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83" w:rsidRDefault="00441A76">
      <w:pPr>
        <w:spacing w:before="2"/>
        <w:ind w:left="837" w:right="883"/>
        <w:jc w:val="center"/>
        <w:rPr>
          <w:rFonts w:ascii="Cambria" w:eastAsia="Cambria" w:hAnsi="Cambria" w:cs="Cambria"/>
          <w:sz w:val="76"/>
          <w:szCs w:val="76"/>
        </w:rPr>
      </w:pPr>
      <w:r>
        <w:rPr>
          <w:rFonts w:ascii="Cambria" w:eastAsia="Cambria" w:hAnsi="Cambria" w:cs="Cambria"/>
          <w:sz w:val="76"/>
          <w:szCs w:val="76"/>
        </w:rPr>
        <w:t>Internal Quality Assurance Cell</w:t>
      </w:r>
    </w:p>
    <w:p w:rsidR="00A04E83" w:rsidRDefault="00441A76">
      <w:pPr>
        <w:spacing w:line="880" w:lineRule="exact"/>
        <w:ind w:left="4822" w:right="4737"/>
        <w:jc w:val="center"/>
        <w:rPr>
          <w:rFonts w:ascii="Cambria" w:eastAsia="Cambria" w:hAnsi="Cambria" w:cs="Cambria"/>
          <w:sz w:val="76"/>
          <w:szCs w:val="76"/>
        </w:rPr>
      </w:pPr>
      <w:r>
        <w:rPr>
          <w:rFonts w:ascii="Cambria" w:eastAsia="Cambria" w:hAnsi="Cambria" w:cs="Cambria"/>
          <w:position w:val="-1"/>
          <w:sz w:val="76"/>
          <w:szCs w:val="76"/>
        </w:rPr>
        <w:t>(IQAC)</w:t>
      </w:r>
    </w:p>
    <w:p w:rsidR="00A04E83" w:rsidRDefault="00441A76">
      <w:pPr>
        <w:spacing w:line="880" w:lineRule="exact"/>
        <w:ind w:left="1692" w:right="1695"/>
        <w:jc w:val="center"/>
        <w:rPr>
          <w:rFonts w:ascii="Cambria" w:eastAsia="Cambria" w:hAnsi="Cambria" w:cs="Cambria"/>
          <w:sz w:val="76"/>
          <w:szCs w:val="76"/>
        </w:rPr>
      </w:pPr>
      <w:r>
        <w:rPr>
          <w:rFonts w:ascii="Cambria" w:eastAsia="Cambria" w:hAnsi="Cambria" w:cs="Cambria"/>
          <w:position w:val="-1"/>
          <w:sz w:val="76"/>
          <w:szCs w:val="76"/>
        </w:rPr>
        <w:t>Annual Quality Assurance</w:t>
      </w:r>
    </w:p>
    <w:p w:rsidR="00A04E83" w:rsidRDefault="00441A76">
      <w:pPr>
        <w:spacing w:before="2"/>
        <w:ind w:left="4762" w:right="4761"/>
        <w:jc w:val="center"/>
        <w:rPr>
          <w:rFonts w:ascii="Cambria" w:eastAsia="Cambria" w:hAnsi="Cambria" w:cs="Cambria"/>
          <w:sz w:val="76"/>
          <w:szCs w:val="76"/>
        </w:rPr>
      </w:pPr>
      <w:r>
        <w:rPr>
          <w:rFonts w:ascii="Cambria" w:eastAsia="Cambria" w:hAnsi="Cambria" w:cs="Cambria"/>
          <w:sz w:val="76"/>
          <w:szCs w:val="76"/>
        </w:rPr>
        <w:t>Report</w:t>
      </w:r>
    </w:p>
    <w:p w:rsidR="00A04E83" w:rsidRDefault="00A04E83">
      <w:pPr>
        <w:spacing w:before="6" w:line="120" w:lineRule="exact"/>
        <w:rPr>
          <w:sz w:val="12"/>
          <w:szCs w:val="12"/>
        </w:rPr>
      </w:pPr>
    </w:p>
    <w:p w:rsidR="00A04E83" w:rsidRDefault="00A04E83">
      <w:pPr>
        <w:spacing w:line="200" w:lineRule="exact"/>
      </w:pPr>
    </w:p>
    <w:p w:rsidR="00A04E83" w:rsidRDefault="00A04288">
      <w:pPr>
        <w:spacing w:line="479" w:lineRule="auto"/>
        <w:ind w:left="4124" w:right="4124"/>
        <w:jc w:val="center"/>
        <w:rPr>
          <w:rFonts w:ascii="Cambria" w:eastAsia="Cambria" w:hAnsi="Cambria" w:cs="Cambria"/>
          <w:sz w:val="28"/>
          <w:szCs w:val="28"/>
        </w:rPr>
      </w:pPr>
      <w:r>
        <w:rPr>
          <w:rFonts w:ascii="Cambria" w:eastAsia="Cambria" w:hAnsi="Cambria" w:cs="Cambria"/>
          <w:sz w:val="28"/>
          <w:szCs w:val="28"/>
        </w:rPr>
        <w:t>(01 July2017 to 30 June 2018</w:t>
      </w:r>
      <w:r w:rsidR="00441A76">
        <w:rPr>
          <w:rFonts w:ascii="Cambria" w:eastAsia="Cambria" w:hAnsi="Cambria" w:cs="Cambria"/>
          <w:sz w:val="28"/>
          <w:szCs w:val="28"/>
        </w:rPr>
        <w:t>) Submitted to</w:t>
      </w:r>
    </w:p>
    <w:p w:rsidR="00A04E83" w:rsidRDefault="00441A76">
      <w:pPr>
        <w:spacing w:line="260" w:lineRule="exact"/>
        <w:ind w:left="1920" w:right="1923"/>
        <w:jc w:val="center"/>
        <w:rPr>
          <w:sz w:val="28"/>
          <w:szCs w:val="28"/>
        </w:rPr>
      </w:pPr>
      <w:r>
        <w:rPr>
          <w:b/>
          <w:position w:val="1"/>
          <w:sz w:val="28"/>
          <w:szCs w:val="28"/>
        </w:rPr>
        <w:t>NATIONAL ASSESSMENT AND ACCREDITATION COUNCIL</w:t>
      </w:r>
    </w:p>
    <w:p w:rsidR="00A04E83" w:rsidRDefault="00441A76">
      <w:pPr>
        <w:spacing w:line="300" w:lineRule="exact"/>
        <w:ind w:left="2292" w:right="2295"/>
        <w:jc w:val="center"/>
        <w:rPr>
          <w:sz w:val="28"/>
          <w:szCs w:val="28"/>
        </w:rPr>
      </w:pPr>
      <w:r>
        <w:rPr>
          <w:i/>
          <w:sz w:val="28"/>
          <w:szCs w:val="28"/>
        </w:rPr>
        <w:t>An Autonomous Institution of the University Grants Commission</w:t>
      </w:r>
    </w:p>
    <w:p w:rsidR="00A04E83" w:rsidRDefault="00A04E83">
      <w:pPr>
        <w:spacing w:line="280" w:lineRule="exact"/>
        <w:rPr>
          <w:sz w:val="28"/>
          <w:szCs w:val="28"/>
        </w:rPr>
      </w:pPr>
    </w:p>
    <w:p w:rsidR="00A04E83" w:rsidRDefault="00441A76">
      <w:pPr>
        <w:ind w:left="1709" w:right="1705"/>
        <w:jc w:val="center"/>
        <w:rPr>
          <w:sz w:val="28"/>
          <w:szCs w:val="28"/>
        </w:rPr>
      </w:pPr>
      <w:r>
        <w:rPr>
          <w:sz w:val="28"/>
          <w:szCs w:val="28"/>
        </w:rPr>
        <w:t>P. O. Box. No. 1075, Opp: NLSIU, Nagarbhavi, Bangalore - 560 072 India</w:t>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before="10" w:line="240" w:lineRule="exact"/>
        <w:rPr>
          <w:sz w:val="24"/>
          <w:szCs w:val="24"/>
        </w:rPr>
      </w:pPr>
    </w:p>
    <w:p w:rsidR="00A04E83" w:rsidRDefault="00FF6BEB">
      <w:pPr>
        <w:ind w:left="4941"/>
      </w:pPr>
      <w:r w:rsidRPr="00FF6B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75" type="#_x0000_t75" style="position:absolute;left:0;text-align:left;margin-left:0;margin-top:-.45pt;width:101.25pt;height:101.25pt;z-index:251805184;mso-position-horizontal:left">
            <v:imagedata r:id="rId7" o:title=""/>
            <w10:wrap type="square" side="right"/>
          </v:shape>
        </w:pict>
      </w:r>
      <w:r w:rsidR="00A04288">
        <w:br w:type="textWrapping" w:clear="all"/>
      </w:r>
    </w:p>
    <w:p w:rsidR="00A04E83" w:rsidRDefault="00A04E83">
      <w:pPr>
        <w:spacing w:line="120" w:lineRule="exact"/>
        <w:rPr>
          <w:sz w:val="13"/>
          <w:szCs w:val="13"/>
        </w:rPr>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441A76">
      <w:pPr>
        <w:ind w:left="2151" w:right="2196"/>
        <w:jc w:val="center"/>
        <w:rPr>
          <w:rFonts w:ascii="Cambria" w:eastAsia="Cambria" w:hAnsi="Cambria" w:cs="Cambria"/>
          <w:sz w:val="44"/>
          <w:szCs w:val="44"/>
        </w:rPr>
        <w:sectPr w:rsidR="00A04E83">
          <w:footerReference w:type="default" r:id="rId8"/>
          <w:pgSz w:w="11920" w:h="16840"/>
          <w:pgMar w:top="1420" w:right="0" w:bottom="280" w:left="0" w:header="0" w:footer="889" w:gutter="0"/>
          <w:pgNumType w:start="1"/>
          <w:cols w:space="720"/>
        </w:sectPr>
      </w:pPr>
      <w:r>
        <w:rPr>
          <w:rFonts w:ascii="Cambria" w:eastAsia="Cambria" w:hAnsi="Cambria" w:cs="Cambria"/>
          <w:w w:val="99"/>
          <w:sz w:val="44"/>
          <w:szCs w:val="44"/>
        </w:rPr>
        <w:t>Smt.</w:t>
      </w:r>
      <w:r>
        <w:rPr>
          <w:rFonts w:ascii="Cambria" w:eastAsia="Cambria" w:hAnsi="Cambria" w:cs="Cambria"/>
          <w:sz w:val="44"/>
          <w:szCs w:val="44"/>
        </w:rPr>
        <w:t xml:space="preserve"> </w:t>
      </w:r>
      <w:r>
        <w:rPr>
          <w:rFonts w:ascii="Cambria" w:eastAsia="Cambria" w:hAnsi="Cambria" w:cs="Cambria"/>
          <w:w w:val="99"/>
          <w:sz w:val="44"/>
          <w:szCs w:val="44"/>
        </w:rPr>
        <w:t>Aruna</w:t>
      </w:r>
      <w:r>
        <w:rPr>
          <w:rFonts w:ascii="Cambria" w:eastAsia="Cambria" w:hAnsi="Cambria" w:cs="Cambria"/>
          <w:sz w:val="44"/>
          <w:szCs w:val="44"/>
        </w:rPr>
        <w:t xml:space="preserve"> </w:t>
      </w:r>
      <w:r>
        <w:rPr>
          <w:rFonts w:ascii="Cambria" w:eastAsia="Cambria" w:hAnsi="Cambria" w:cs="Cambria"/>
          <w:w w:val="99"/>
          <w:sz w:val="44"/>
          <w:szCs w:val="44"/>
        </w:rPr>
        <w:t>Asaf</w:t>
      </w:r>
      <w:r>
        <w:rPr>
          <w:rFonts w:ascii="Cambria" w:eastAsia="Cambria" w:hAnsi="Cambria" w:cs="Cambria"/>
          <w:sz w:val="44"/>
          <w:szCs w:val="44"/>
        </w:rPr>
        <w:t xml:space="preserve"> </w:t>
      </w:r>
      <w:r>
        <w:rPr>
          <w:rFonts w:ascii="Cambria" w:eastAsia="Cambria" w:hAnsi="Cambria" w:cs="Cambria"/>
          <w:w w:val="99"/>
          <w:sz w:val="44"/>
          <w:szCs w:val="44"/>
        </w:rPr>
        <w:t>Ali,</w:t>
      </w:r>
      <w:r>
        <w:rPr>
          <w:rFonts w:ascii="Cambria" w:eastAsia="Cambria" w:hAnsi="Cambria" w:cs="Cambria"/>
          <w:sz w:val="44"/>
          <w:szCs w:val="44"/>
        </w:rPr>
        <w:t xml:space="preserve"> </w:t>
      </w:r>
      <w:r>
        <w:rPr>
          <w:rFonts w:ascii="Cambria" w:eastAsia="Cambria" w:hAnsi="Cambria" w:cs="Cambria"/>
          <w:w w:val="99"/>
          <w:sz w:val="44"/>
          <w:szCs w:val="44"/>
        </w:rPr>
        <w:t>Govt.</w:t>
      </w:r>
      <w:r>
        <w:rPr>
          <w:rFonts w:ascii="Cambria" w:eastAsia="Cambria" w:hAnsi="Cambria" w:cs="Cambria"/>
          <w:sz w:val="44"/>
          <w:szCs w:val="44"/>
        </w:rPr>
        <w:t xml:space="preserve"> </w:t>
      </w:r>
      <w:r>
        <w:rPr>
          <w:rFonts w:ascii="Cambria" w:eastAsia="Cambria" w:hAnsi="Cambria" w:cs="Cambria"/>
          <w:w w:val="99"/>
          <w:sz w:val="44"/>
          <w:szCs w:val="44"/>
        </w:rPr>
        <w:t>Post</w:t>
      </w:r>
      <w:r>
        <w:rPr>
          <w:rFonts w:ascii="Cambria" w:eastAsia="Cambria" w:hAnsi="Cambria" w:cs="Cambria"/>
          <w:sz w:val="44"/>
          <w:szCs w:val="44"/>
        </w:rPr>
        <w:t xml:space="preserve"> </w:t>
      </w:r>
      <w:r>
        <w:rPr>
          <w:rFonts w:ascii="Cambria" w:eastAsia="Cambria" w:hAnsi="Cambria" w:cs="Cambria"/>
          <w:w w:val="99"/>
          <w:sz w:val="44"/>
          <w:szCs w:val="44"/>
        </w:rPr>
        <w:t>Graduate College,</w:t>
      </w:r>
      <w:r>
        <w:rPr>
          <w:rFonts w:ascii="Cambria" w:eastAsia="Cambria" w:hAnsi="Cambria" w:cs="Cambria"/>
          <w:sz w:val="44"/>
          <w:szCs w:val="44"/>
        </w:rPr>
        <w:t xml:space="preserve"> </w:t>
      </w:r>
      <w:r>
        <w:rPr>
          <w:rFonts w:ascii="Cambria" w:eastAsia="Cambria" w:hAnsi="Cambria" w:cs="Cambria"/>
          <w:w w:val="99"/>
          <w:sz w:val="44"/>
          <w:szCs w:val="44"/>
        </w:rPr>
        <w:t>Kalka,</w:t>
      </w:r>
      <w:r>
        <w:rPr>
          <w:rFonts w:ascii="Cambria" w:eastAsia="Cambria" w:hAnsi="Cambria" w:cs="Cambria"/>
          <w:sz w:val="44"/>
          <w:szCs w:val="44"/>
        </w:rPr>
        <w:t xml:space="preserve"> </w:t>
      </w:r>
      <w:r>
        <w:rPr>
          <w:rFonts w:ascii="Cambria" w:eastAsia="Cambria" w:hAnsi="Cambria" w:cs="Cambria"/>
          <w:w w:val="99"/>
          <w:sz w:val="44"/>
          <w:szCs w:val="44"/>
        </w:rPr>
        <w:t>Haryana</w:t>
      </w:r>
      <w:r>
        <w:rPr>
          <w:rFonts w:ascii="Cambria" w:eastAsia="Cambria" w:hAnsi="Cambria" w:cs="Cambria"/>
          <w:sz w:val="44"/>
          <w:szCs w:val="44"/>
        </w:rPr>
        <w:t xml:space="preserve"> </w:t>
      </w:r>
      <w:r w:rsidR="00E375C2">
        <w:rPr>
          <w:rFonts w:ascii="Cambria" w:eastAsia="Cambria" w:hAnsi="Cambria" w:cs="Cambria"/>
          <w:w w:val="99"/>
          <w:sz w:val="44"/>
          <w:szCs w:val="44"/>
        </w:rPr>
        <w:t>-133302</w:t>
      </w:r>
      <w:r>
        <w:rPr>
          <w:rFonts w:ascii="Cambria" w:eastAsia="Cambria" w:hAnsi="Cambria" w:cs="Cambria"/>
          <w:w w:val="99"/>
          <w:sz w:val="44"/>
          <w:szCs w:val="44"/>
        </w:rPr>
        <w:t xml:space="preserve"> (India)</w:t>
      </w:r>
    </w:p>
    <w:p w:rsidR="00A04E83" w:rsidRDefault="00441A76">
      <w:pPr>
        <w:spacing w:before="59"/>
        <w:ind w:left="1702"/>
        <w:rPr>
          <w:sz w:val="28"/>
          <w:szCs w:val="28"/>
        </w:rPr>
      </w:pPr>
      <w:r>
        <w:rPr>
          <w:b/>
          <w:sz w:val="28"/>
          <w:szCs w:val="28"/>
        </w:rPr>
        <w:lastRenderedPageBreak/>
        <w:t>Table of content</w:t>
      </w:r>
    </w:p>
    <w:p w:rsidR="00A04E83" w:rsidRDefault="00A04E83">
      <w:pPr>
        <w:spacing w:before="4" w:line="140" w:lineRule="exact"/>
        <w:rPr>
          <w:sz w:val="14"/>
          <w:szCs w:val="14"/>
        </w:rPr>
      </w:pPr>
    </w:p>
    <w:p w:rsidR="00A04E83" w:rsidRDefault="00A04E83">
      <w:pPr>
        <w:spacing w:line="200" w:lineRule="exact"/>
      </w:pPr>
    </w:p>
    <w:p w:rsidR="00A04E83" w:rsidRDefault="00441A76">
      <w:pPr>
        <w:ind w:left="1861" w:right="2077"/>
        <w:jc w:val="center"/>
        <w:rPr>
          <w:sz w:val="24"/>
          <w:szCs w:val="24"/>
        </w:rPr>
      </w:pPr>
      <w:r>
        <w:rPr>
          <w:b/>
          <w:sz w:val="24"/>
          <w:szCs w:val="24"/>
        </w:rPr>
        <w:t>S.No                                             Content                                                 Page No.</w:t>
      </w:r>
    </w:p>
    <w:p w:rsidR="00A04E83" w:rsidRDefault="00A04E83">
      <w:pPr>
        <w:spacing w:before="2" w:line="120" w:lineRule="exact"/>
        <w:rPr>
          <w:sz w:val="12"/>
          <w:szCs w:val="12"/>
        </w:rPr>
      </w:pPr>
    </w:p>
    <w:p w:rsidR="00A04E83" w:rsidRDefault="00441A76">
      <w:pPr>
        <w:ind w:left="5562" w:right="5562"/>
        <w:jc w:val="center"/>
        <w:rPr>
          <w:sz w:val="24"/>
          <w:szCs w:val="24"/>
        </w:rPr>
      </w:pPr>
      <w:r>
        <w:rPr>
          <w:b/>
          <w:sz w:val="24"/>
          <w:szCs w:val="24"/>
        </w:rPr>
        <w:t>Part-A</w:t>
      </w:r>
    </w:p>
    <w:p w:rsidR="00A04E83" w:rsidRDefault="00A04E83">
      <w:pPr>
        <w:spacing w:line="120" w:lineRule="exact"/>
        <w:rPr>
          <w:sz w:val="12"/>
          <w:szCs w:val="12"/>
        </w:rPr>
      </w:pPr>
    </w:p>
    <w:p w:rsidR="00A04E83" w:rsidRPr="0008513F" w:rsidRDefault="00441A76">
      <w:pPr>
        <w:ind w:left="2084"/>
        <w:rPr>
          <w:color w:val="C00000"/>
          <w:sz w:val="24"/>
          <w:szCs w:val="24"/>
        </w:rPr>
      </w:pPr>
      <w:r>
        <w:rPr>
          <w:sz w:val="24"/>
          <w:szCs w:val="24"/>
        </w:rPr>
        <w:t xml:space="preserve">1          Details of the Institution                                                                </w:t>
      </w:r>
      <w:r w:rsidRPr="0008513F">
        <w:rPr>
          <w:color w:val="C00000"/>
          <w:sz w:val="24"/>
          <w:szCs w:val="24"/>
        </w:rPr>
        <w:t xml:space="preserve">    03</w:t>
      </w:r>
    </w:p>
    <w:p w:rsidR="00A04E83" w:rsidRDefault="00A04E83">
      <w:pPr>
        <w:spacing w:before="2" w:line="120" w:lineRule="exact"/>
        <w:rPr>
          <w:sz w:val="12"/>
          <w:szCs w:val="12"/>
        </w:rPr>
      </w:pPr>
    </w:p>
    <w:p w:rsidR="00A04E83" w:rsidRPr="0008513F" w:rsidRDefault="00441A76">
      <w:pPr>
        <w:ind w:left="2084"/>
        <w:rPr>
          <w:color w:val="C00000"/>
          <w:sz w:val="24"/>
          <w:szCs w:val="24"/>
        </w:rPr>
      </w:pPr>
      <w:r>
        <w:rPr>
          <w:sz w:val="24"/>
          <w:szCs w:val="24"/>
        </w:rPr>
        <w:t xml:space="preserve">2          IQAC Composition and Activities                                                  </w:t>
      </w:r>
      <w:r w:rsidRPr="0008513F">
        <w:rPr>
          <w:color w:val="C00000"/>
          <w:sz w:val="24"/>
          <w:szCs w:val="24"/>
        </w:rPr>
        <w:t xml:space="preserve">  05</w:t>
      </w:r>
    </w:p>
    <w:p w:rsidR="00A04E83" w:rsidRDefault="00A04E83">
      <w:pPr>
        <w:spacing w:before="10" w:line="120" w:lineRule="exact"/>
        <w:rPr>
          <w:sz w:val="12"/>
          <w:szCs w:val="12"/>
        </w:rPr>
      </w:pPr>
    </w:p>
    <w:p w:rsidR="00A04E83" w:rsidRDefault="00FF6BEB">
      <w:pPr>
        <w:ind w:left="5569" w:right="5568"/>
        <w:jc w:val="center"/>
        <w:rPr>
          <w:sz w:val="24"/>
          <w:szCs w:val="24"/>
        </w:rPr>
      </w:pPr>
      <w:r w:rsidRPr="00FF6BEB">
        <w:pict>
          <v:group id="_x0000_s4122" style="position:absolute;left:0;text-align:left;margin-left:79.4pt;margin-top:101.75pt;width:436.6pt;height:261pt;z-index:-251807232;mso-position-horizontal-relative:page;mso-position-vertical-relative:page" coordorigin="1588,2035" coordsize="8732,5220">
            <v:shape id="_x0000_s4172" style="position:absolute;left:1599;top:2045;width:1090;height:0" coordorigin="1599,2045" coordsize="1090,0" path="m1599,2045r1089,e" filled="f" strokeweight=".58pt">
              <v:path arrowok="t"/>
            </v:shape>
            <v:shape id="_x0000_s4171" style="position:absolute;left:2698;top:2045;width:5663;height:0" coordorigin="2698,2045" coordsize="5663,0" path="m2698,2045r5663,e" filled="f" strokeweight=".58pt">
              <v:path arrowok="t"/>
            </v:shape>
            <v:shape id="_x0000_s4170" style="position:absolute;left:8370;top:2045;width:1940;height:0" coordorigin="8370,2045" coordsize="1940,0" path="m8370,2045r1940,e" filled="f" strokeweight=".58pt">
              <v:path arrowok="t"/>
            </v:shape>
            <v:shape id="_x0000_s4169" style="position:absolute;left:2693;top:2040;width:0;height:408" coordorigin="2693,2040" coordsize="0,408" path="m2693,2040r,408e" filled="f" strokeweight=".58pt">
              <v:path arrowok="t"/>
            </v:shape>
            <v:shape id="_x0000_s4168" style="position:absolute;left:8365;top:2040;width:0;height:408" coordorigin="8365,2040" coordsize="0,408" path="m8365,2040r,408e" filled="f" strokeweight=".58pt">
              <v:path arrowok="t"/>
            </v:shape>
            <v:shape id="_x0000_s4167" style="position:absolute;left:1599;top:2444;width:1090;height:0" coordorigin="1599,2444" coordsize="1090,0" path="m1599,2444r1089,e" filled="f" strokeweight=".58pt">
              <v:path arrowok="t"/>
            </v:shape>
            <v:shape id="_x0000_s4166" style="position:absolute;left:2698;top:2444;width:5663;height:0" coordorigin="2698,2444" coordsize="5663,0" path="m2698,2444r5663,e" filled="f" strokeweight=".58pt">
              <v:path arrowok="t"/>
            </v:shape>
            <v:shape id="_x0000_s4165" style="position:absolute;left:8370;top:2444;width:1940;height:0" coordorigin="8370,2444" coordsize="1940,0" path="m8370,2444r1940,e" filled="f" strokeweight=".58pt">
              <v:path arrowok="t"/>
            </v:shape>
            <v:shape id="_x0000_s4164" style="position:absolute;left:1599;top:2844;width:1090;height:0" coordorigin="1599,2844" coordsize="1090,0" path="m1599,2844r1089,e" filled="f" strokeweight=".58pt">
              <v:path arrowok="t"/>
            </v:shape>
            <v:shape id="_x0000_s4163" style="position:absolute;left:2698;top:2844;width:5663;height:0" coordorigin="2698,2844" coordsize="5663,0" path="m2698,2844r5663,e" filled="f" strokeweight=".58pt">
              <v:path arrowok="t"/>
            </v:shape>
            <v:shape id="_x0000_s4162" style="position:absolute;left:8370;top:2844;width:1940;height:0" coordorigin="8370,2844" coordsize="1940,0" path="m8370,2844r1940,e" filled="f" strokeweight=".58pt">
              <v:path arrowok="t"/>
            </v:shape>
            <v:shape id="_x0000_s4161" style="position:absolute;left:1599;top:3245;width:1090;height:0" coordorigin="1599,3245" coordsize="1090,0" path="m1599,3245r1089,e" filled="f" strokeweight=".58pt">
              <v:path arrowok="t"/>
            </v:shape>
            <v:shape id="_x0000_s4160" style="position:absolute;left:2698;top:3245;width:5663;height:0" coordorigin="2698,3245" coordsize="5663,0" path="m2698,3245r5663,e" filled="f" strokeweight=".58pt">
              <v:path arrowok="t"/>
            </v:shape>
            <v:shape id="_x0000_s4159" style="position:absolute;left:8370;top:3245;width:1940;height:0" coordorigin="8370,3245" coordsize="1940,0" path="m8370,3245r1940,e" filled="f" strokeweight=".58pt">
              <v:path arrowok="t"/>
            </v:shape>
            <v:shape id="_x0000_s4158" style="position:absolute;left:2693;top:2840;width:0;height:809" coordorigin="2693,2840" coordsize="0,809" path="m2693,2840r,808e" filled="f" strokeweight=".58pt">
              <v:path arrowok="t"/>
            </v:shape>
            <v:shape id="_x0000_s4157" style="position:absolute;left:8365;top:2840;width:0;height:809" coordorigin="8365,2840" coordsize="0,809" path="m8365,2840r,808e" filled="f" strokeweight=".58pt">
              <v:path arrowok="t"/>
            </v:shape>
            <v:shape id="_x0000_s4156" style="position:absolute;left:1599;top:3644;width:1090;height:0" coordorigin="1599,3644" coordsize="1090,0" path="m1599,3644r1089,e" filled="f" strokeweight=".58pt">
              <v:path arrowok="t"/>
            </v:shape>
            <v:shape id="_x0000_s4155" style="position:absolute;left:2698;top:3644;width:5663;height:0" coordorigin="2698,3644" coordsize="5663,0" path="m2698,3644r5663,e" filled="f" strokeweight=".58pt">
              <v:path arrowok="t"/>
            </v:shape>
            <v:shape id="_x0000_s4154" style="position:absolute;left:8370;top:3644;width:1940;height:0" coordorigin="8370,3644" coordsize="1940,0" path="m8370,3644r1940,e" filled="f" strokeweight=".58pt">
              <v:path arrowok="t"/>
            </v:shape>
            <v:shape id="_x0000_s4153" style="position:absolute;left:1599;top:4044;width:1090;height:0" coordorigin="1599,4044" coordsize="1090,0" path="m1599,4044r1089,e" filled="f" strokeweight=".58pt">
              <v:path arrowok="t"/>
            </v:shape>
            <v:shape id="_x0000_s4152" style="position:absolute;left:2698;top:4044;width:5663;height:0" coordorigin="2698,4044" coordsize="5663,0" path="m2698,4044r5663,e" filled="f" strokeweight=".58pt">
              <v:path arrowok="t"/>
            </v:shape>
            <v:shape id="_x0000_s4151" style="position:absolute;left:8370;top:4044;width:1940;height:0" coordorigin="8370,4044" coordsize="1940,0" path="m8370,4044r1940,e" filled="f" strokeweight=".58pt">
              <v:path arrowok="t"/>
            </v:shape>
            <v:shape id="_x0000_s4150" style="position:absolute;left:1599;top:4445;width:1090;height:0" coordorigin="1599,4445" coordsize="1090,0" path="m1599,4445r1089,e" filled="f" strokeweight=".58pt">
              <v:path arrowok="t"/>
            </v:shape>
            <v:shape id="_x0000_s4149" style="position:absolute;left:2698;top:4445;width:5663;height:0" coordorigin="2698,4445" coordsize="5663,0" path="m2698,4445r5663,e" filled="f" strokeweight=".58pt">
              <v:path arrowok="t"/>
            </v:shape>
            <v:shape id="_x0000_s4148" style="position:absolute;left:8370;top:4445;width:1940;height:0" coordorigin="8370,4445" coordsize="1940,0" path="m8370,4445r1940,e" filled="f" strokeweight=".58pt">
              <v:path arrowok="t"/>
            </v:shape>
            <v:shape id="_x0000_s4147" style="position:absolute;left:1599;top:4844;width:1090;height:0" coordorigin="1599,4844" coordsize="1090,0" path="m1599,4844r1089,e" filled="f" strokeweight=".58pt">
              <v:path arrowok="t"/>
            </v:shape>
            <v:shape id="_x0000_s4146" style="position:absolute;left:2698;top:4844;width:5663;height:0" coordorigin="2698,4844" coordsize="5663,0" path="m2698,4844r5663,e" filled="f" strokeweight=".58pt">
              <v:path arrowok="t"/>
            </v:shape>
            <v:shape id="_x0000_s4145" style="position:absolute;left:8370;top:4844;width:1940;height:0" coordorigin="8370,4844" coordsize="1940,0" path="m8370,4844r1940,e" filled="f" strokeweight=".58pt">
              <v:path arrowok="t"/>
            </v:shape>
            <v:shape id="_x0000_s4144" style="position:absolute;left:1599;top:5245;width:1090;height:0" coordorigin="1599,5245" coordsize="1090,0" path="m1599,5245r1089,e" filled="f" strokeweight=".58pt">
              <v:path arrowok="t"/>
            </v:shape>
            <v:shape id="_x0000_s4143" style="position:absolute;left:2698;top:5245;width:5663;height:0" coordorigin="2698,5245" coordsize="5663,0" path="m2698,5245r5663,e" filled="f" strokeweight=".58pt">
              <v:path arrowok="t"/>
            </v:shape>
            <v:shape id="_x0000_s4142" style="position:absolute;left:8370;top:5245;width:1940;height:0" coordorigin="8370,5245" coordsize="1940,0" path="m8370,5245r1940,e" filled="f" strokeweight=".58pt">
              <v:path arrowok="t"/>
            </v:shape>
            <v:shape id="_x0000_s4141" style="position:absolute;left:1599;top:5646;width:1090;height:0" coordorigin="1599,5646" coordsize="1090,0" path="m1599,5646r1089,e" filled="f" strokeweight=".58pt">
              <v:path arrowok="t"/>
            </v:shape>
            <v:shape id="_x0000_s4140" style="position:absolute;left:2698;top:5646;width:5663;height:0" coordorigin="2698,5646" coordsize="5663,0" path="m2698,5646r5663,e" filled="f" strokeweight=".58pt">
              <v:path arrowok="t"/>
            </v:shape>
            <v:shape id="_x0000_s4139" style="position:absolute;left:8370;top:5646;width:1940;height:0" coordorigin="8370,5646" coordsize="1940,0" path="m8370,5646r1940,e" filled="f" strokeweight=".58pt">
              <v:path arrowok="t"/>
            </v:shape>
            <v:shape id="_x0000_s4138" style="position:absolute;left:1599;top:6044;width:1090;height:0" coordorigin="1599,6044" coordsize="1090,0" path="m1599,6044r1089,e" filled="f" strokeweight=".58pt">
              <v:path arrowok="t"/>
            </v:shape>
            <v:shape id="_x0000_s4137" style="position:absolute;left:2698;top:6044;width:5663;height:0" coordorigin="2698,6044" coordsize="5663,0" path="m2698,6044r5663,e" filled="f" strokeweight=".58pt">
              <v:path arrowok="t"/>
            </v:shape>
            <v:shape id="_x0000_s4136" style="position:absolute;left:8370;top:6044;width:1940;height:0" coordorigin="8370,6044" coordsize="1940,0" path="m8370,6044r1940,e" filled="f" strokeweight=".58pt">
              <v:path arrowok="t"/>
            </v:shape>
            <v:shape id="_x0000_s4135" style="position:absolute;left:1599;top:6445;width:1090;height:0" coordorigin="1599,6445" coordsize="1090,0" path="m1599,6445r1089,e" filled="f" strokeweight=".58pt">
              <v:path arrowok="t"/>
            </v:shape>
            <v:shape id="_x0000_s4134" style="position:absolute;left:2698;top:6445;width:5663;height:0" coordorigin="2698,6445" coordsize="5663,0" path="m2698,6445r5663,e" filled="f" strokeweight=".58pt">
              <v:path arrowok="t"/>
            </v:shape>
            <v:shape id="_x0000_s4133" style="position:absolute;left:8370;top:6445;width:1940;height:0" coordorigin="8370,6445" coordsize="1940,0" path="m8370,6445r1940,e" filled="f" strokeweight=".58pt">
              <v:path arrowok="t"/>
            </v:shape>
            <v:shape id="_x0000_s4132" style="position:absolute;left:1599;top:6843;width:1090;height:0" coordorigin="1599,6843" coordsize="1090,0" path="m1599,6843r1089,e" filled="f" strokeweight=".58pt">
              <v:path arrowok="t"/>
            </v:shape>
            <v:shape id="_x0000_s4131" style="position:absolute;left:2698;top:6843;width:5663;height:0" coordorigin="2698,6843" coordsize="5663,0" path="m2698,6843r5663,e" filled="f" strokeweight=".58pt">
              <v:path arrowok="t"/>
            </v:shape>
            <v:shape id="_x0000_s4130" style="position:absolute;left:8370;top:6843;width:1940;height:0" coordorigin="8370,6843" coordsize="1940,0" path="m8370,6843r1940,e" filled="f" strokeweight=".58pt">
              <v:path arrowok="t"/>
            </v:shape>
            <v:shape id="_x0000_s4129" style="position:absolute;left:1594;top:2040;width:0;height:5209" coordorigin="1594,2040" coordsize="0,5209" path="m1594,2040r,5209e" filled="f" strokeweight=".58pt">
              <v:path arrowok="t"/>
            </v:shape>
            <v:shape id="_x0000_s4128" style="position:absolute;left:1599;top:7244;width:1090;height:0" coordorigin="1599,7244" coordsize="1090,0" path="m1599,7244r1089,e" filled="f" strokeweight=".58pt">
              <v:path arrowok="t"/>
            </v:shape>
            <v:shape id="_x0000_s4127" style="position:absolute;left:2693;top:4040;width:0;height:3209" coordorigin="2693,4040" coordsize="0,3209" path="m2693,4040r,3209e" filled="f" strokeweight=".58pt">
              <v:path arrowok="t"/>
            </v:shape>
            <v:shape id="_x0000_s4126" style="position:absolute;left:2698;top:7244;width:5663;height:0" coordorigin="2698,7244" coordsize="5663,0" path="m2698,7244r5663,e" filled="f" strokeweight=".58pt">
              <v:path arrowok="t"/>
            </v:shape>
            <v:shape id="_x0000_s4125" style="position:absolute;left:8365;top:4040;width:0;height:3209" coordorigin="8365,4040" coordsize="0,3209" path="m8365,4040r,3209e" filled="f" strokeweight=".58pt">
              <v:path arrowok="t"/>
            </v:shape>
            <v:shape id="_x0000_s4124" style="position:absolute;left:8370;top:7244;width:1940;height:0" coordorigin="8370,7244" coordsize="1940,0" path="m8370,7244r1940,e" filled="f" strokeweight=".58pt">
              <v:path arrowok="t"/>
            </v:shape>
            <v:shape id="_x0000_s4123" style="position:absolute;left:10315;top:2040;width:0;height:5209" coordorigin="10315,2040" coordsize="0,5209" path="m10315,2040r,5209e" filled="f" strokeweight=".58pt">
              <v:path arrowok="t"/>
            </v:shape>
            <w10:wrap anchorx="page" anchory="page"/>
          </v:group>
        </w:pict>
      </w:r>
      <w:r w:rsidR="00441A76">
        <w:rPr>
          <w:b/>
          <w:sz w:val="24"/>
          <w:szCs w:val="24"/>
        </w:rPr>
        <w:t>Part-B</w:t>
      </w:r>
    </w:p>
    <w:p w:rsidR="00A04E83" w:rsidRDefault="00A04E83">
      <w:pPr>
        <w:spacing w:line="120" w:lineRule="exact"/>
        <w:rPr>
          <w:sz w:val="12"/>
          <w:szCs w:val="12"/>
        </w:rPr>
      </w:pPr>
    </w:p>
    <w:p w:rsidR="00A04E83" w:rsidRPr="0008513F" w:rsidRDefault="00441A76">
      <w:pPr>
        <w:ind w:left="2084"/>
        <w:rPr>
          <w:color w:val="C00000"/>
          <w:sz w:val="24"/>
          <w:szCs w:val="24"/>
        </w:rPr>
      </w:pPr>
      <w:r>
        <w:rPr>
          <w:sz w:val="24"/>
          <w:szCs w:val="24"/>
        </w:rPr>
        <w:t xml:space="preserve">3           Criterion-I: Curricular Aspects                                                       </w:t>
      </w:r>
      <w:r w:rsidRPr="0008513F">
        <w:rPr>
          <w:color w:val="C00000"/>
          <w:sz w:val="24"/>
          <w:szCs w:val="24"/>
        </w:rPr>
        <w:t xml:space="preserve">  08</w:t>
      </w:r>
    </w:p>
    <w:p w:rsidR="00A04E83" w:rsidRDefault="00A04E83">
      <w:pPr>
        <w:spacing w:before="2" w:line="120" w:lineRule="exact"/>
        <w:rPr>
          <w:sz w:val="12"/>
          <w:szCs w:val="12"/>
        </w:rPr>
      </w:pPr>
    </w:p>
    <w:p w:rsidR="00A04E83" w:rsidRPr="0008513F" w:rsidRDefault="00441A76">
      <w:pPr>
        <w:ind w:left="2084"/>
        <w:rPr>
          <w:color w:val="C00000"/>
          <w:sz w:val="24"/>
          <w:szCs w:val="24"/>
        </w:rPr>
      </w:pPr>
      <w:r>
        <w:rPr>
          <w:sz w:val="24"/>
          <w:szCs w:val="24"/>
        </w:rPr>
        <w:t xml:space="preserve">4          Criterion-II:  Teaching, Learning and Evaluation                             </w:t>
      </w:r>
      <w:r w:rsidRPr="0008513F">
        <w:rPr>
          <w:color w:val="C00000"/>
          <w:sz w:val="24"/>
          <w:szCs w:val="24"/>
        </w:rPr>
        <w:t>09</w:t>
      </w:r>
    </w:p>
    <w:p w:rsidR="00A04E83" w:rsidRDefault="00A04E83">
      <w:pPr>
        <w:spacing w:before="5" w:line="120" w:lineRule="exact"/>
        <w:rPr>
          <w:sz w:val="12"/>
          <w:szCs w:val="12"/>
        </w:rPr>
      </w:pPr>
    </w:p>
    <w:p w:rsidR="00A04E83" w:rsidRPr="0008513F" w:rsidRDefault="00441A76">
      <w:pPr>
        <w:ind w:left="2084"/>
        <w:rPr>
          <w:color w:val="C00000"/>
          <w:sz w:val="24"/>
          <w:szCs w:val="24"/>
        </w:rPr>
      </w:pPr>
      <w:r>
        <w:rPr>
          <w:sz w:val="24"/>
          <w:szCs w:val="24"/>
        </w:rPr>
        <w:t xml:space="preserve">5          Criterion-III: Research, Consultancy and Extension                        </w:t>
      </w:r>
      <w:r w:rsidRPr="0008513F">
        <w:rPr>
          <w:color w:val="C00000"/>
          <w:sz w:val="24"/>
          <w:szCs w:val="24"/>
        </w:rPr>
        <w:t xml:space="preserve"> 11</w:t>
      </w:r>
    </w:p>
    <w:p w:rsidR="00A04E83" w:rsidRDefault="00A04E83">
      <w:pPr>
        <w:spacing w:before="5" w:line="120" w:lineRule="exact"/>
        <w:rPr>
          <w:sz w:val="12"/>
          <w:szCs w:val="12"/>
        </w:rPr>
      </w:pPr>
    </w:p>
    <w:p w:rsidR="00A04E83" w:rsidRPr="0008513F" w:rsidRDefault="00441A76">
      <w:pPr>
        <w:ind w:left="2084"/>
        <w:rPr>
          <w:color w:val="C00000"/>
          <w:sz w:val="24"/>
          <w:szCs w:val="24"/>
        </w:rPr>
      </w:pPr>
      <w:r>
        <w:rPr>
          <w:sz w:val="24"/>
          <w:szCs w:val="24"/>
        </w:rPr>
        <w:t xml:space="preserve">6          Criterion-IV: Infrastructure and Learning Resources                        </w:t>
      </w:r>
      <w:r w:rsidRPr="0008513F">
        <w:rPr>
          <w:color w:val="C00000"/>
          <w:sz w:val="24"/>
          <w:szCs w:val="24"/>
        </w:rPr>
        <w:t>15</w:t>
      </w:r>
    </w:p>
    <w:p w:rsidR="00A04E83" w:rsidRDefault="00A04E83">
      <w:pPr>
        <w:spacing w:before="2" w:line="120" w:lineRule="exact"/>
        <w:rPr>
          <w:sz w:val="12"/>
          <w:szCs w:val="12"/>
        </w:rPr>
      </w:pPr>
    </w:p>
    <w:p w:rsidR="00A04E83" w:rsidRPr="0008513F" w:rsidRDefault="00441A76">
      <w:pPr>
        <w:ind w:left="2084"/>
        <w:rPr>
          <w:color w:val="C00000"/>
          <w:sz w:val="24"/>
          <w:szCs w:val="24"/>
        </w:rPr>
      </w:pPr>
      <w:r>
        <w:rPr>
          <w:sz w:val="24"/>
          <w:szCs w:val="24"/>
        </w:rPr>
        <w:t xml:space="preserve">7          Criterion-V: Student Support and Progression                                </w:t>
      </w:r>
      <w:r w:rsidRPr="0008513F">
        <w:rPr>
          <w:color w:val="C00000"/>
          <w:sz w:val="24"/>
          <w:szCs w:val="24"/>
        </w:rPr>
        <w:t xml:space="preserve">  17</w:t>
      </w:r>
    </w:p>
    <w:p w:rsidR="00A04E83" w:rsidRDefault="00A04E83">
      <w:pPr>
        <w:spacing w:before="5" w:line="120" w:lineRule="exact"/>
        <w:rPr>
          <w:sz w:val="12"/>
          <w:szCs w:val="12"/>
        </w:rPr>
      </w:pPr>
    </w:p>
    <w:p w:rsidR="00A04E83" w:rsidRPr="0008513F" w:rsidRDefault="00441A76">
      <w:pPr>
        <w:ind w:left="2084"/>
        <w:rPr>
          <w:color w:val="C00000"/>
          <w:sz w:val="24"/>
          <w:szCs w:val="24"/>
        </w:rPr>
      </w:pPr>
      <w:r>
        <w:rPr>
          <w:sz w:val="24"/>
          <w:szCs w:val="24"/>
        </w:rPr>
        <w:t xml:space="preserve">8          Criterion-VI: Governance, Leadership and Management                 </w:t>
      </w:r>
      <w:r w:rsidRPr="0008513F">
        <w:rPr>
          <w:color w:val="C00000"/>
          <w:sz w:val="24"/>
          <w:szCs w:val="24"/>
        </w:rPr>
        <w:t>20</w:t>
      </w:r>
    </w:p>
    <w:p w:rsidR="00A04E83" w:rsidRDefault="00A04E83">
      <w:pPr>
        <w:spacing w:before="5" w:line="120" w:lineRule="exact"/>
        <w:rPr>
          <w:sz w:val="12"/>
          <w:szCs w:val="12"/>
        </w:rPr>
      </w:pPr>
    </w:p>
    <w:p w:rsidR="00A04E83" w:rsidRPr="0008513F" w:rsidRDefault="00441A76">
      <w:pPr>
        <w:ind w:left="2084"/>
        <w:rPr>
          <w:color w:val="C00000"/>
          <w:sz w:val="24"/>
          <w:szCs w:val="24"/>
        </w:rPr>
      </w:pPr>
      <w:r>
        <w:rPr>
          <w:sz w:val="24"/>
          <w:szCs w:val="24"/>
        </w:rPr>
        <w:t xml:space="preserve">9          Criterion-VII: Innovations and Best Practices                                </w:t>
      </w:r>
      <w:r w:rsidRPr="0008513F">
        <w:rPr>
          <w:color w:val="C00000"/>
          <w:sz w:val="24"/>
          <w:szCs w:val="24"/>
        </w:rPr>
        <w:t xml:space="preserve">  25</w:t>
      </w:r>
    </w:p>
    <w:p w:rsidR="00A04E83" w:rsidRDefault="00A04E83">
      <w:pPr>
        <w:spacing w:before="2" w:line="120" w:lineRule="exact"/>
        <w:rPr>
          <w:sz w:val="12"/>
          <w:szCs w:val="12"/>
        </w:rPr>
      </w:pPr>
    </w:p>
    <w:p w:rsidR="00A04E83" w:rsidRDefault="00441A76">
      <w:pPr>
        <w:ind w:left="2024"/>
        <w:rPr>
          <w:sz w:val="24"/>
          <w:szCs w:val="24"/>
        </w:rPr>
        <w:sectPr w:rsidR="00A04E83">
          <w:pgSz w:w="11920" w:h="16840"/>
          <w:pgMar w:top="1360" w:right="0" w:bottom="280" w:left="0" w:header="0" w:footer="889" w:gutter="0"/>
          <w:cols w:space="720"/>
        </w:sectPr>
      </w:pPr>
      <w:r>
        <w:rPr>
          <w:sz w:val="24"/>
          <w:szCs w:val="24"/>
        </w:rPr>
        <w:t>10         Annexure</w:t>
      </w:r>
    </w:p>
    <w:p w:rsidR="00A04E83" w:rsidRDefault="00441A76">
      <w:pPr>
        <w:spacing w:before="59"/>
        <w:ind w:left="1702"/>
        <w:rPr>
          <w:sz w:val="28"/>
          <w:szCs w:val="28"/>
        </w:rPr>
      </w:pPr>
      <w:r>
        <w:rPr>
          <w:b/>
          <w:sz w:val="28"/>
          <w:szCs w:val="28"/>
        </w:rPr>
        <w:t>The Annual Quality Assurance Report (AQAR) of the IQAC</w:t>
      </w:r>
    </w:p>
    <w:p w:rsidR="00A04E83" w:rsidRDefault="00441A76">
      <w:pPr>
        <w:spacing w:line="260" w:lineRule="exact"/>
        <w:ind w:left="5490" w:right="5487"/>
        <w:jc w:val="center"/>
        <w:rPr>
          <w:sz w:val="24"/>
          <w:szCs w:val="24"/>
        </w:rPr>
      </w:pPr>
      <w:r>
        <w:rPr>
          <w:b/>
          <w:position w:val="-1"/>
          <w:sz w:val="24"/>
          <w:szCs w:val="24"/>
        </w:rPr>
        <w:t>Part – A</w:t>
      </w:r>
    </w:p>
    <w:p w:rsidR="00A04E83" w:rsidRDefault="00441A76">
      <w:pPr>
        <w:spacing w:before="5"/>
        <w:ind w:left="1985"/>
        <w:rPr>
          <w:sz w:val="24"/>
          <w:szCs w:val="24"/>
        </w:rPr>
      </w:pPr>
      <w:r>
        <w:rPr>
          <w:b/>
          <w:sz w:val="24"/>
          <w:szCs w:val="24"/>
        </w:rPr>
        <w:t>1.   Details of the Institution</w:t>
      </w:r>
    </w:p>
    <w:p w:rsidR="00A04E83" w:rsidRDefault="00FF6BEB">
      <w:pPr>
        <w:spacing w:before="1" w:line="280" w:lineRule="exact"/>
        <w:rPr>
          <w:sz w:val="28"/>
          <w:szCs w:val="28"/>
        </w:rPr>
      </w:pPr>
      <w:r w:rsidRPr="00FF6BEB">
        <w:pict>
          <v:group id="_x0000_s4088" style="position:absolute;margin-left:100.05pt;margin-top:13.35pt;width:395.6pt;height:251.3pt;z-index:-251806208;mso-position-horizontal-relative:page" coordorigin="2001,-2276" coordsize="7912,4853">
            <v:shape id="_x0000_s4121" style="position:absolute;left:2007;top:-2265;width:3075;height:0" coordorigin="2007,-2265" coordsize="3075,0" path="m2007,-2265r3075,e" filled="f" strokeweight=".58pt">
              <v:path arrowok="t"/>
            </v:shape>
            <v:shape id="_x0000_s4120" style="position:absolute;left:5091;top:-2265;width:4811;height:0" coordorigin="5091,-2265" coordsize="4811,0" path="m5091,-2265r4811,e" filled="f" strokeweight=".58pt">
              <v:path arrowok="t"/>
            </v:shape>
            <v:shape id="_x0000_s4119" style="position:absolute;left:2007;top:-1703;width:3075;height:0" coordorigin="2007,-1703" coordsize="3075,0" path="m2007,-1703r3075,e" filled="f" strokeweight=".58pt">
              <v:path arrowok="t"/>
            </v:shape>
            <v:shape id="_x0000_s4118" style="position:absolute;left:5091;top:-1703;width:4811;height:0" coordorigin="5091,-1703" coordsize="4811,0" path="m5091,-1703r4811,e" filled="f" strokeweight=".58pt">
              <v:path arrowok="t"/>
            </v:shape>
            <v:shape id="_x0000_s4117" style="position:absolute;left:2007;top:-1418;width:3075;height:0" coordorigin="2007,-1418" coordsize="3075,0" path="m2007,-1418r3075,e" filled="f" strokeweight=".58pt">
              <v:path arrowok="t"/>
            </v:shape>
            <v:shape id="_x0000_s4116" style="position:absolute;left:5091;top:-1418;width:4811;height:0" coordorigin="5091,-1418" coordsize="4811,0" path="m5091,-1418r4811,e" filled="f" strokeweight=".58pt">
              <v:path arrowok="t"/>
            </v:shape>
            <v:shape id="_x0000_s4115" style="position:absolute;left:2007;top:-1130;width:3075;height:0" coordorigin="2007,-1130" coordsize="3075,0" path="m2007,-1130r3075,e" filled="f" strokeweight=".58pt">
              <v:path arrowok="t"/>
            </v:shape>
            <v:shape id="_x0000_s4114" style="position:absolute;left:5091;top:-1130;width:4811;height:0" coordorigin="5091,-1130" coordsize="4811,0" path="m5091,-1130r4811,e" filled="f" strokeweight=".58pt">
              <v:path arrowok="t"/>
            </v:shape>
            <v:shape id="_x0000_s4113" style="position:absolute;left:2007;top:-844;width:3075;height:0" coordorigin="2007,-844" coordsize="3075,0" path="m2007,-844r3075,e" filled="f" strokeweight=".58pt">
              <v:path arrowok="t"/>
            </v:shape>
            <v:shape id="_x0000_s4112" style="position:absolute;left:5091;top:-844;width:4811;height:0" coordorigin="5091,-844" coordsize="4811,0" path="m5091,-844r4811,e" filled="f" strokeweight=".58pt">
              <v:path arrowok="t"/>
            </v:shape>
            <v:shape id="_x0000_s4111" style="position:absolute;left:2007;top:-559;width:3075;height:0" coordorigin="2007,-559" coordsize="3075,0" path="m2007,-559r3075,e" filled="f" strokeweight=".58pt">
              <v:path arrowok="t"/>
            </v:shape>
            <v:shape id="_x0000_s4110" style="position:absolute;left:5091;top:-559;width:4811;height:0" coordorigin="5091,-559" coordsize="4811,0" path="m5091,-559r4811,e" filled="f" strokeweight=".58pt">
              <v:path arrowok="t"/>
            </v:shape>
            <v:shape id="_x0000_s4109" style="position:absolute;left:2007;top:-273;width:3075;height:0" coordorigin="2007,-273" coordsize="3075,0" path="m2007,-273r3075,e" filled="f" strokeweight=".58pt">
              <v:path arrowok="t"/>
            </v:shape>
            <v:shape id="_x0000_s4108" style="position:absolute;left:5091;top:-273;width:4811;height:0" coordorigin="5091,-273" coordsize="4811,0" path="m5091,-273r4811,e" filled="f" strokeweight=".58pt">
              <v:path arrowok="t"/>
            </v:shape>
            <v:shape id="_x0000_s4107" style="position:absolute;left:2007;top:13;width:3075;height:0" coordorigin="2007,13" coordsize="3075,0" path="m2007,13r3075,e" filled="f" strokeweight=".58pt">
              <v:path arrowok="t"/>
            </v:shape>
            <v:shape id="_x0000_s4106" style="position:absolute;left:5091;top:13;width:4811;height:0" coordorigin="5091,13" coordsize="4811,0" path="m5091,13r4811,e" filled="f" strokeweight=".58pt">
              <v:path arrowok="t"/>
            </v:shape>
            <v:shape id="_x0000_s4105" style="position:absolute;left:2007;top:299;width:3075;height:0" coordorigin="2007,299" coordsize="3075,0" path="m2007,299r3075,e" filled="f" strokeweight=".58pt">
              <v:path arrowok="t"/>
            </v:shape>
            <v:shape id="_x0000_s4104" style="position:absolute;left:5091;top:299;width:4811;height:0" coordorigin="5091,299" coordsize="4811,0" path="m5091,299r4811,e" filled="f" strokeweight=".58pt">
              <v:path arrowok="t"/>
            </v:shape>
            <v:shape id="_x0000_s4103" style="position:absolute;left:2007;top:863;width:3075;height:0" coordorigin="2007,863" coordsize="3075,0" path="m2007,863r3075,e" filled="f" strokeweight=".58pt">
              <v:path arrowok="t"/>
            </v:shape>
            <v:shape id="_x0000_s4102" style="position:absolute;left:5091;top:863;width:4811;height:0" coordorigin="5091,863" coordsize="4811,0" path="m5091,863r4811,e" filled="f" strokeweight=".58pt">
              <v:path arrowok="t"/>
            </v:shape>
            <v:shape id="_x0000_s4101" style="position:absolute;left:2007;top:1148;width:3075;height:0" coordorigin="2007,1148" coordsize="3075,0" path="m2007,1148r3075,e" filled="f" strokeweight=".58pt">
              <v:path arrowok="t"/>
            </v:shape>
            <v:shape id="_x0000_s4100" style="position:absolute;left:5091;top:1148;width:4811;height:0" coordorigin="5091,1148" coordsize="4811,0" path="m5091,1148r4811,e" filled="f" strokeweight=".58pt">
              <v:path arrowok="t"/>
            </v:shape>
            <v:shape id="_x0000_s4099" style="position:absolute;left:2007;top:1434;width:3075;height:0" coordorigin="2007,1434" coordsize="3075,0" path="m2007,1434r3075,e" filled="f" strokeweight=".58pt">
              <v:path arrowok="t"/>
            </v:shape>
            <v:shape id="_x0000_s4098" style="position:absolute;left:5091;top:1434;width:4811;height:0" coordorigin="5091,1434" coordsize="4811,0" path="m5091,1434r4811,e" filled="f" strokeweight=".58pt">
              <v:path arrowok="t"/>
            </v:shape>
            <v:shape id="_x0000_s4097" style="position:absolute;left:2007;top:1996;width:3075;height:0" coordorigin="2007,1996" coordsize="3075,0" path="m2007,1996r3075,e" filled="f" strokeweight=".58pt">
              <v:path arrowok="t"/>
            </v:shape>
            <v:shape id="_x0000_s4096" style="position:absolute;left:5091;top:1996;width:4811;height:0" coordorigin="5091,1996" coordsize="4811,0" path="m5091,1996r4811,e" filled="f" strokeweight=".58pt">
              <v:path arrowok="t"/>
            </v:shape>
            <v:shape id="_x0000_s4095" style="position:absolute;left:2007;top:2281;width:3075;height:0" coordorigin="2007,2281" coordsize="3075,0" path="m2007,2281r3075,e" filled="f" strokeweight=".58pt">
              <v:path arrowok="t"/>
            </v:shape>
            <v:shape id="_x0000_s4094" style="position:absolute;left:5091;top:2281;width:4811;height:0" coordorigin="5091,2281" coordsize="4811,0" path="m5091,2281r4811,e" filled="f" strokeweight=".58pt">
              <v:path arrowok="t"/>
            </v:shape>
            <v:shape id="_x0000_s4093" style="position:absolute;left:2006;top:-2270;width:0;height:4841" coordorigin="2006,-2270" coordsize="0,4841" path="m2006,-2270r,4842e" filled="f" strokeweight=".58pt">
              <v:path arrowok="t"/>
            </v:shape>
            <v:shape id="_x0000_s4092" style="position:absolute;left:5091;top:-2270;width:0;height:4841" coordorigin="5091,-2270" coordsize="0,4841" path="m5091,-2270r,4842e" filled="f" strokeweight=".58pt">
              <v:path arrowok="t"/>
            </v:shape>
            <v:shape id="_x0000_s4091" style="position:absolute;left:9907;top:-2270;width:0;height:4841" coordorigin="9907,-2270" coordsize="0,4841" path="m9907,-2270r,4842e" filled="f" strokeweight=".58pt">
              <v:path arrowok="t"/>
            </v:shape>
            <v:shape id="_x0000_s4090" style="position:absolute;left:2016;top:2567;width:3065;height:0" coordorigin="2016,2567" coordsize="3065,0" path="m2016,2567r3066,e" filled="f" strokeweight=".58pt">
              <v:path arrowok="t"/>
            </v:shape>
            <v:shape id="_x0000_s4089" style="position:absolute;left:5101;top:2567;width:4801;height:0" coordorigin="5101,2567" coordsize="4801,0" path="m5101,2567r4801,e" filled="f" strokeweight=".58pt">
              <v:path arrowok="t"/>
            </v:shape>
            <w10:wrap anchorx="page"/>
          </v:group>
        </w:pict>
      </w:r>
    </w:p>
    <w:p w:rsidR="00A04E83" w:rsidRDefault="00441A76">
      <w:pPr>
        <w:ind w:left="5195" w:right="2073" w:hanging="3085"/>
        <w:rPr>
          <w:sz w:val="24"/>
          <w:szCs w:val="24"/>
        </w:rPr>
      </w:pPr>
      <w:r>
        <w:rPr>
          <w:sz w:val="24"/>
          <w:szCs w:val="24"/>
        </w:rPr>
        <w:t>1.1 Name of the Institution        Smt.  Aruna  Asaf  Ali,  Govt.  PG        College, Kalka</w:t>
      </w:r>
    </w:p>
    <w:p w:rsidR="00A04E83" w:rsidRDefault="00441A76">
      <w:pPr>
        <w:spacing w:before="9" w:line="250" w:lineRule="auto"/>
        <w:ind w:left="2110" w:right="3447"/>
        <w:rPr>
          <w:sz w:val="24"/>
          <w:szCs w:val="24"/>
        </w:rPr>
      </w:pPr>
      <w:r>
        <w:rPr>
          <w:sz w:val="24"/>
          <w:szCs w:val="24"/>
        </w:rPr>
        <w:t>1.2 Address Line 1                     N. H. -22, Near Bus Stand Kalka. Address Line 2                           Chandigarh-Shimla</w:t>
      </w:r>
    </w:p>
    <w:p w:rsidR="00A04E83" w:rsidRDefault="00441A76">
      <w:pPr>
        <w:spacing w:line="260" w:lineRule="exact"/>
        <w:ind w:left="2110"/>
        <w:rPr>
          <w:sz w:val="24"/>
          <w:szCs w:val="24"/>
        </w:rPr>
      </w:pPr>
      <w:r>
        <w:rPr>
          <w:sz w:val="24"/>
          <w:szCs w:val="24"/>
        </w:rPr>
        <w:t>City/Town                                  Kalka</w:t>
      </w:r>
    </w:p>
    <w:p w:rsidR="00A04E83" w:rsidRDefault="00441A76">
      <w:pPr>
        <w:spacing w:before="9"/>
        <w:ind w:left="2110"/>
        <w:rPr>
          <w:sz w:val="24"/>
          <w:szCs w:val="24"/>
        </w:rPr>
      </w:pPr>
      <w:r>
        <w:rPr>
          <w:sz w:val="24"/>
          <w:szCs w:val="24"/>
        </w:rPr>
        <w:t>State                                           Haryana</w:t>
      </w:r>
    </w:p>
    <w:p w:rsidR="00A04E83" w:rsidRDefault="00441A76">
      <w:pPr>
        <w:spacing w:before="9"/>
        <w:ind w:left="2110"/>
        <w:rPr>
          <w:sz w:val="24"/>
          <w:szCs w:val="24"/>
        </w:rPr>
      </w:pPr>
      <w:r>
        <w:rPr>
          <w:sz w:val="24"/>
          <w:szCs w:val="24"/>
        </w:rPr>
        <w:t>Pin Code                                     133302</w:t>
      </w:r>
    </w:p>
    <w:p w:rsidR="00A04E83" w:rsidRDefault="00441A76">
      <w:pPr>
        <w:spacing w:before="9"/>
        <w:ind w:left="2110"/>
        <w:rPr>
          <w:sz w:val="24"/>
          <w:szCs w:val="24"/>
        </w:rPr>
      </w:pPr>
      <w:r>
        <w:rPr>
          <w:sz w:val="24"/>
          <w:szCs w:val="24"/>
        </w:rPr>
        <w:t>Institution e-mail address           gckalka@gmail.com</w:t>
      </w:r>
    </w:p>
    <w:p w:rsidR="006A2FC3" w:rsidRDefault="00441A76">
      <w:pPr>
        <w:spacing w:before="10" w:line="260" w:lineRule="exact"/>
        <w:ind w:left="2110"/>
        <w:rPr>
          <w:position w:val="-1"/>
          <w:sz w:val="24"/>
          <w:szCs w:val="24"/>
        </w:rPr>
      </w:pPr>
      <w:r>
        <w:rPr>
          <w:position w:val="-1"/>
          <w:sz w:val="24"/>
          <w:szCs w:val="24"/>
        </w:rPr>
        <w:t xml:space="preserve">Contact Nos.                               </w:t>
      </w:r>
      <w:r w:rsidR="006A2FC3">
        <w:rPr>
          <w:position w:val="-1"/>
          <w:sz w:val="24"/>
          <w:szCs w:val="24"/>
        </w:rPr>
        <w:t>01733-22019</w:t>
      </w:r>
    </w:p>
    <w:p w:rsidR="006A2FC3" w:rsidRDefault="006A2FC3">
      <w:pPr>
        <w:spacing w:before="10" w:line="260" w:lineRule="exact"/>
        <w:ind w:left="2110"/>
        <w:rPr>
          <w:position w:val="-1"/>
          <w:sz w:val="24"/>
          <w:szCs w:val="24"/>
        </w:rPr>
      </w:pPr>
    </w:p>
    <w:p w:rsidR="00A04E83" w:rsidRDefault="00A04E83" w:rsidP="006A2FC3">
      <w:pPr>
        <w:spacing w:before="10" w:line="260" w:lineRule="exact"/>
        <w:rPr>
          <w:sz w:val="24"/>
          <w:szCs w:val="24"/>
        </w:rPr>
        <w:sectPr w:rsidR="00A04E83">
          <w:pgSz w:w="11920" w:h="16840"/>
          <w:pgMar w:top="1360" w:right="0" w:bottom="280" w:left="0" w:header="0" w:footer="889" w:gutter="0"/>
          <w:cols w:space="720"/>
        </w:sectPr>
      </w:pPr>
    </w:p>
    <w:p w:rsidR="00A04E83" w:rsidRDefault="00441A76">
      <w:pPr>
        <w:spacing w:before="17"/>
        <w:ind w:left="2110" w:right="-61"/>
        <w:rPr>
          <w:sz w:val="24"/>
          <w:szCs w:val="24"/>
        </w:rPr>
      </w:pPr>
      <w:r>
        <w:rPr>
          <w:sz w:val="24"/>
          <w:szCs w:val="24"/>
        </w:rPr>
        <w:t>Name of the Head of the</w:t>
      </w:r>
    </w:p>
    <w:p w:rsidR="00A04E83" w:rsidRDefault="00441A76">
      <w:pPr>
        <w:spacing w:line="260" w:lineRule="exact"/>
        <w:ind w:left="2110"/>
        <w:rPr>
          <w:sz w:val="24"/>
          <w:szCs w:val="24"/>
        </w:rPr>
      </w:pPr>
      <w:r>
        <w:rPr>
          <w:position w:val="-1"/>
          <w:sz w:val="24"/>
          <w:szCs w:val="24"/>
        </w:rPr>
        <w:t>Institution</w:t>
      </w:r>
    </w:p>
    <w:p w:rsidR="00A04E83" w:rsidRDefault="00441A76">
      <w:pPr>
        <w:spacing w:before="17"/>
        <w:rPr>
          <w:sz w:val="24"/>
          <w:szCs w:val="24"/>
        </w:rPr>
        <w:sectPr w:rsidR="00A04E83">
          <w:type w:val="continuous"/>
          <w:pgSz w:w="11920" w:h="16840"/>
          <w:pgMar w:top="1420" w:right="0" w:bottom="280" w:left="0" w:header="720" w:footer="720" w:gutter="0"/>
          <w:cols w:num="2" w:space="720" w:equalWidth="0">
            <w:col w:w="4475" w:space="719"/>
            <w:col w:w="6726"/>
          </w:cols>
        </w:sectPr>
      </w:pPr>
      <w:r>
        <w:br w:type="column"/>
      </w:r>
      <w:r w:rsidR="00B03F5F">
        <w:rPr>
          <w:sz w:val="24"/>
          <w:szCs w:val="24"/>
        </w:rPr>
        <w:t>Mrs. Kusum Adya</w:t>
      </w:r>
    </w:p>
    <w:p w:rsidR="00A04E83" w:rsidRDefault="00441A76">
      <w:pPr>
        <w:spacing w:before="14"/>
        <w:ind w:left="2110"/>
        <w:rPr>
          <w:sz w:val="24"/>
          <w:szCs w:val="24"/>
        </w:rPr>
      </w:pPr>
      <w:r>
        <w:rPr>
          <w:sz w:val="24"/>
          <w:szCs w:val="24"/>
        </w:rPr>
        <w:t>Tel. No. with STD Code:           01733-220019</w:t>
      </w:r>
    </w:p>
    <w:p w:rsidR="00A04E83" w:rsidRDefault="00441A76">
      <w:pPr>
        <w:spacing w:before="9" w:line="260" w:lineRule="exact"/>
        <w:ind w:left="2110"/>
        <w:rPr>
          <w:sz w:val="24"/>
          <w:szCs w:val="24"/>
        </w:rPr>
        <w:sectPr w:rsidR="00A04E83">
          <w:type w:val="continuous"/>
          <w:pgSz w:w="11920" w:h="16840"/>
          <w:pgMar w:top="1420" w:right="0" w:bottom="280" w:left="0" w:header="720" w:footer="720" w:gutter="0"/>
          <w:cols w:space="720"/>
        </w:sectPr>
      </w:pPr>
      <w:r>
        <w:rPr>
          <w:position w:val="-1"/>
          <w:sz w:val="24"/>
          <w:szCs w:val="24"/>
        </w:rPr>
        <w:t xml:space="preserve">Mobile:                                       </w:t>
      </w:r>
      <w:r w:rsidR="00CF3AD8">
        <w:rPr>
          <w:position w:val="-1"/>
          <w:sz w:val="24"/>
          <w:szCs w:val="24"/>
        </w:rPr>
        <w:t>9872883543</w:t>
      </w:r>
    </w:p>
    <w:p w:rsidR="00A04E83" w:rsidRDefault="00441A76">
      <w:pPr>
        <w:spacing w:before="14"/>
        <w:ind w:left="2110" w:right="-61"/>
        <w:rPr>
          <w:sz w:val="24"/>
          <w:szCs w:val="24"/>
        </w:rPr>
      </w:pPr>
      <w:r>
        <w:rPr>
          <w:sz w:val="24"/>
          <w:szCs w:val="24"/>
        </w:rPr>
        <w:t>Name of the IQAC Co-</w:t>
      </w:r>
    </w:p>
    <w:p w:rsidR="00A04E83" w:rsidRDefault="00441A76">
      <w:pPr>
        <w:spacing w:line="260" w:lineRule="exact"/>
        <w:ind w:left="2110"/>
        <w:rPr>
          <w:sz w:val="24"/>
          <w:szCs w:val="24"/>
        </w:rPr>
      </w:pPr>
      <w:r>
        <w:rPr>
          <w:position w:val="-1"/>
          <w:sz w:val="24"/>
          <w:szCs w:val="24"/>
        </w:rPr>
        <w:t>ordinator:</w:t>
      </w:r>
    </w:p>
    <w:p w:rsidR="00A04E83" w:rsidRDefault="00441A76">
      <w:pPr>
        <w:spacing w:before="14"/>
        <w:rPr>
          <w:sz w:val="24"/>
          <w:szCs w:val="24"/>
        </w:rPr>
        <w:sectPr w:rsidR="00A04E83">
          <w:type w:val="continuous"/>
          <w:pgSz w:w="11920" w:h="16840"/>
          <w:pgMar w:top="1420" w:right="0" w:bottom="280" w:left="0" w:header="720" w:footer="720" w:gutter="0"/>
          <w:cols w:num="2" w:space="720" w:equalWidth="0">
            <w:col w:w="4363" w:space="832"/>
            <w:col w:w="6725"/>
          </w:cols>
        </w:sectPr>
      </w:pPr>
      <w:r>
        <w:br w:type="column"/>
      </w:r>
      <w:r w:rsidR="00B03F5F">
        <w:t>M</w:t>
      </w:r>
      <w:r w:rsidR="00E640BE">
        <w:t>r</w:t>
      </w:r>
      <w:r w:rsidR="00B03F5F">
        <w:t>s. Vandita Sharma</w:t>
      </w:r>
    </w:p>
    <w:p w:rsidR="00A04E83" w:rsidRDefault="00441A76">
      <w:pPr>
        <w:spacing w:before="14"/>
        <w:ind w:left="2110"/>
        <w:rPr>
          <w:sz w:val="24"/>
          <w:szCs w:val="24"/>
        </w:rPr>
      </w:pPr>
      <w:r>
        <w:rPr>
          <w:sz w:val="24"/>
          <w:szCs w:val="24"/>
        </w:rPr>
        <w:t>Mobile:                                       +91</w:t>
      </w:r>
      <w:r w:rsidR="00CF3AD8">
        <w:rPr>
          <w:sz w:val="24"/>
          <w:szCs w:val="24"/>
        </w:rPr>
        <w:t>-9216565864</w:t>
      </w:r>
    </w:p>
    <w:p w:rsidR="00A04E83" w:rsidRDefault="00441A76">
      <w:pPr>
        <w:spacing w:before="9" w:line="260" w:lineRule="exact"/>
        <w:ind w:left="2110"/>
        <w:rPr>
          <w:sz w:val="24"/>
          <w:szCs w:val="24"/>
        </w:rPr>
      </w:pPr>
      <w:r>
        <w:rPr>
          <w:position w:val="-1"/>
          <w:sz w:val="24"/>
          <w:szCs w:val="24"/>
        </w:rPr>
        <w:t xml:space="preserve">IQAC e-mail address:    </w:t>
      </w:r>
      <w:r w:rsidR="00CF3AD8">
        <w:rPr>
          <w:position w:val="-1"/>
          <w:sz w:val="24"/>
          <w:szCs w:val="24"/>
        </w:rPr>
        <w:t xml:space="preserve">            iqac.</w:t>
      </w:r>
      <w:r>
        <w:rPr>
          <w:position w:val="-1"/>
          <w:sz w:val="24"/>
          <w:szCs w:val="24"/>
        </w:rPr>
        <w:t>kalka@gmail.com</w:t>
      </w:r>
    </w:p>
    <w:p w:rsidR="00A04E83" w:rsidRDefault="00A04E83">
      <w:pPr>
        <w:spacing w:before="14" w:line="260" w:lineRule="exact"/>
        <w:rPr>
          <w:sz w:val="26"/>
          <w:szCs w:val="26"/>
        </w:rPr>
      </w:pPr>
    </w:p>
    <w:p w:rsidR="00A04E83" w:rsidRDefault="00441A76">
      <w:pPr>
        <w:spacing w:before="29" w:line="260" w:lineRule="exact"/>
        <w:ind w:left="2110"/>
        <w:rPr>
          <w:sz w:val="24"/>
          <w:szCs w:val="24"/>
        </w:rPr>
      </w:pPr>
      <w:r>
        <w:rPr>
          <w:position w:val="-1"/>
          <w:sz w:val="24"/>
          <w:szCs w:val="24"/>
        </w:rPr>
        <w:t>1.3 NAAC Track ID                   HRCOGN10300</w:t>
      </w:r>
    </w:p>
    <w:p w:rsidR="00A04E83" w:rsidRDefault="00441A76">
      <w:pPr>
        <w:spacing w:before="14"/>
        <w:ind w:left="2110"/>
        <w:rPr>
          <w:sz w:val="24"/>
          <w:szCs w:val="24"/>
        </w:rPr>
      </w:pPr>
      <w:r>
        <w:rPr>
          <w:sz w:val="24"/>
          <w:szCs w:val="24"/>
        </w:rPr>
        <w:t xml:space="preserve">1.4 NAAC Executive                </w:t>
      </w:r>
      <w:r w:rsidR="00A7334A">
        <w:rPr>
          <w:sz w:val="24"/>
          <w:szCs w:val="24"/>
        </w:rPr>
        <w:t xml:space="preserve">          </w:t>
      </w:r>
      <w:r>
        <w:rPr>
          <w:sz w:val="24"/>
          <w:szCs w:val="24"/>
        </w:rPr>
        <w:t xml:space="preserve"> -</w:t>
      </w:r>
    </w:p>
    <w:p w:rsidR="00A04E83" w:rsidRDefault="00441A76">
      <w:pPr>
        <w:spacing w:line="260" w:lineRule="exact"/>
        <w:ind w:left="2110"/>
        <w:rPr>
          <w:sz w:val="24"/>
          <w:szCs w:val="24"/>
        </w:rPr>
      </w:pPr>
      <w:r>
        <w:rPr>
          <w:position w:val="-1"/>
          <w:sz w:val="24"/>
          <w:szCs w:val="24"/>
        </w:rPr>
        <w:t>Committee No. &amp; Date</w:t>
      </w:r>
    </w:p>
    <w:p w:rsidR="00A04E83" w:rsidRDefault="00FF6BEB">
      <w:pPr>
        <w:spacing w:before="14"/>
        <w:ind w:left="5195" w:right="2126" w:hanging="3085"/>
        <w:rPr>
          <w:sz w:val="24"/>
          <w:szCs w:val="24"/>
        </w:rPr>
      </w:pPr>
      <w:r w:rsidRPr="00FF6BEB">
        <w:pict>
          <v:group id="_x0000_s4068" style="position:absolute;left:0;text-align:left;margin-left:99.55pt;margin-top:-42.15pt;width:396.05pt;height:99.7pt;z-index:-251805184;mso-position-horizontal-relative:page" coordorigin="1991,-843" coordsize="7921,1994">
            <v:shape id="_x0000_s4087" style="position:absolute;left:2016;top:-833;width:3065;height:0" coordorigin="2016,-833" coordsize="3065,0" path="m2016,-833r3066,e" filled="f" strokeweight=".58pt">
              <v:path arrowok="t"/>
            </v:shape>
            <v:shape id="_x0000_s4086" style="position:absolute;left:5101;top:-833;width:4801;height:0" coordorigin="5101,-833" coordsize="4801,0" path="m5101,-833r4801,e" filled="f" strokeweight=".58pt">
              <v:path arrowok="t"/>
            </v:shape>
            <v:shape id="_x0000_s4085" style="position:absolute;left:1997;top:-545;width:10;height:0" coordorigin="1997,-545" coordsize="10,0" path="m1997,-545r10,e" filled="f" strokeweight=".58pt">
              <v:path arrowok="t"/>
            </v:shape>
            <v:shape id="_x0000_s4084" style="position:absolute;left:2007;top:-545;width:3075;height:0" coordorigin="2007,-545" coordsize="3075,0" path="m2007,-545r3075,e" filled="f" strokeweight=".58pt">
              <v:path arrowok="t"/>
            </v:shape>
            <v:shape id="_x0000_s4083" style="position:absolute;left:5082;top:-545;width:10;height:0" coordorigin="5082,-545" coordsize="10,0" path="m5082,-545r9,e" filled="f" strokeweight=".58pt">
              <v:path arrowok="t"/>
            </v:shape>
            <v:shape id="_x0000_s4082" style="position:absolute;left:5091;top:-545;width:4811;height:0" coordorigin="5091,-545" coordsize="4811,0" path="m5091,-545r4811,e" filled="f" strokeweight=".58pt">
              <v:path arrowok="t"/>
            </v:shape>
            <v:shape id="_x0000_s4081" style="position:absolute;left:1997;top:17;width:10;height:0" coordorigin="1997,17" coordsize="10,0" path="m1997,17r10,e" filled="f" strokeweight=".58pt">
              <v:path arrowok="t"/>
            </v:shape>
            <v:shape id="_x0000_s4080" style="position:absolute;left:2007;top:17;width:3075;height:0" coordorigin="2007,17" coordsize="3075,0" path="m2007,17r3075,e" filled="f" strokeweight=".58pt">
              <v:path arrowok="t"/>
            </v:shape>
            <v:shape id="_x0000_s4079" style="position:absolute;left:5082;top:17;width:10;height:0" coordorigin="5082,17" coordsize="10,0" path="m5082,17r9,e" filled="f" strokeweight=".58pt">
              <v:path arrowok="t"/>
            </v:shape>
            <v:shape id="_x0000_s4078" style="position:absolute;left:5091;top:17;width:4811;height:0" coordorigin="5091,17" coordsize="4811,0" path="m5091,17r4811,e" filled="f" strokeweight=".58pt">
              <v:path arrowok="t"/>
            </v:shape>
            <v:shape id="_x0000_s4077" style="position:absolute;left:1997;top:579;width:10;height:0" coordorigin="1997,579" coordsize="10,0" path="m1997,579r10,e" filled="f" strokeweight=".58pt">
              <v:path arrowok="t"/>
            </v:shape>
            <v:shape id="_x0000_s4076" style="position:absolute;left:2007;top:579;width:3075;height:0" coordorigin="2007,579" coordsize="3075,0" path="m2007,579r3075,e" filled="f" strokeweight=".58pt">
              <v:path arrowok="t"/>
            </v:shape>
            <v:shape id="_x0000_s4075" style="position:absolute;left:5082;top:579;width:10;height:0" coordorigin="5082,579" coordsize="10,0" path="m5082,579r9,e" filled="f" strokeweight=".58pt">
              <v:path arrowok="t"/>
            </v:shape>
            <v:shape id="_x0000_s4074" style="position:absolute;left:5091;top:579;width:4811;height:0" coordorigin="5091,579" coordsize="4811,0" path="m5091,579r4811,e" filled="f" strokeweight=".58pt">
              <v:path arrowok="t"/>
            </v:shape>
            <v:shape id="_x0000_s4073" style="position:absolute;left:2004;top:-838;width:0;height:1983" coordorigin="2004,-838" coordsize="0,1983" path="m2004,-838r,1983e" filled="f" strokeweight=".58pt">
              <v:path arrowok="t"/>
            </v:shape>
            <v:shape id="_x0000_s4072" style="position:absolute;left:2007;top:1140;width:3075;height:0" coordorigin="2007,1140" coordsize="3075,0" path="m2007,1140r3075,e" filled="f" strokeweight=".58pt">
              <v:path arrowok="t"/>
            </v:shape>
            <v:shape id="_x0000_s4071" style="position:absolute;left:5089;top:-838;width:0;height:1983" coordorigin="5089,-838" coordsize="0,1983" path="m5089,-838r,1983e" filled="f" strokeweight=".58pt">
              <v:path arrowok="t"/>
            </v:shape>
            <v:shape id="_x0000_s4070" style="position:absolute;left:5091;top:1140;width:4811;height:0" coordorigin="5091,1140" coordsize="4811,0" path="m5091,1140r4811,e" filled="f" strokeweight=".58pt">
              <v:path arrowok="t"/>
            </v:shape>
            <v:shape id="_x0000_s4069" style="position:absolute;left:9907;top:-838;width:0;height:1983" coordorigin="9907,-838" coordsize="0,1983" path="m9907,-838r,1983e" filled="f" strokeweight=".58pt">
              <v:path arrowok="t"/>
            </v:shape>
            <w10:wrap anchorx="page"/>
          </v:group>
        </w:pict>
      </w:r>
      <w:r w:rsidR="00441A76">
        <w:rPr>
          <w:sz w:val="24"/>
          <w:szCs w:val="24"/>
        </w:rPr>
        <w:t>1.5 Web</w:t>
      </w:r>
      <w:r w:rsidR="006A2FC3">
        <w:rPr>
          <w:sz w:val="24"/>
          <w:szCs w:val="24"/>
        </w:rPr>
        <w:t xml:space="preserve">site address:                  </w:t>
      </w:r>
      <w:hyperlink r:id="rId9">
        <w:r w:rsidR="00441A76">
          <w:rPr>
            <w:color w:val="0000FF"/>
            <w:sz w:val="24"/>
            <w:szCs w:val="24"/>
            <w:u w:val="single" w:color="0000FF"/>
          </w:rPr>
          <w:t>http://www.highereduhry.com/GovtCollege.asp</w:t>
        </w:r>
      </w:hyperlink>
      <w:r w:rsidR="00441A76">
        <w:rPr>
          <w:color w:val="0000FF"/>
          <w:sz w:val="24"/>
          <w:szCs w:val="24"/>
        </w:rPr>
        <w:t xml:space="preserve"> </w:t>
      </w:r>
      <w:hyperlink r:id="rId10">
        <w:r w:rsidR="00441A76">
          <w:rPr>
            <w:color w:val="0000FF"/>
            <w:sz w:val="24"/>
            <w:szCs w:val="24"/>
            <w:u w:val="single" w:color="0000FF"/>
          </w:rPr>
          <w:t>x?data=86</w:t>
        </w:r>
      </w:hyperlink>
    </w:p>
    <w:p w:rsidR="00A04E83" w:rsidRDefault="00441A76">
      <w:pPr>
        <w:spacing w:before="9"/>
        <w:ind w:left="5195" w:right="2129" w:hanging="3085"/>
        <w:rPr>
          <w:sz w:val="24"/>
          <w:szCs w:val="24"/>
        </w:rPr>
      </w:pPr>
      <w:r>
        <w:rPr>
          <w:sz w:val="24"/>
          <w:szCs w:val="24"/>
        </w:rPr>
        <w:t xml:space="preserve">Web-link of the AQAR:             </w:t>
      </w:r>
      <w:hyperlink r:id="rId11">
        <w:r>
          <w:rPr>
            <w:color w:val="0000FF"/>
            <w:sz w:val="24"/>
            <w:szCs w:val="24"/>
            <w:u w:val="single" w:color="0000FF"/>
          </w:rPr>
          <w:t>http://www.highereduhry.com/DownloadSectio</w:t>
        </w:r>
      </w:hyperlink>
      <w:r>
        <w:rPr>
          <w:color w:val="0000FF"/>
          <w:sz w:val="24"/>
          <w:szCs w:val="24"/>
        </w:rPr>
        <w:t xml:space="preserve"> </w:t>
      </w:r>
      <w:hyperlink r:id="rId12">
        <w:r w:rsidR="003B351D">
          <w:rPr>
            <w:color w:val="0000FF"/>
            <w:sz w:val="24"/>
            <w:szCs w:val="24"/>
            <w:u w:val="single" w:color="0000FF"/>
          </w:rPr>
          <w:t>n/86/AQAR-2017-18</w:t>
        </w:r>
        <w:r>
          <w:rPr>
            <w:color w:val="0000FF"/>
            <w:sz w:val="24"/>
            <w:szCs w:val="24"/>
            <w:u w:val="single" w:color="0000FF"/>
          </w:rPr>
          <w:t>.pdf</w:t>
        </w:r>
      </w:hyperlink>
    </w:p>
    <w:p w:rsidR="00A04E83" w:rsidRDefault="00A04E83">
      <w:pPr>
        <w:spacing w:before="6" w:line="260" w:lineRule="exact"/>
        <w:rPr>
          <w:sz w:val="26"/>
          <w:szCs w:val="26"/>
        </w:rPr>
        <w:sectPr w:rsidR="00A04E83">
          <w:type w:val="continuous"/>
          <w:pgSz w:w="11920" w:h="16840"/>
          <w:pgMar w:top="1420" w:right="0" w:bottom="280" w:left="0" w:header="720" w:footer="720" w:gutter="0"/>
          <w:cols w:space="720"/>
        </w:sectPr>
      </w:pPr>
    </w:p>
    <w:p w:rsidR="00A04E83" w:rsidRDefault="00441A76">
      <w:pPr>
        <w:spacing w:before="29"/>
        <w:ind w:left="1702"/>
        <w:rPr>
          <w:sz w:val="24"/>
          <w:szCs w:val="24"/>
        </w:rPr>
      </w:pPr>
      <w:r>
        <w:rPr>
          <w:b/>
          <w:sz w:val="24"/>
          <w:szCs w:val="24"/>
        </w:rPr>
        <w:t>1.6 Accreditation Details</w:t>
      </w:r>
    </w:p>
    <w:p w:rsidR="00A04E83" w:rsidRDefault="00A04E83">
      <w:pPr>
        <w:spacing w:before="5" w:line="280" w:lineRule="exact"/>
        <w:rPr>
          <w:sz w:val="28"/>
          <w:szCs w:val="28"/>
        </w:rPr>
      </w:pPr>
    </w:p>
    <w:p w:rsidR="00A04E83" w:rsidRDefault="00441A76">
      <w:pPr>
        <w:spacing w:line="360" w:lineRule="exact"/>
        <w:ind w:left="1702"/>
        <w:rPr>
          <w:sz w:val="24"/>
          <w:szCs w:val="24"/>
        </w:rPr>
      </w:pPr>
      <w:r>
        <w:rPr>
          <w:b/>
          <w:position w:val="-7"/>
          <w:sz w:val="24"/>
          <w:szCs w:val="24"/>
        </w:rPr>
        <w:t xml:space="preserve">Sl.No.        Cycle             Grade           CGPA                 </w:t>
      </w:r>
      <w:r>
        <w:rPr>
          <w:b/>
          <w:position w:val="6"/>
          <w:sz w:val="24"/>
          <w:szCs w:val="24"/>
        </w:rPr>
        <w:t>Year of</w:t>
      </w:r>
    </w:p>
    <w:p w:rsidR="00A04E83" w:rsidRDefault="00FF6BEB">
      <w:pPr>
        <w:spacing w:line="180" w:lineRule="exact"/>
        <w:jc w:val="right"/>
        <w:rPr>
          <w:sz w:val="24"/>
          <w:szCs w:val="24"/>
        </w:rPr>
      </w:pPr>
      <w:r w:rsidRPr="00FF6BEB">
        <w:pict>
          <v:group id="_x0000_s4024" style="position:absolute;left:0;text-align:left;margin-left:79.4pt;margin-top:-18.65pt;width:436.6pt;height:130.95pt;z-index:-251804160;mso-position-horizontal-relative:page" coordorigin="1588,-373" coordsize="8732,2619">
            <v:shape id="_x0000_s4067" style="position:absolute;left:1599;top:-363;width:1090;height:0" coordorigin="1599,-363" coordsize="1090,0" path="m1599,-363r1089,e" filled="f" strokeweight=".20464mm">
              <v:path arrowok="t"/>
            </v:shape>
            <v:shape id="_x0000_s4066" style="position:absolute;left:2698;top:-363;width:1126;height:0" coordorigin="2698,-363" coordsize="1126,0" path="m2698,-363r1126,e" filled="f" strokeweight=".20464mm">
              <v:path arrowok="t"/>
            </v:shape>
            <v:shape id="_x0000_s4065" style="position:absolute;left:3834;top:-363;width:1313;height:0" coordorigin="3834,-363" coordsize="1313,0" path="m3834,-363r1313,e" filled="f" strokeweight=".20464mm">
              <v:path arrowok="t"/>
            </v:shape>
            <v:shape id="_x0000_s4064" style="position:absolute;left:5156;top:-363;width:1342;height:0" coordorigin="5156,-363" coordsize="1342,0" path="m5156,-363r1342,e" filled="f" strokeweight=".20464mm">
              <v:path arrowok="t"/>
            </v:shape>
            <v:shape id="_x0000_s4063" style="position:absolute;left:6508;top:-363;width:2100;height:0" coordorigin="6508,-363" coordsize="2100,0" path="m6508,-363r2100,e" filled="f" strokeweight=".20464mm">
              <v:path arrowok="t"/>
            </v:shape>
            <v:shape id="_x0000_s4062" style="position:absolute;left:8618;top:-363;width:1692;height:0" coordorigin="8618,-363" coordsize="1692,0" path="m8618,-363r1692,e" filled="f" strokeweight=".20464mm">
              <v:path arrowok="t"/>
            </v:shape>
            <v:shape id="_x0000_s4061" style="position:absolute;left:1599;top:199;width:1090;height:0" coordorigin="1599,199" coordsize="1090,0" path="m1599,199r1089,e" filled="f" strokeweight=".58pt">
              <v:path arrowok="t"/>
            </v:shape>
            <v:shape id="_x0000_s4060" style="position:absolute;left:2698;top:199;width:1126;height:0" coordorigin="2698,199" coordsize="1126,0" path="m2698,199r1126,e" filled="f" strokeweight=".58pt">
              <v:path arrowok="t"/>
            </v:shape>
            <v:shape id="_x0000_s4059" style="position:absolute;left:3834;top:199;width:1313;height:0" coordorigin="3834,199" coordsize="1313,0" path="m3834,199r1313,e" filled="f" strokeweight=".58pt">
              <v:path arrowok="t"/>
            </v:shape>
            <v:shape id="_x0000_s4058" style="position:absolute;left:5156;top:199;width:1342;height:0" coordorigin="5156,199" coordsize="1342,0" path="m5156,199r1342,e" filled="f" strokeweight=".58pt">
              <v:path arrowok="t"/>
            </v:shape>
            <v:shape id="_x0000_s4057" style="position:absolute;left:6508;top:199;width:2100;height:0" coordorigin="6508,199" coordsize="2100,0" path="m6508,199r2100,e" filled="f" strokeweight=".58pt">
              <v:path arrowok="t"/>
            </v:shape>
            <v:shape id="_x0000_s4056" style="position:absolute;left:8618;top:199;width:1692;height:0" coordorigin="8618,199" coordsize="1692,0" path="m8618,199r1692,e" filled="f" strokeweight=".58pt">
              <v:path arrowok="t"/>
            </v:shape>
            <v:shape id="_x0000_s4055" style="position:absolute;left:1599;top:549;width:1090;height:0" coordorigin="1599,549" coordsize="1090,0" path="m1599,549r1089,e" filled="f" strokeweight=".58pt">
              <v:path arrowok="t"/>
            </v:shape>
            <v:shape id="_x0000_s4054" style="position:absolute;left:2698;top:549;width:1126;height:0" coordorigin="2698,549" coordsize="1126,0" path="m2698,549r1126,e" filled="f" strokeweight=".58pt">
              <v:path arrowok="t"/>
            </v:shape>
            <v:shape id="_x0000_s4053" style="position:absolute;left:3834;top:549;width:1313;height:0" coordorigin="3834,549" coordsize="1313,0" path="m3834,549r1313,e" filled="f" strokeweight=".58pt">
              <v:path arrowok="t"/>
            </v:shape>
            <v:shape id="_x0000_s4052" style="position:absolute;left:5156;top:549;width:1342;height:0" coordorigin="5156,549" coordsize="1342,0" path="m5156,549r1342,e" filled="f" strokeweight=".58pt">
              <v:path arrowok="t"/>
            </v:shape>
            <v:shape id="_x0000_s4051" style="position:absolute;left:6508;top:549;width:2100;height:0" coordorigin="6508,549" coordsize="2100,0" path="m6508,549r2100,e" filled="f" strokeweight=".58pt">
              <v:path arrowok="t"/>
            </v:shape>
            <v:shape id="_x0000_s4050" style="position:absolute;left:8618;top:549;width:1692;height:0" coordorigin="8618,549" coordsize="1692,0" path="m8618,549r1692,e" filled="f" strokeweight=".58pt">
              <v:path arrowok="t"/>
            </v:shape>
            <v:shape id="_x0000_s4049" style="position:absolute;left:1599;top:1112;width:1090;height:0" coordorigin="1599,1112" coordsize="1090,0" path="m1599,1112r1089,e" filled="f" strokeweight=".58pt">
              <v:path arrowok="t"/>
            </v:shape>
            <v:shape id="_x0000_s4048" style="position:absolute;left:2698;top:1112;width:1126;height:0" coordorigin="2698,1112" coordsize="1126,0" path="m2698,1112r1126,e" filled="f" strokeweight=".58pt">
              <v:path arrowok="t"/>
            </v:shape>
            <v:shape id="_x0000_s4047" style="position:absolute;left:3834;top:1112;width:1313;height:0" coordorigin="3834,1112" coordsize="1313,0" path="m3834,1112r1313,e" filled="f" strokeweight=".58pt">
              <v:path arrowok="t"/>
            </v:shape>
            <v:shape id="_x0000_s4046" style="position:absolute;left:5156;top:1112;width:1342;height:0" coordorigin="5156,1112" coordsize="1342,0" path="m5156,1112r1342,e" filled="f" strokeweight=".58pt">
              <v:path arrowok="t"/>
            </v:shape>
            <v:shape id="_x0000_s4045" style="position:absolute;left:6508;top:1112;width:2100;height:0" coordorigin="6508,1112" coordsize="2100,0" path="m6508,1112r2100,e" filled="f" strokeweight=".58pt">
              <v:path arrowok="t"/>
            </v:shape>
            <v:shape id="_x0000_s4044" style="position:absolute;left:8618;top:1112;width:1692;height:0" coordorigin="8618,1112" coordsize="1692,0" path="m8618,1112r1692,e" filled="f" strokeweight=".58pt">
              <v:path arrowok="t"/>
            </v:shape>
            <v:shape id="_x0000_s4043" style="position:absolute;left:1599;top:1673;width:1090;height:0" coordorigin="1599,1673" coordsize="1090,0" path="m1599,1673r1089,e" filled="f" strokeweight=".58pt">
              <v:path arrowok="t"/>
            </v:shape>
            <v:shape id="_x0000_s4042" style="position:absolute;left:2698;top:1673;width:1126;height:0" coordorigin="2698,1673" coordsize="1126,0" path="m2698,1673r1126,e" filled="f" strokeweight=".58pt">
              <v:path arrowok="t"/>
            </v:shape>
            <v:shape id="_x0000_s4041" style="position:absolute;left:3834;top:1673;width:1313;height:0" coordorigin="3834,1673" coordsize="1313,0" path="m3834,1673r1313,e" filled="f" strokeweight=".58pt">
              <v:path arrowok="t"/>
            </v:shape>
            <v:shape id="_x0000_s4040" style="position:absolute;left:5156;top:1673;width:1342;height:0" coordorigin="5156,1673" coordsize="1342,0" path="m5156,1673r1342,e" filled="f" strokeweight=".58pt">
              <v:path arrowok="t"/>
            </v:shape>
            <v:shape id="_x0000_s4039" style="position:absolute;left:6508;top:1673;width:2100;height:0" coordorigin="6508,1673" coordsize="2100,0" path="m6508,1673r2100,e" filled="f" strokeweight=".58pt">
              <v:path arrowok="t"/>
            </v:shape>
            <v:shape id="_x0000_s4038" style="position:absolute;left:8618;top:1673;width:1692;height:0" coordorigin="8618,1673" coordsize="1692,0" path="m8618,1673r1692,e" filled="f" strokeweight=".58pt">
              <v:path arrowok="t"/>
            </v:shape>
            <v:shape id="_x0000_s4037" style="position:absolute;left:1594;top:-367;width:0;height:2607" coordorigin="1594,-367" coordsize="0,2607" path="m1594,-367r,2607e" filled="f" strokeweight=".58pt">
              <v:path arrowok="t"/>
            </v:shape>
            <v:shape id="_x0000_s4036" style="position:absolute;left:1599;top:2235;width:1090;height:0" coordorigin="1599,2235" coordsize="1090,0" path="m1599,2235r1089,e" filled="f" strokeweight=".20464mm">
              <v:path arrowok="t"/>
            </v:shape>
            <v:shape id="_x0000_s4035" style="position:absolute;left:2693;top:-367;width:0;height:2607" coordorigin="2693,-367" coordsize="0,2607" path="m2693,-367r,2607e" filled="f" strokeweight=".58pt">
              <v:path arrowok="t"/>
            </v:shape>
            <v:shape id="_x0000_s4034" style="position:absolute;left:2698;top:2235;width:1126;height:0" coordorigin="2698,2235" coordsize="1126,0" path="m2698,2235r1126,e" filled="f" strokeweight=".20464mm">
              <v:path arrowok="t"/>
            </v:shape>
            <v:shape id="_x0000_s4033" style="position:absolute;left:3829;top:-367;width:0;height:2607" coordorigin="3829,-367" coordsize="0,2607" path="m3829,-367r,2607e" filled="f" strokeweight=".58pt">
              <v:path arrowok="t"/>
            </v:shape>
            <v:shape id="_x0000_s4032" style="position:absolute;left:3834;top:2235;width:1313;height:0" coordorigin="3834,2235" coordsize="1313,0" path="m3834,2235r1313,e" filled="f" strokeweight=".20464mm">
              <v:path arrowok="t"/>
            </v:shape>
            <v:shape id="_x0000_s4031" style="position:absolute;left:5151;top:-367;width:0;height:2607" coordorigin="5151,-367" coordsize="0,2607" path="m5151,-367r,2607e" filled="f" strokeweight=".58pt">
              <v:path arrowok="t"/>
            </v:shape>
            <v:shape id="_x0000_s4030" style="position:absolute;left:5156;top:2235;width:1342;height:0" coordorigin="5156,2235" coordsize="1342,0" path="m5156,2235r1342,e" filled="f" strokeweight=".20464mm">
              <v:path arrowok="t"/>
            </v:shape>
            <v:shape id="_x0000_s4029" style="position:absolute;left:6503;top:-367;width:0;height:2607" coordorigin="6503,-367" coordsize="0,2607" path="m6503,-367r,2607e" filled="f" strokeweight=".58pt">
              <v:path arrowok="t"/>
            </v:shape>
            <v:shape id="_x0000_s4028" style="position:absolute;left:6508;top:2235;width:2100;height:0" coordorigin="6508,2235" coordsize="2100,0" path="m6508,2235r2100,e" filled="f" strokeweight=".20464mm">
              <v:path arrowok="t"/>
            </v:shape>
            <v:shape id="_x0000_s4027" style="position:absolute;left:8613;top:-367;width:0;height:2607" coordorigin="8613,-367" coordsize="0,2607" path="m8613,-367r,2607e" filled="f" strokeweight=".58pt">
              <v:path arrowok="t"/>
            </v:shape>
            <v:shape id="_x0000_s4026" style="position:absolute;left:8618;top:2235;width:1692;height:0" coordorigin="8618,2235" coordsize="1692,0" path="m8618,2235r1692,e" filled="f" strokeweight=".20464mm">
              <v:path arrowok="t"/>
            </v:shape>
            <v:shape id="_x0000_s4025" style="position:absolute;left:10315;top:-367;width:0;height:2607" coordorigin="10315,-367" coordsize="0,2607" path="m10315,-367r,2607e" filled="f" strokeweight=".58pt">
              <v:path arrowok="t"/>
            </v:shape>
            <w10:wrap anchorx="page"/>
          </v:group>
        </w:pict>
      </w:r>
      <w:r w:rsidR="00441A76">
        <w:rPr>
          <w:b/>
          <w:position w:val="1"/>
          <w:sz w:val="24"/>
          <w:szCs w:val="24"/>
        </w:rPr>
        <w:t>Accreditation</w:t>
      </w:r>
    </w:p>
    <w:p w:rsidR="00A04E83" w:rsidRDefault="00441A76">
      <w:pPr>
        <w:spacing w:before="1" w:line="180" w:lineRule="exact"/>
        <w:rPr>
          <w:sz w:val="19"/>
          <w:szCs w:val="19"/>
        </w:rPr>
      </w:pPr>
      <w:r>
        <w:br w:type="column"/>
      </w:r>
    </w:p>
    <w:p w:rsidR="00A04E83" w:rsidRDefault="00A04E83">
      <w:pPr>
        <w:spacing w:line="200" w:lineRule="exact"/>
      </w:pPr>
    </w:p>
    <w:p w:rsidR="00A04E83" w:rsidRDefault="00A04E83">
      <w:pPr>
        <w:spacing w:line="200" w:lineRule="exact"/>
      </w:pPr>
    </w:p>
    <w:p w:rsidR="00A04E83" w:rsidRDefault="00441A76">
      <w:pPr>
        <w:rPr>
          <w:sz w:val="24"/>
          <w:szCs w:val="24"/>
        </w:rPr>
      </w:pPr>
      <w:r>
        <w:rPr>
          <w:b/>
          <w:sz w:val="24"/>
          <w:szCs w:val="24"/>
        </w:rPr>
        <w:t>Validity</w:t>
      </w:r>
    </w:p>
    <w:p w:rsidR="00A04E83" w:rsidRDefault="00441A76">
      <w:pPr>
        <w:spacing w:line="260" w:lineRule="exact"/>
        <w:ind w:left="65"/>
        <w:rPr>
          <w:sz w:val="24"/>
          <w:szCs w:val="24"/>
        </w:rPr>
        <w:sectPr w:rsidR="00A04E83">
          <w:type w:val="continuous"/>
          <w:pgSz w:w="11920" w:h="16840"/>
          <w:pgMar w:top="1420" w:right="0" w:bottom="280" w:left="0" w:header="720" w:footer="720" w:gutter="0"/>
          <w:cols w:num="2" w:space="720" w:equalWidth="0">
            <w:col w:w="8254" w:space="806"/>
            <w:col w:w="2860"/>
          </w:cols>
        </w:sectPr>
      </w:pPr>
      <w:r>
        <w:rPr>
          <w:b/>
          <w:position w:val="-1"/>
          <w:sz w:val="24"/>
          <w:szCs w:val="24"/>
        </w:rPr>
        <w:t>Period</w:t>
      </w:r>
    </w:p>
    <w:p w:rsidR="00A04E83" w:rsidRDefault="00441A76">
      <w:pPr>
        <w:spacing w:before="13"/>
        <w:ind w:left="1702"/>
        <w:rPr>
          <w:sz w:val="24"/>
          <w:szCs w:val="24"/>
        </w:rPr>
      </w:pPr>
      <w:r>
        <w:rPr>
          <w:sz w:val="24"/>
          <w:szCs w:val="24"/>
        </w:rPr>
        <w:t xml:space="preserve">1                1st Cycle            B                                              2003                      </w:t>
      </w:r>
      <w:r>
        <w:rPr>
          <w:position w:val="3"/>
          <w:sz w:val="24"/>
          <w:szCs w:val="24"/>
        </w:rPr>
        <w:t>5 years</w:t>
      </w:r>
    </w:p>
    <w:p w:rsidR="00A04E83" w:rsidRDefault="00441A76" w:rsidP="00CF3AD8">
      <w:pPr>
        <w:tabs>
          <w:tab w:val="left" w:pos="4365"/>
          <w:tab w:val="left" w:pos="5685"/>
          <w:tab w:val="left" w:pos="7365"/>
          <w:tab w:val="left" w:pos="9360"/>
        </w:tabs>
        <w:spacing w:before="41" w:line="360" w:lineRule="exact"/>
        <w:ind w:left="1702"/>
        <w:rPr>
          <w:sz w:val="24"/>
          <w:szCs w:val="24"/>
        </w:rPr>
      </w:pPr>
      <w:r>
        <w:rPr>
          <w:position w:val="-7"/>
          <w:sz w:val="24"/>
          <w:szCs w:val="24"/>
        </w:rPr>
        <w:t xml:space="preserve">2                </w:t>
      </w:r>
      <w:r>
        <w:rPr>
          <w:position w:val="7"/>
          <w:sz w:val="24"/>
          <w:szCs w:val="24"/>
        </w:rPr>
        <w:t>2nd</w:t>
      </w:r>
      <w:r w:rsidR="00975138">
        <w:rPr>
          <w:position w:val="7"/>
          <w:sz w:val="24"/>
          <w:szCs w:val="24"/>
        </w:rPr>
        <w:tab/>
        <w:t>B+</w:t>
      </w:r>
      <w:r w:rsidR="00975138">
        <w:rPr>
          <w:position w:val="7"/>
          <w:sz w:val="24"/>
          <w:szCs w:val="24"/>
        </w:rPr>
        <w:tab/>
      </w:r>
      <w:r w:rsidR="00CF3AD8">
        <w:rPr>
          <w:position w:val="7"/>
          <w:sz w:val="24"/>
          <w:szCs w:val="24"/>
        </w:rPr>
        <w:t>2.58</w:t>
      </w:r>
      <w:r w:rsidR="00CF3AD8">
        <w:rPr>
          <w:position w:val="7"/>
          <w:sz w:val="24"/>
          <w:szCs w:val="24"/>
        </w:rPr>
        <w:tab/>
      </w:r>
      <w:r w:rsidR="00363919">
        <w:rPr>
          <w:position w:val="7"/>
          <w:sz w:val="24"/>
          <w:szCs w:val="24"/>
        </w:rPr>
        <w:t xml:space="preserve">2017                     </w:t>
      </w:r>
      <w:r w:rsidR="00975138">
        <w:rPr>
          <w:position w:val="7"/>
          <w:sz w:val="24"/>
          <w:szCs w:val="24"/>
        </w:rPr>
        <w:t>5 Years</w:t>
      </w:r>
    </w:p>
    <w:p w:rsidR="00A04E83" w:rsidRDefault="00441A76">
      <w:pPr>
        <w:spacing w:line="180" w:lineRule="exact"/>
        <w:ind w:left="2801"/>
        <w:rPr>
          <w:sz w:val="24"/>
          <w:szCs w:val="24"/>
        </w:rPr>
      </w:pPr>
      <w:r>
        <w:rPr>
          <w:position w:val="1"/>
          <w:sz w:val="24"/>
          <w:szCs w:val="24"/>
        </w:rPr>
        <w:t>Cycle</w:t>
      </w:r>
    </w:p>
    <w:p w:rsidR="00A04E83" w:rsidRDefault="00441A76">
      <w:pPr>
        <w:spacing w:before="9" w:line="360" w:lineRule="exact"/>
        <w:ind w:left="1702"/>
        <w:rPr>
          <w:sz w:val="24"/>
          <w:szCs w:val="24"/>
        </w:rPr>
      </w:pPr>
      <w:r>
        <w:rPr>
          <w:position w:val="-7"/>
          <w:sz w:val="24"/>
          <w:szCs w:val="24"/>
        </w:rPr>
        <w:t xml:space="preserve">3                </w:t>
      </w:r>
      <w:r>
        <w:rPr>
          <w:position w:val="7"/>
          <w:sz w:val="24"/>
          <w:szCs w:val="24"/>
        </w:rPr>
        <w:t>3rd</w:t>
      </w:r>
    </w:p>
    <w:p w:rsidR="00A04E83" w:rsidRDefault="00441A76">
      <w:pPr>
        <w:spacing w:line="180" w:lineRule="exact"/>
        <w:ind w:left="2801"/>
        <w:rPr>
          <w:sz w:val="24"/>
          <w:szCs w:val="24"/>
        </w:rPr>
      </w:pPr>
      <w:r>
        <w:rPr>
          <w:position w:val="1"/>
          <w:sz w:val="24"/>
          <w:szCs w:val="24"/>
        </w:rPr>
        <w:t>Cycle</w:t>
      </w:r>
    </w:p>
    <w:p w:rsidR="00A04E83" w:rsidRDefault="00441A76">
      <w:pPr>
        <w:spacing w:before="9" w:line="360" w:lineRule="exact"/>
        <w:ind w:left="1702"/>
        <w:rPr>
          <w:sz w:val="24"/>
          <w:szCs w:val="24"/>
        </w:rPr>
      </w:pPr>
      <w:r>
        <w:rPr>
          <w:position w:val="-7"/>
          <w:sz w:val="24"/>
          <w:szCs w:val="24"/>
        </w:rPr>
        <w:t xml:space="preserve">4                </w:t>
      </w:r>
      <w:r>
        <w:rPr>
          <w:position w:val="7"/>
          <w:sz w:val="24"/>
          <w:szCs w:val="24"/>
        </w:rPr>
        <w:t>4th</w:t>
      </w:r>
    </w:p>
    <w:p w:rsidR="00A04E83" w:rsidRDefault="00441A76">
      <w:pPr>
        <w:spacing w:line="180" w:lineRule="exact"/>
        <w:ind w:left="2801"/>
        <w:rPr>
          <w:sz w:val="24"/>
          <w:szCs w:val="24"/>
        </w:rPr>
      </w:pPr>
      <w:r>
        <w:rPr>
          <w:position w:val="1"/>
          <w:sz w:val="24"/>
          <w:szCs w:val="24"/>
        </w:rPr>
        <w:t>Cycle</w:t>
      </w:r>
    </w:p>
    <w:p w:rsidR="00A04E83" w:rsidRDefault="00A04E83">
      <w:pPr>
        <w:spacing w:line="200" w:lineRule="exact"/>
      </w:pPr>
    </w:p>
    <w:p w:rsidR="00A04E83" w:rsidRDefault="00A04E83">
      <w:pPr>
        <w:spacing w:before="10" w:line="220" w:lineRule="exact"/>
        <w:rPr>
          <w:sz w:val="22"/>
          <w:szCs w:val="22"/>
        </w:rPr>
        <w:sectPr w:rsidR="00A04E83">
          <w:type w:val="continuous"/>
          <w:pgSz w:w="11920" w:h="16840"/>
          <w:pgMar w:top="1420" w:right="0" w:bottom="280" w:left="0" w:header="720" w:footer="720" w:gutter="0"/>
          <w:cols w:space="720"/>
        </w:sectPr>
      </w:pPr>
    </w:p>
    <w:p w:rsidR="00A04E83" w:rsidRDefault="00A04E83">
      <w:pPr>
        <w:spacing w:before="2" w:line="140" w:lineRule="exact"/>
        <w:rPr>
          <w:sz w:val="14"/>
          <w:szCs w:val="14"/>
        </w:rPr>
      </w:pPr>
    </w:p>
    <w:p w:rsidR="00A04E83" w:rsidRDefault="00FF6BEB">
      <w:pPr>
        <w:spacing w:line="260" w:lineRule="exact"/>
        <w:ind w:left="1702" w:right="-56"/>
        <w:rPr>
          <w:sz w:val="24"/>
          <w:szCs w:val="24"/>
        </w:rPr>
      </w:pPr>
      <w:r w:rsidRPr="00FF6BEB">
        <w:pict>
          <v:group id="_x0000_s4021" style="position:absolute;left:0;text-align:left;margin-left:368.8pt;margin-top:-9.7pt;width:85.75pt;height:23.4pt;z-index:-251802112;mso-position-horizontal-relative:page" coordorigin="7376,-194" coordsize="1715,468">
            <v:shape id="_x0000_s4023" style="position:absolute;left:7383;top:-187;width:1700;height:453" coordorigin="7383,-187" coordsize="1700,453" path="m7383,266r1700,l9083,-187r-1700,l7383,266xe" filled="f">
              <v:path arrowok="t"/>
            </v:shape>
            <v:shape id="_x0000_s4022" type="#_x0000_t75" style="position:absolute;left:7390;top:-107;width:1687;height:295">
              <v:imagedata r:id="rId13" o:title=""/>
            </v:shape>
            <w10:wrap anchorx="page"/>
          </v:group>
        </w:pict>
      </w:r>
      <w:r w:rsidR="00441A76">
        <w:rPr>
          <w:position w:val="-1"/>
          <w:sz w:val="24"/>
          <w:szCs w:val="24"/>
        </w:rPr>
        <w:t>1.7 Date of Establishment of IQAC:  DD/MM/YYYY</w:t>
      </w:r>
    </w:p>
    <w:p w:rsidR="00A04E83" w:rsidRDefault="00441A76">
      <w:pPr>
        <w:spacing w:before="29"/>
        <w:rPr>
          <w:sz w:val="24"/>
          <w:szCs w:val="24"/>
        </w:rPr>
        <w:sectPr w:rsidR="00A04E83">
          <w:type w:val="continuous"/>
          <w:pgSz w:w="11920" w:h="16840"/>
          <w:pgMar w:top="1420" w:right="0" w:bottom="280" w:left="0" w:header="720" w:footer="720" w:gutter="0"/>
          <w:cols w:num="2" w:space="720" w:equalWidth="0">
            <w:col w:w="6902" w:space="770"/>
            <w:col w:w="4248"/>
          </w:cols>
        </w:sectPr>
      </w:pPr>
      <w:r>
        <w:br w:type="column"/>
      </w:r>
      <w:r>
        <w:rPr>
          <w:sz w:val="24"/>
          <w:szCs w:val="24"/>
        </w:rPr>
        <w:t>03-03-2009</w:t>
      </w:r>
    </w:p>
    <w:p w:rsidR="00A04E83" w:rsidRDefault="00A04E83">
      <w:pPr>
        <w:spacing w:line="200" w:lineRule="exact"/>
      </w:pPr>
    </w:p>
    <w:p w:rsidR="00A04E83" w:rsidRDefault="00A04E83">
      <w:pPr>
        <w:spacing w:before="17" w:line="260" w:lineRule="exact"/>
        <w:rPr>
          <w:sz w:val="26"/>
          <w:szCs w:val="26"/>
        </w:rPr>
      </w:pPr>
    </w:p>
    <w:p w:rsidR="00A04E83" w:rsidRDefault="00FF6BEB">
      <w:pPr>
        <w:spacing w:before="30"/>
        <w:ind w:left="1702"/>
        <w:rPr>
          <w:sz w:val="24"/>
          <w:szCs w:val="24"/>
        </w:rPr>
        <w:sectPr w:rsidR="00A04E83">
          <w:type w:val="continuous"/>
          <w:pgSz w:w="11920" w:h="16840"/>
          <w:pgMar w:top="1420" w:right="0" w:bottom="280" w:left="0" w:header="720" w:footer="720" w:gutter="0"/>
          <w:cols w:space="720"/>
        </w:sectPr>
      </w:pPr>
      <w:r w:rsidRPr="00FF6BEB">
        <w:pict>
          <v:group id="_x0000_s4018" style="position:absolute;left:0;text-align:left;margin-left:367pt;margin-top:-2.55pt;width:85.75pt;height:23.4pt;z-index:-251803136;mso-position-horizontal-relative:page" coordorigin="7341,-51" coordsize="1715,468">
            <v:shape id="_x0000_s4020" style="position:absolute;left:7348;top:-44;width:1700;height:453" coordorigin="7348,-44" coordsize="1700,453" path="m7348,409r1700,l9048,-44r-1700,l7348,409xe" filled="f">
              <v:path arrowok="t"/>
            </v:shape>
            <v:shape id="_x0000_s4019" type="#_x0000_t75" style="position:absolute;left:7356;top:36;width:1685;height:295">
              <v:imagedata r:id="rId14" o:title=""/>
            </v:shape>
            <w10:wrap anchorx="page"/>
          </v:group>
        </w:pict>
      </w:r>
      <w:r w:rsidR="00441A76">
        <w:rPr>
          <w:sz w:val="24"/>
          <w:szCs w:val="24"/>
        </w:rPr>
        <w:t xml:space="preserve">1.8 AQAR for the year </w:t>
      </w:r>
      <w:r w:rsidR="00441A76">
        <w:rPr>
          <w:i/>
          <w:sz w:val="24"/>
          <w:szCs w:val="24"/>
        </w:rPr>
        <w:t xml:space="preserve">(for example 2010-11)                            </w:t>
      </w:r>
      <w:r w:rsidR="00975138">
        <w:rPr>
          <w:position w:val="5"/>
          <w:sz w:val="24"/>
          <w:szCs w:val="24"/>
        </w:rPr>
        <w:t>2017</w:t>
      </w:r>
      <w:r w:rsidR="00441A76">
        <w:rPr>
          <w:position w:val="5"/>
          <w:sz w:val="24"/>
          <w:szCs w:val="24"/>
        </w:rPr>
        <w:t>-1</w:t>
      </w:r>
      <w:r w:rsidR="00975138">
        <w:rPr>
          <w:position w:val="5"/>
          <w:sz w:val="24"/>
          <w:szCs w:val="24"/>
        </w:rPr>
        <w:t>8</w:t>
      </w:r>
    </w:p>
    <w:p w:rsidR="00A04E83" w:rsidRDefault="00A04E83">
      <w:pPr>
        <w:spacing w:before="10" w:line="120" w:lineRule="exact"/>
        <w:rPr>
          <w:sz w:val="12"/>
          <w:szCs w:val="12"/>
        </w:rPr>
      </w:pPr>
    </w:p>
    <w:p w:rsidR="00A04E83" w:rsidRDefault="00441A76">
      <w:pPr>
        <w:ind w:left="102" w:right="60"/>
        <w:rPr>
          <w:sz w:val="24"/>
          <w:szCs w:val="24"/>
        </w:rPr>
      </w:pPr>
      <w:r>
        <w:rPr>
          <w:sz w:val="24"/>
          <w:szCs w:val="24"/>
        </w:rPr>
        <w:t>1.9 Details of the previous year’s AQAR submitted to NAAC after the latest Assessment and Accreditation by NAAC</w:t>
      </w:r>
    </w:p>
    <w:p w:rsidR="00A04E83" w:rsidRDefault="00441A76">
      <w:pPr>
        <w:ind w:left="285" w:right="2878"/>
        <w:jc w:val="center"/>
        <w:rPr>
          <w:sz w:val="24"/>
          <w:szCs w:val="24"/>
        </w:rPr>
      </w:pPr>
      <w:r>
        <w:rPr>
          <w:sz w:val="24"/>
          <w:szCs w:val="24"/>
        </w:rPr>
        <w:t>I.      AQAR 2011-12 submitted to NAAC on 28/11/2016</w:t>
      </w:r>
    </w:p>
    <w:p w:rsidR="00A04E83" w:rsidRDefault="00441A76">
      <w:pPr>
        <w:ind w:left="241"/>
        <w:rPr>
          <w:sz w:val="24"/>
          <w:szCs w:val="24"/>
        </w:rPr>
      </w:pPr>
      <w:r>
        <w:rPr>
          <w:sz w:val="24"/>
          <w:szCs w:val="24"/>
        </w:rPr>
        <w:t>II.      AQAR 2012-13 submitted to NAAC on 28/11/2016</w:t>
      </w:r>
    </w:p>
    <w:p w:rsidR="00A04E83" w:rsidRDefault="00441A76">
      <w:pPr>
        <w:ind w:left="162"/>
        <w:rPr>
          <w:sz w:val="24"/>
          <w:szCs w:val="24"/>
        </w:rPr>
      </w:pPr>
      <w:r>
        <w:rPr>
          <w:sz w:val="24"/>
          <w:szCs w:val="24"/>
        </w:rPr>
        <w:t>III.      AQAR 2013-14 submitted to NAAC on 28/11/2016</w:t>
      </w:r>
    </w:p>
    <w:p w:rsidR="00A04E83" w:rsidRDefault="00441A76">
      <w:pPr>
        <w:ind w:left="148"/>
        <w:rPr>
          <w:sz w:val="24"/>
          <w:szCs w:val="24"/>
        </w:rPr>
      </w:pPr>
      <w:r>
        <w:rPr>
          <w:sz w:val="24"/>
          <w:szCs w:val="24"/>
        </w:rPr>
        <w:t>IV.      AQAR 2014-15 submitted to NAAC on 02/12/2016</w:t>
      </w:r>
    </w:p>
    <w:p w:rsidR="00D7238B" w:rsidRPr="00D7238B" w:rsidRDefault="00A7334A" w:rsidP="00D7238B">
      <w:pPr>
        <w:rPr>
          <w:sz w:val="24"/>
          <w:szCs w:val="24"/>
        </w:rPr>
      </w:pPr>
      <w:r>
        <w:rPr>
          <w:sz w:val="24"/>
          <w:szCs w:val="24"/>
        </w:rPr>
        <w:t xml:space="preserve">    </w:t>
      </w:r>
      <w:bookmarkStart w:id="0" w:name="_GoBack"/>
      <w:bookmarkEnd w:id="0"/>
      <w:r w:rsidR="00D7238B" w:rsidRPr="00D7238B">
        <w:rPr>
          <w:sz w:val="24"/>
          <w:szCs w:val="24"/>
        </w:rPr>
        <w:t>V.</w:t>
      </w:r>
      <w:r w:rsidR="00147E9D">
        <w:rPr>
          <w:sz w:val="24"/>
          <w:szCs w:val="24"/>
        </w:rPr>
        <w:t xml:space="preserve">     </w:t>
      </w:r>
      <w:r w:rsidR="00D7238B" w:rsidRPr="00D7238B">
        <w:rPr>
          <w:sz w:val="24"/>
          <w:szCs w:val="24"/>
        </w:rPr>
        <w:t xml:space="preserve"> </w:t>
      </w:r>
      <w:r w:rsidR="00495AFD">
        <w:rPr>
          <w:sz w:val="24"/>
          <w:szCs w:val="24"/>
        </w:rPr>
        <w:t xml:space="preserve">AQAR 2015-16 submitted to NAAC on </w:t>
      </w:r>
      <w:r w:rsidR="00495AFD" w:rsidRPr="004139ED">
        <w:rPr>
          <w:color w:val="C00000"/>
          <w:sz w:val="24"/>
          <w:szCs w:val="24"/>
        </w:rPr>
        <w:t>02/12/201</w:t>
      </w:r>
      <w:r w:rsidR="00CA3F88" w:rsidRPr="004139ED">
        <w:rPr>
          <w:color w:val="C00000"/>
          <w:sz w:val="24"/>
          <w:szCs w:val="24"/>
        </w:rPr>
        <w:t>6</w:t>
      </w:r>
    </w:p>
    <w:p w:rsidR="00B03F5F" w:rsidRPr="00B03F5F" w:rsidRDefault="00B03F5F" w:rsidP="00B03F5F">
      <w:pPr>
        <w:ind w:left="508"/>
        <w:rPr>
          <w:sz w:val="24"/>
          <w:szCs w:val="24"/>
        </w:rPr>
      </w:pPr>
    </w:p>
    <w:p w:rsidR="00A04E83" w:rsidRDefault="00A04E83">
      <w:pPr>
        <w:spacing w:before="16" w:line="260" w:lineRule="exact"/>
        <w:rPr>
          <w:sz w:val="26"/>
          <w:szCs w:val="26"/>
        </w:rPr>
      </w:pPr>
    </w:p>
    <w:p w:rsidR="00A04E83" w:rsidRDefault="00441A76">
      <w:pPr>
        <w:spacing w:line="260" w:lineRule="exact"/>
        <w:ind w:left="102"/>
        <w:rPr>
          <w:sz w:val="24"/>
          <w:szCs w:val="24"/>
        </w:rPr>
      </w:pPr>
      <w:r>
        <w:rPr>
          <w:position w:val="-1"/>
          <w:sz w:val="24"/>
          <w:szCs w:val="24"/>
        </w:rPr>
        <w:t>1.10 Institutional Status:</w:t>
      </w:r>
    </w:p>
    <w:p w:rsidR="00A04E83" w:rsidRDefault="00A04E83">
      <w:pPr>
        <w:spacing w:line="200" w:lineRule="exact"/>
      </w:pPr>
    </w:p>
    <w:p w:rsidR="00A04E83" w:rsidRDefault="00A04E83">
      <w:pPr>
        <w:spacing w:before="13" w:line="200" w:lineRule="exact"/>
        <w:sectPr w:rsidR="00A04E83">
          <w:pgSz w:w="11920" w:h="16840"/>
          <w:pgMar w:top="1560" w:right="1600" w:bottom="280" w:left="1600" w:header="0" w:footer="889" w:gutter="0"/>
          <w:cols w:space="720"/>
        </w:sectPr>
      </w:pPr>
    </w:p>
    <w:p w:rsidR="00A04E83" w:rsidRPr="009C2DA9" w:rsidRDefault="00FF6BEB" w:rsidP="009C2DA9">
      <w:pPr>
        <w:spacing w:before="74" w:line="340" w:lineRule="exact"/>
        <w:ind w:left="462" w:right="-66"/>
        <w:rPr>
          <w:sz w:val="24"/>
          <w:szCs w:val="24"/>
        </w:rPr>
      </w:pPr>
      <w:r w:rsidRPr="00FF6BEB">
        <w:pict>
          <v:group id="_x0000_s4015" style="position:absolute;left:0;text-align:left;margin-left:198.9pt;margin-top:-.2pt;width:26.25pt;height:23.4pt;z-index:-251799040;mso-position-horizontal-relative:page" coordorigin="3979,-4" coordsize="525,468">
            <v:shape id="_x0000_s4017" style="position:absolute;left:3986;top:3;width:510;height:453" coordorigin="3986,3" coordsize="510,453" path="m3986,456r510,l4496,3r-510,l3986,456xe" filled="f">
              <v:path arrowok="t"/>
            </v:shape>
            <v:shape id="_x0000_s4016" type="#_x0000_t75" style="position:absolute;left:3994;top:82;width:494;height:295">
              <v:imagedata r:id="rId15" o:title=""/>
            </v:shape>
            <w10:wrap anchorx="page"/>
          </v:group>
        </w:pict>
      </w:r>
      <w:r w:rsidRPr="00FF6BEB">
        <w:pict>
          <v:group id="_x0000_s4012" style="position:absolute;left:0;text-align:left;margin-left:282.6pt;margin-top:-.4pt;width:26.25pt;height:23.4pt;z-index:-251775488;mso-position-horizontal-relative:page" coordorigin="5652,-8" coordsize="525,468">
            <v:shape id="_x0000_s4014" style="position:absolute;left:5659;top:-1;width:510;height:453" coordorigin="5659,-1" coordsize="510,453" path="m5659,452r510,l6169,-1r-510,l5659,452xe" filled="f">
              <v:path arrowok="t"/>
            </v:shape>
            <v:shape id="_x0000_s4013" type="#_x0000_t75" style="position:absolute;left:5666;top:80;width:497;height:295">
              <v:imagedata r:id="rId15" o:title=""/>
            </v:shape>
            <w10:wrap anchorx="page"/>
          </v:group>
        </w:pict>
      </w:r>
      <w:r w:rsidRPr="00FF6BEB">
        <w:pict>
          <v:group id="_x0000_s4009" style="position:absolute;left:0;text-align:left;margin-left:374.4pt;margin-top:-.25pt;width:26.25pt;height:23.4pt;z-index:-251774464;mso-position-horizontal-relative:page" coordorigin="7488,-5" coordsize="525,468">
            <v:shape id="_x0000_s4011" style="position:absolute;left:7495;top:2;width:510;height:453" coordorigin="7495,2" coordsize="510,453" path="m7495,455r510,l8005,2r-510,l7495,455xe" filled="f">
              <v:path arrowok="t"/>
            </v:shape>
            <v:shape id="_x0000_s4010" type="#_x0000_t75" style="position:absolute;left:7502;top:82;width:497;height:295">
              <v:imagedata r:id="rId15" o:title=""/>
            </v:shape>
            <w10:wrap anchorx="page"/>
          </v:group>
        </w:pict>
      </w:r>
      <w:r w:rsidR="009C2DA9">
        <w:rPr>
          <w:position w:val="-2"/>
          <w:sz w:val="24"/>
          <w:szCs w:val="24"/>
        </w:rPr>
        <w:t xml:space="preserve">University   </w:t>
      </w:r>
      <w:r w:rsidR="00441A76" w:rsidRPr="009C2DA9">
        <w:rPr>
          <w:position w:val="-2"/>
          <w:sz w:val="24"/>
          <w:szCs w:val="24"/>
        </w:rPr>
        <w:t xml:space="preserve"> State </w:t>
      </w:r>
      <w:r w:rsidR="009C2DA9">
        <w:rPr>
          <w:position w:val="-2"/>
          <w:sz w:val="24"/>
          <w:szCs w:val="24"/>
        </w:rPr>
        <w:t xml:space="preserve"> </w:t>
      </w:r>
      <w:r w:rsidR="00441A76" w:rsidRPr="009C2DA9">
        <w:rPr>
          <w:position w:val="-2"/>
          <w:sz w:val="24"/>
          <w:szCs w:val="24"/>
        </w:rPr>
        <w:t xml:space="preserve">     </w:t>
      </w:r>
      <w:r w:rsidR="009C2DA9">
        <w:rPr>
          <w:position w:val="-2"/>
          <w:sz w:val="24"/>
          <w:szCs w:val="24"/>
        </w:rPr>
        <w:t>√</w:t>
      </w:r>
      <w:r w:rsidR="00441A76" w:rsidRPr="009C2DA9">
        <w:rPr>
          <w:position w:val="-2"/>
          <w:sz w:val="24"/>
          <w:szCs w:val="24"/>
        </w:rPr>
        <w:t xml:space="preserve"> </w:t>
      </w:r>
    </w:p>
    <w:p w:rsidR="00A04E83" w:rsidRDefault="00441A76">
      <w:pPr>
        <w:spacing w:before="74" w:line="340" w:lineRule="exact"/>
        <w:ind w:right="-67"/>
        <w:rPr>
          <w:sz w:val="24"/>
          <w:szCs w:val="24"/>
        </w:rPr>
      </w:pPr>
      <w:r>
        <w:br w:type="column"/>
      </w:r>
      <w:r>
        <w:rPr>
          <w:position w:val="-2"/>
          <w:sz w:val="24"/>
          <w:szCs w:val="24"/>
        </w:rPr>
        <w:t xml:space="preserve">Central        </w:t>
      </w:r>
      <w:r>
        <w:rPr>
          <w:position w:val="5"/>
          <w:sz w:val="24"/>
          <w:szCs w:val="24"/>
        </w:rPr>
        <w:t>-</w:t>
      </w:r>
    </w:p>
    <w:p w:rsidR="00A04E83" w:rsidRDefault="00441A76">
      <w:pPr>
        <w:spacing w:before="74" w:line="340" w:lineRule="exact"/>
        <w:ind w:right="-66"/>
        <w:rPr>
          <w:sz w:val="24"/>
          <w:szCs w:val="24"/>
        </w:rPr>
      </w:pPr>
      <w:r>
        <w:br w:type="column"/>
      </w:r>
      <w:r>
        <w:rPr>
          <w:position w:val="-2"/>
          <w:sz w:val="24"/>
          <w:szCs w:val="24"/>
        </w:rPr>
        <w:t xml:space="preserve">Deemed        </w:t>
      </w:r>
      <w:r>
        <w:rPr>
          <w:position w:val="5"/>
          <w:sz w:val="24"/>
          <w:szCs w:val="24"/>
        </w:rPr>
        <w:t>-</w:t>
      </w:r>
    </w:p>
    <w:p w:rsidR="00A04E83" w:rsidRDefault="00FF6BEB">
      <w:pPr>
        <w:spacing w:before="24" w:line="380" w:lineRule="exact"/>
        <w:rPr>
          <w:sz w:val="24"/>
          <w:szCs w:val="24"/>
        </w:rPr>
        <w:sectPr w:rsidR="00A04E83">
          <w:type w:val="continuous"/>
          <w:pgSz w:w="11920" w:h="16840"/>
          <w:pgMar w:top="1420" w:right="1600" w:bottom="280" w:left="1600" w:header="720" w:footer="720" w:gutter="0"/>
          <w:cols w:num="4" w:space="720" w:equalWidth="0">
            <w:col w:w="2684" w:space="419"/>
            <w:col w:w="1254" w:space="472"/>
            <w:col w:w="1364" w:space="630"/>
            <w:col w:w="1897"/>
          </w:cols>
        </w:sectPr>
      </w:pPr>
      <w:r w:rsidRPr="00FF6BEB">
        <w:pict>
          <v:group id="_x0000_s3967" style="position:absolute;margin-left:473.35pt;margin-top:237.05pt;width:26.25pt;height:23.4pt;z-index:-251773440;mso-position-horizontal-relative:page;mso-position-vertical-relative:page" coordorigin="9455,4273" coordsize="525,468">
            <v:shape id="_x0000_s3969" style="position:absolute;left:9462;top:4281;width:510;height:453" coordorigin="9462,4281" coordsize="510,453" path="m9462,4734r510,l9972,4281r-510,l9462,4734xe" filled="f">
              <v:path arrowok="t"/>
            </v:shape>
            <v:shape id="_x0000_s3968" type="#_x0000_t75" style="position:absolute;left:9468;top:4361;width:497;height:295">
              <v:imagedata r:id="rId15" o:title=""/>
            </v:shape>
            <w10:wrap anchorx="page" anchory="page"/>
          </v:group>
        </w:pict>
      </w:r>
      <w:r w:rsidR="00441A76">
        <w:br w:type="column"/>
      </w:r>
      <w:r w:rsidR="00441A76">
        <w:rPr>
          <w:position w:val="-3"/>
          <w:sz w:val="24"/>
          <w:szCs w:val="24"/>
        </w:rPr>
        <w:t xml:space="preserve">Private         </w:t>
      </w:r>
      <w:r w:rsidR="00441A76">
        <w:rPr>
          <w:position w:val="8"/>
          <w:sz w:val="24"/>
          <w:szCs w:val="24"/>
        </w:rPr>
        <w:t>-</w:t>
      </w:r>
    </w:p>
    <w:p w:rsidR="00A04E83" w:rsidRDefault="00A04E83">
      <w:pPr>
        <w:spacing w:before="5" w:line="160" w:lineRule="exact"/>
        <w:rPr>
          <w:sz w:val="16"/>
          <w:szCs w:val="16"/>
        </w:rPr>
      </w:pPr>
    </w:p>
    <w:p w:rsidR="00A04E83" w:rsidRDefault="00FF6BEB">
      <w:pPr>
        <w:spacing w:before="35" w:line="340" w:lineRule="exact"/>
        <w:ind w:left="102"/>
        <w:rPr>
          <w:sz w:val="24"/>
          <w:szCs w:val="24"/>
        </w:rPr>
      </w:pPr>
      <w:r w:rsidRPr="00FF6BEB">
        <w:pict>
          <v:group id="_x0000_s4006" style="position:absolute;left:0;text-align:left;margin-left:255.4pt;margin-top:-2.35pt;width:26.25pt;height:23.4pt;z-index:-251783680;mso-position-horizontal-relative:page" coordorigin="5109,-47" coordsize="525,468">
            <v:shape id="_x0000_s4008" style="position:absolute;left:5116;top:-40;width:510;height:453" coordorigin="5116,-40" coordsize="510,453" path="m5116,413r510,l5626,-40r-510,l5116,413xe" filled="f">
              <v:path arrowok="t"/>
            </v:shape>
            <v:shape id="_x0000_s4007" type="#_x0000_t75" style="position:absolute;left:5124;top:39;width:494;height:295">
              <v:imagedata r:id="rId15" o:title=""/>
            </v:shape>
            <w10:wrap anchorx="page"/>
          </v:group>
        </w:pict>
      </w:r>
      <w:r w:rsidRPr="00FF6BEB">
        <w:pict>
          <v:group id="_x0000_s4003" style="position:absolute;left:0;text-align:left;margin-left:327.8pt;margin-top:-2.05pt;width:26.25pt;height:23.4pt;z-index:-251782656;mso-position-horizontal-relative:page" coordorigin="6557,-41" coordsize="525,468">
            <v:shape id="_x0000_s4005" style="position:absolute;left:6564;top:-34;width:510;height:453" coordorigin="6564,-34" coordsize="510,453" path="m6564,419r510,l7074,-34r-510,l6564,419xe" filled="f">
              <v:path arrowok="t"/>
            </v:shape>
            <v:shape id="_x0000_s4004" type="#_x0000_t75" style="position:absolute;left:6571;top:46;width:497;height:293">
              <v:imagedata r:id="rId16" o:title=""/>
            </v:shape>
            <w10:wrap anchorx="page"/>
          </v:group>
        </w:pict>
      </w:r>
      <w:r w:rsidR="00441A76">
        <w:rPr>
          <w:position w:val="-2"/>
          <w:sz w:val="24"/>
          <w:szCs w:val="24"/>
        </w:rPr>
        <w:t xml:space="preserve">Affiliated College                   Yes      </w:t>
      </w:r>
      <w:r w:rsidR="00441A76">
        <w:rPr>
          <w:position w:val="6"/>
          <w:sz w:val="24"/>
          <w:szCs w:val="24"/>
        </w:rPr>
        <w:t xml:space="preserve"> </w:t>
      </w:r>
      <w:r w:rsidR="009C2DA9">
        <w:rPr>
          <w:position w:val="6"/>
          <w:sz w:val="24"/>
          <w:szCs w:val="24"/>
        </w:rPr>
        <w:t>√</w:t>
      </w:r>
      <w:r w:rsidR="00441A76">
        <w:rPr>
          <w:position w:val="6"/>
          <w:sz w:val="24"/>
          <w:szCs w:val="24"/>
        </w:rPr>
        <w:t xml:space="preserve">      </w:t>
      </w:r>
      <w:r w:rsidR="00441A76">
        <w:rPr>
          <w:position w:val="-2"/>
          <w:sz w:val="24"/>
          <w:szCs w:val="24"/>
        </w:rPr>
        <w:t>No</w:t>
      </w:r>
    </w:p>
    <w:p w:rsidR="00A04E83" w:rsidRDefault="00A04E83">
      <w:pPr>
        <w:spacing w:before="10" w:line="140" w:lineRule="exact"/>
        <w:rPr>
          <w:sz w:val="15"/>
          <w:szCs w:val="15"/>
        </w:rPr>
      </w:pPr>
    </w:p>
    <w:p w:rsidR="00A04E83" w:rsidRDefault="00FF6BEB">
      <w:pPr>
        <w:spacing w:before="40"/>
        <w:ind w:left="102"/>
        <w:rPr>
          <w:rFonts w:ascii="Wingdings" w:eastAsia="Wingdings" w:hAnsi="Wingdings" w:cs="Wingdings"/>
          <w:sz w:val="24"/>
          <w:szCs w:val="24"/>
        </w:rPr>
      </w:pPr>
      <w:r w:rsidRPr="00FF6BEB">
        <w:pict>
          <v:group id="_x0000_s4000" style="position:absolute;left:0;text-align:left;margin-left:255.7pt;margin-top:-2.5pt;width:26.25pt;height:23.4pt;z-index:-251781632;mso-position-horizontal-relative:page" coordorigin="5115,-50" coordsize="525,468">
            <v:shape id="_x0000_s4002" style="position:absolute;left:5122;top:-42;width:510;height:453" coordorigin="5122,-42" coordsize="510,453" path="m5122,411r510,l5632,-42r-510,l5122,411xe" filled="f">
              <v:path arrowok="t"/>
            </v:shape>
            <v:shape id="_x0000_s4001" type="#_x0000_t75" style="position:absolute;left:5129;top:37;width:497;height:295">
              <v:imagedata r:id="rId15" o:title=""/>
            </v:shape>
            <w10:wrap anchorx="page"/>
          </v:group>
        </w:pict>
      </w:r>
      <w:r w:rsidRPr="00FF6BEB">
        <w:pict>
          <v:group id="_x0000_s3997" style="position:absolute;left:0;text-align:left;margin-left:327.6pt;margin-top:-2.45pt;width:26.25pt;height:23.4pt;z-index:-251772416;mso-position-horizontal-relative:page" coordorigin="6553,-49" coordsize="525,468">
            <v:shape id="_x0000_s3999" style="position:absolute;left:6560;top:-41;width:510;height:453" coordorigin="6560,-41" coordsize="510,453" path="m6560,412r510,l7070,-41r-510,l6560,412xe" filled="f">
              <v:path arrowok="t"/>
            </v:shape>
            <v:shape id="_x0000_s3998" type="#_x0000_t75" style="position:absolute;left:6566;top:39;width:497;height:293">
              <v:imagedata r:id="rId16" o:title=""/>
            </v:shape>
            <w10:wrap anchorx="page"/>
          </v:group>
        </w:pict>
      </w:r>
      <w:r w:rsidR="00441A76">
        <w:rPr>
          <w:sz w:val="24"/>
          <w:szCs w:val="24"/>
        </w:rPr>
        <w:t xml:space="preserve">Constituent College                Yes                No         </w:t>
      </w:r>
      <w:r w:rsidR="00CF3AD8">
        <w:rPr>
          <w:sz w:val="24"/>
          <w:szCs w:val="24"/>
        </w:rPr>
        <w:t>√</w:t>
      </w:r>
    </w:p>
    <w:p w:rsidR="00A04E83" w:rsidRDefault="00A04E83">
      <w:pPr>
        <w:spacing w:before="5" w:line="160" w:lineRule="exact"/>
        <w:rPr>
          <w:sz w:val="17"/>
          <w:szCs w:val="17"/>
        </w:rPr>
      </w:pPr>
    </w:p>
    <w:p w:rsidR="00A04E83" w:rsidRDefault="00FF6BEB">
      <w:pPr>
        <w:spacing w:line="360" w:lineRule="exact"/>
        <w:ind w:left="102"/>
        <w:rPr>
          <w:rFonts w:ascii="Wingdings" w:eastAsia="Wingdings" w:hAnsi="Wingdings" w:cs="Wingdings"/>
          <w:sz w:val="24"/>
          <w:szCs w:val="24"/>
        </w:rPr>
      </w:pPr>
      <w:r w:rsidRPr="00FF6BEB">
        <w:pict>
          <v:group id="_x0000_s3994" style="position:absolute;left:0;text-align:left;margin-left:327.7pt;margin-top:-4.25pt;width:26.25pt;height:23.4pt;z-index:-251771392;mso-position-horizontal-relative:page" coordorigin="6555,-85" coordsize="525,468">
            <v:shape id="_x0000_s3996" style="position:absolute;left:6562;top:-77;width:510;height:453" coordorigin="6562,-77" coordsize="510,453" path="m6562,376r510,l7072,-77r-510,l6562,376xe" filled="f">
              <v:path arrowok="t"/>
            </v:shape>
            <v:shape id="_x0000_s3995" type="#_x0000_t75" style="position:absolute;left:6569;top:3;width:497;height:295">
              <v:imagedata r:id="rId15" o:title=""/>
            </v:shape>
            <w10:wrap anchorx="page"/>
          </v:group>
        </w:pict>
      </w:r>
      <w:r w:rsidRPr="00FF6BEB">
        <w:pict>
          <v:group id="_x0000_s3991" style="position:absolute;left:0;text-align:left;margin-left:255.8pt;margin-top:-4.1pt;width:26.25pt;height:23.4pt;z-index:-251763200;mso-position-horizontal-relative:page" coordorigin="5117,-82" coordsize="525,468">
            <v:shape id="_x0000_s3993" style="position:absolute;left:5124;top:-74;width:510;height:453" coordorigin="5124,-74" coordsize="510,453" path="m5124,379r510,l5634,-74r-510,l5124,379xe" filled="f">
              <v:path arrowok="t"/>
            </v:shape>
            <v:shape id="_x0000_s3992" type="#_x0000_t75" style="position:absolute;left:5131;top:5;width:497;height:295">
              <v:imagedata r:id="rId17" o:title=""/>
            </v:shape>
            <w10:wrap anchorx="page"/>
          </v:group>
        </w:pict>
      </w:r>
      <w:r w:rsidR="00441A76">
        <w:rPr>
          <w:position w:val="-3"/>
          <w:sz w:val="24"/>
          <w:szCs w:val="24"/>
        </w:rPr>
        <w:t xml:space="preserve">Autonomous college of UGC Yes               No          </w:t>
      </w:r>
      <w:r w:rsidR="009C2DA9">
        <w:rPr>
          <w:position w:val="-3"/>
          <w:sz w:val="24"/>
          <w:szCs w:val="24"/>
        </w:rPr>
        <w:t>√</w:t>
      </w:r>
    </w:p>
    <w:p w:rsidR="00A04E83" w:rsidRDefault="00A04E83">
      <w:pPr>
        <w:spacing w:before="10" w:line="160" w:lineRule="exact"/>
        <w:rPr>
          <w:sz w:val="16"/>
          <w:szCs w:val="16"/>
        </w:rPr>
      </w:pPr>
    </w:p>
    <w:p w:rsidR="00A04E83" w:rsidRDefault="00FF6BEB">
      <w:pPr>
        <w:ind w:left="102"/>
        <w:rPr>
          <w:rFonts w:ascii="Wingdings" w:eastAsia="Wingdings" w:hAnsi="Wingdings" w:cs="Wingdings"/>
          <w:sz w:val="24"/>
          <w:szCs w:val="24"/>
        </w:rPr>
      </w:pPr>
      <w:r w:rsidRPr="00FF6BEB">
        <w:pict>
          <v:group id="_x0000_s3988" style="position:absolute;left:0;text-align:left;margin-left:327.8pt;margin-top:-4.3pt;width:26.25pt;height:23.4pt;z-index:-251780608;mso-position-horizontal-relative:page" coordorigin="6557,-86" coordsize="525,468">
            <v:shape id="_x0000_s3990" style="position:absolute;left:6564;top:-78;width:510;height:453" coordorigin="6564,-78" coordsize="510,453" path="m6564,375r510,l7074,-78r-510,l6564,375xe" filled="f">
              <v:path arrowok="t"/>
            </v:shape>
            <v:shape id="_x0000_s3989" type="#_x0000_t75" style="position:absolute;left:6571;top:1;width:497;height:295">
              <v:imagedata r:id="rId15" o:title=""/>
            </v:shape>
            <w10:wrap anchorx="page"/>
          </v:group>
        </w:pict>
      </w:r>
      <w:r w:rsidRPr="00FF6BEB">
        <w:pict>
          <v:group id="_x0000_s3985" style="position:absolute;left:0;text-align:left;margin-left:399.8pt;margin-top:-4.55pt;width:26.25pt;height:23.4pt;z-index:-251770368;mso-position-horizontal-relative:page" coordorigin="7996,-91" coordsize="525,468">
            <v:shape id="_x0000_s3987" style="position:absolute;left:8003;top:-83;width:510;height:453" coordorigin="8003,-83" coordsize="510,453" path="m8003,370r510,l8513,-83r-510,l8003,370xe" filled="f">
              <v:path arrowok="t"/>
            </v:shape>
            <v:shape id="_x0000_s3986" type="#_x0000_t75" style="position:absolute;left:8011;top:-4;width:494;height:295">
              <v:imagedata r:id="rId15" o:title=""/>
            </v:shape>
            <w10:wrap anchorx="page"/>
          </v:group>
        </w:pict>
      </w:r>
      <w:r w:rsidR="00441A76">
        <w:rPr>
          <w:sz w:val="24"/>
          <w:szCs w:val="24"/>
        </w:rPr>
        <w:t xml:space="preserve">Regulatory Agency approved Institution        Yes                  No       </w:t>
      </w:r>
      <w:r w:rsidR="00CF3AD8">
        <w:rPr>
          <w:sz w:val="24"/>
          <w:szCs w:val="24"/>
        </w:rPr>
        <w:t>√</w:t>
      </w:r>
    </w:p>
    <w:p w:rsidR="00A04E83" w:rsidRDefault="00441A76">
      <w:pPr>
        <w:spacing w:line="260" w:lineRule="exact"/>
        <w:ind w:left="102"/>
        <w:rPr>
          <w:sz w:val="24"/>
          <w:szCs w:val="24"/>
        </w:rPr>
      </w:pPr>
      <w:r>
        <w:rPr>
          <w:position w:val="-1"/>
          <w:sz w:val="24"/>
          <w:szCs w:val="24"/>
        </w:rPr>
        <w:t>(eg. AICTE, BCI, MCI, PCI, NCI)</w:t>
      </w:r>
    </w:p>
    <w:p w:rsidR="00A04E83" w:rsidRDefault="00A04E83">
      <w:pPr>
        <w:spacing w:before="5" w:line="200" w:lineRule="exact"/>
        <w:sectPr w:rsidR="00A04E83">
          <w:type w:val="continuous"/>
          <w:pgSz w:w="11920" w:h="16840"/>
          <w:pgMar w:top="1420" w:right="1600" w:bottom="280" w:left="1600" w:header="720" w:footer="720" w:gutter="0"/>
          <w:cols w:space="720"/>
        </w:sectPr>
      </w:pPr>
    </w:p>
    <w:p w:rsidR="00A04E83" w:rsidRDefault="00FF6BEB" w:rsidP="00CF3AD8">
      <w:pPr>
        <w:spacing w:before="34"/>
        <w:jc w:val="center"/>
        <w:rPr>
          <w:rFonts w:ascii="Wingdings" w:eastAsia="Wingdings" w:hAnsi="Wingdings" w:cs="Wingdings"/>
          <w:sz w:val="24"/>
          <w:szCs w:val="24"/>
        </w:rPr>
      </w:pPr>
      <w:r w:rsidRPr="00FF6BEB">
        <w:pict>
          <v:group id="_x0000_s3982" style="position:absolute;left:0;text-align:left;margin-left:273.5pt;margin-top:-2.45pt;width:26.25pt;height:23.4pt;z-index:-251769344;mso-position-horizontal-relative:page" coordorigin="5470,-49" coordsize="525,468">
            <v:shape id="_x0000_s3984" style="position:absolute;left:5477;top:-41;width:510;height:453" coordorigin="5477,-41" coordsize="510,453" path="m5477,412r510,l5987,-41r-510,l5477,412xe" filled="f">
              <v:path arrowok="t"/>
            </v:shape>
            <v:shape id="_x0000_s3983" type="#_x0000_t75" style="position:absolute;left:5484;top:39;width:497;height:295">
              <v:imagedata r:id="rId15" o:title=""/>
            </v:shape>
            <w10:wrap anchorx="page"/>
          </v:group>
        </w:pict>
      </w:r>
      <w:r w:rsidR="00CF3AD8">
        <w:rPr>
          <w:sz w:val="24"/>
          <w:szCs w:val="24"/>
        </w:rPr>
        <w:t xml:space="preserve">Type of Institution    </w:t>
      </w:r>
      <w:r w:rsidR="00441A76">
        <w:rPr>
          <w:sz w:val="24"/>
          <w:szCs w:val="24"/>
        </w:rPr>
        <w:t xml:space="preserve">  Co-education     </w:t>
      </w:r>
      <w:r w:rsidR="00CF3AD8">
        <w:rPr>
          <w:sz w:val="24"/>
          <w:szCs w:val="24"/>
        </w:rPr>
        <w:t>√</w:t>
      </w:r>
      <w:r w:rsidR="00441A76">
        <w:rPr>
          <w:sz w:val="24"/>
          <w:szCs w:val="24"/>
        </w:rPr>
        <w:t xml:space="preserve"> </w:t>
      </w:r>
    </w:p>
    <w:p w:rsidR="00A04E83" w:rsidRDefault="00A04E83">
      <w:pPr>
        <w:spacing w:before="5" w:line="220" w:lineRule="exact"/>
        <w:rPr>
          <w:sz w:val="22"/>
          <w:szCs w:val="22"/>
        </w:rPr>
      </w:pPr>
    </w:p>
    <w:tbl>
      <w:tblPr>
        <w:tblStyle w:val="TableGrid"/>
        <w:tblpPr w:leftFromText="180" w:rightFromText="180" w:vertAnchor="text" w:horzAnchor="margin" w:tblpXSpec="center" w:tblpY="237"/>
        <w:tblW w:w="0" w:type="auto"/>
        <w:tblLook w:val="04A0"/>
      </w:tblPr>
      <w:tblGrid>
        <w:gridCol w:w="618"/>
      </w:tblGrid>
      <w:tr w:rsidR="00CF3AD8" w:rsidTr="00CF3AD8">
        <w:trPr>
          <w:trHeight w:val="330"/>
        </w:trPr>
        <w:tc>
          <w:tcPr>
            <w:tcW w:w="618" w:type="dxa"/>
          </w:tcPr>
          <w:p w:rsidR="00CF3AD8" w:rsidRDefault="00CF3AD8" w:rsidP="00CF3AD8">
            <w:pPr>
              <w:spacing w:line="320" w:lineRule="exact"/>
              <w:jc w:val="center"/>
              <w:rPr>
                <w:rFonts w:ascii="Wingdings" w:eastAsia="Wingdings" w:hAnsi="Wingdings" w:cs="Wingdings"/>
                <w:sz w:val="24"/>
                <w:szCs w:val="24"/>
              </w:rPr>
            </w:pPr>
            <w:r>
              <w:rPr>
                <w:rFonts w:eastAsia="Wingdings"/>
                <w:sz w:val="24"/>
                <w:szCs w:val="24"/>
              </w:rPr>
              <w:t>√</w:t>
            </w:r>
          </w:p>
        </w:tc>
      </w:tr>
    </w:tbl>
    <w:p w:rsidR="00CF3AD8" w:rsidRDefault="00441A76" w:rsidP="00CF3AD8">
      <w:pPr>
        <w:spacing w:line="320" w:lineRule="exact"/>
        <w:jc w:val="center"/>
        <w:rPr>
          <w:rFonts w:ascii="Wingdings" w:eastAsia="Wingdings" w:hAnsi="Wingdings" w:cs="Wingdings"/>
          <w:sz w:val="24"/>
          <w:szCs w:val="24"/>
        </w:rPr>
      </w:pPr>
      <w:r>
        <w:rPr>
          <w:position w:val="-2"/>
          <w:sz w:val="24"/>
          <w:szCs w:val="24"/>
        </w:rPr>
        <w:t xml:space="preserve">Urban      </w:t>
      </w:r>
    </w:p>
    <w:p w:rsidR="00A04E83" w:rsidRDefault="00A04E83" w:rsidP="00CF3AD8">
      <w:pPr>
        <w:spacing w:line="320" w:lineRule="exact"/>
        <w:jc w:val="center"/>
        <w:rPr>
          <w:rFonts w:ascii="Wingdings" w:eastAsia="Wingdings" w:hAnsi="Wingdings" w:cs="Wingdings"/>
          <w:sz w:val="24"/>
          <w:szCs w:val="24"/>
        </w:rPr>
      </w:pPr>
    </w:p>
    <w:p w:rsidR="00A04E83" w:rsidRDefault="00FF6BEB">
      <w:pPr>
        <w:spacing w:before="76"/>
        <w:rPr>
          <w:sz w:val="24"/>
          <w:szCs w:val="24"/>
        </w:rPr>
      </w:pPr>
      <w:r w:rsidRPr="00FF6BEB">
        <w:pict>
          <v:group id="_x0000_s3940" style="position:absolute;margin-left:435.7pt;margin-top:-56.1pt;width:26.25pt;height:23.4pt;z-index:-251776512;mso-position-horizontal-relative:page" coordorigin="8715,-2789" coordsize="525,468">
            <v:shape id="_x0000_s3942" style="position:absolute;left:8722;top:-2782;width:510;height:453" coordorigin="8722,-2782" coordsize="510,453" path="m8722,-2329r510,l9232,-2782r-510,l8722,-2329xe" filled="f">
              <v:path arrowok="t"/>
            </v:shape>
            <v:shape id="_x0000_s3941" type="#_x0000_t75" style="position:absolute;left:8729;top:-2703;width:497;height:295">
              <v:imagedata r:id="rId15" o:title=""/>
            </v:shape>
            <w10:wrap anchorx="page"/>
          </v:group>
        </w:pict>
      </w:r>
      <w:r w:rsidR="00441A76">
        <w:br w:type="column"/>
      </w:r>
      <w:r w:rsidR="00441A76">
        <w:rPr>
          <w:sz w:val="24"/>
          <w:szCs w:val="24"/>
        </w:rPr>
        <w:t>Men                 Women</w:t>
      </w:r>
    </w:p>
    <w:p w:rsidR="00A04E83" w:rsidRDefault="00A04E83">
      <w:pPr>
        <w:spacing w:before="16" w:line="260" w:lineRule="exact"/>
        <w:rPr>
          <w:sz w:val="26"/>
          <w:szCs w:val="26"/>
        </w:rPr>
      </w:pPr>
    </w:p>
    <w:p w:rsidR="00A04E83" w:rsidRDefault="00FF6BEB">
      <w:pPr>
        <w:spacing w:line="260" w:lineRule="exact"/>
        <w:rPr>
          <w:sz w:val="24"/>
          <w:szCs w:val="24"/>
        </w:rPr>
        <w:sectPr w:rsidR="00A04E83">
          <w:type w:val="continuous"/>
          <w:pgSz w:w="11920" w:h="16840"/>
          <w:pgMar w:top="1420" w:right="1600" w:bottom="280" w:left="1600" w:header="720" w:footer="720" w:gutter="0"/>
          <w:cols w:num="2" w:space="720" w:equalWidth="0">
            <w:col w:w="4218" w:space="445"/>
            <w:col w:w="4057"/>
          </w:cols>
        </w:sectPr>
      </w:pPr>
      <w:r w:rsidRPr="00FF6BEB">
        <w:pict>
          <v:group id="_x0000_s3976" style="position:absolute;margin-left:345.7pt;margin-top:-34.1pt;width:26.25pt;height:23.4pt;z-index:-251779584;mso-position-horizontal-relative:page" coordorigin="6915,-682" coordsize="525,468">
            <v:shape id="_x0000_s3978" style="position:absolute;left:6922;top:-674;width:510;height:453" coordorigin="6922,-674" coordsize="510,453" path="m6922,-221r510,l7432,-674r-510,l6922,-221xe" filled="f">
              <v:path arrowok="t"/>
            </v:shape>
            <v:shape id="_x0000_s3977" type="#_x0000_t75" style="position:absolute;left:6929;top:-595;width:497;height:295">
              <v:imagedata r:id="rId15" o:title=""/>
            </v:shape>
            <w10:wrap anchorx="page"/>
          </v:group>
        </w:pict>
      </w:r>
      <w:r w:rsidRPr="00FF6BEB">
        <w:pict>
          <v:group id="_x0000_s3973" style="position:absolute;margin-left:347.1pt;margin-top:-5.7pt;width:26.25pt;height:23.4pt;z-index:-251778560;mso-position-horizontal-relative:page" coordorigin="6943,-114" coordsize="525,468">
            <v:shape id="_x0000_s3975" style="position:absolute;left:6950;top:-107;width:510;height:453" coordorigin="6950,-107" coordsize="510,453" path="m6950,346r510,l7460,-107r-510,l6950,346xe" filled="f">
              <v:path arrowok="t"/>
            </v:shape>
            <v:shape id="_x0000_s3974" type="#_x0000_t75" style="position:absolute;left:6958;top:-29;width:494;height:295">
              <v:imagedata r:id="rId15" o:title=""/>
            </v:shape>
            <w10:wrap anchorx="page"/>
          </v:group>
        </w:pict>
      </w:r>
      <w:r w:rsidRPr="00FF6BEB">
        <w:pict>
          <v:group id="_x0000_s3970" style="position:absolute;margin-left:435.7pt;margin-top:-6.7pt;width:26.25pt;height:23.4pt;z-index:-251777536;mso-position-horizontal-relative:page" coordorigin="8714,-134" coordsize="525,468">
            <v:shape id="_x0000_s3972" style="position:absolute;left:8721;top:-127;width:510;height:453" coordorigin="8721,-127" coordsize="510,453" path="m8721,326r510,l9231,-127r-510,l8721,326xe" filled="f">
              <v:path arrowok="t"/>
            </v:shape>
            <v:shape id="_x0000_s3971" type="#_x0000_t75" style="position:absolute;left:8729;top:-48;width:494;height:295">
              <v:imagedata r:id="rId15" o:title=""/>
            </v:shape>
            <w10:wrap anchorx="page"/>
          </v:group>
        </w:pict>
      </w:r>
      <w:r w:rsidR="00441A76">
        <w:rPr>
          <w:position w:val="-1"/>
          <w:sz w:val="24"/>
          <w:szCs w:val="24"/>
        </w:rPr>
        <w:t>Rural                Tribal</w:t>
      </w:r>
    </w:p>
    <w:p w:rsidR="00A04E83" w:rsidRDefault="00A04E83">
      <w:pPr>
        <w:spacing w:before="4" w:line="240" w:lineRule="exact"/>
        <w:rPr>
          <w:sz w:val="24"/>
          <w:szCs w:val="24"/>
        </w:rPr>
        <w:sectPr w:rsidR="00A04E83">
          <w:type w:val="continuous"/>
          <w:pgSz w:w="11920" w:h="16840"/>
          <w:pgMar w:top="1420" w:right="1600" w:bottom="280" w:left="1600" w:header="720" w:footer="720" w:gutter="0"/>
          <w:cols w:space="720"/>
        </w:sectPr>
      </w:pPr>
    </w:p>
    <w:p w:rsidR="00A04E83" w:rsidRDefault="00FF6BEB">
      <w:pPr>
        <w:spacing w:before="37"/>
        <w:ind w:left="102" w:right="-56"/>
        <w:rPr>
          <w:sz w:val="24"/>
          <w:szCs w:val="24"/>
        </w:rPr>
      </w:pPr>
      <w:r w:rsidRPr="00FF6BEB">
        <w:pict>
          <v:group id="_x0000_s3964" style="position:absolute;left:0;text-align:left;margin-left:273.6pt;margin-top:-1.2pt;width:26.25pt;height:23.4pt;z-index:-251786752;mso-position-horizontal-relative:page" coordorigin="5472,-24" coordsize="525,468">
            <v:shape id="_x0000_s3966" style="position:absolute;left:5479;top:-17;width:510;height:453" coordorigin="5479,-17" coordsize="510,453" path="m5479,436r510,l5989,-17r-510,l5479,436xe" filled="f">
              <v:path arrowok="t"/>
            </v:shape>
            <v:shape id="_x0000_s3965" type="#_x0000_t75" style="position:absolute;left:5486;top:63;width:497;height:293">
              <v:imagedata r:id="rId16" o:title=""/>
            </v:shape>
            <w10:wrap anchorx="page"/>
          </v:group>
        </w:pict>
      </w:r>
      <w:r w:rsidRPr="00FF6BEB">
        <w:pict>
          <v:group id="_x0000_s3961" style="position:absolute;left:0;text-align:left;margin-left:365.2pt;margin-top:-2.3pt;width:26.25pt;height:23.4pt;z-index:-251768320;mso-position-horizontal-relative:page" coordorigin="7304,-46" coordsize="525,468">
            <v:shape id="_x0000_s3963" style="position:absolute;left:7311;top:-39;width:510;height:453" coordorigin="7311,-39" coordsize="510,453" path="m7311,414r510,l7821,-39r-510,l7311,414xe" filled="f">
              <v:path arrowok="t"/>
            </v:shape>
            <v:shape id="_x0000_s3962" type="#_x0000_t75" style="position:absolute;left:7318;top:39;width:497;height:295">
              <v:imagedata r:id="rId15" o:title=""/>
            </v:shape>
            <w10:wrap anchorx="page"/>
          </v:group>
        </w:pict>
      </w:r>
      <w:r w:rsidRPr="00FF6BEB">
        <w:pict>
          <v:group id="_x0000_s3958" style="position:absolute;left:0;text-align:left;margin-left:455pt;margin-top:-1.35pt;width:26.25pt;height:23.4pt;z-index:-251767296;mso-position-horizontal-relative:page" coordorigin="9100,-27" coordsize="525,468">
            <v:shape id="_x0000_s3960" style="position:absolute;left:9107;top:-20;width:510;height:453" coordorigin="9107,-20" coordsize="510,453" path="m9107,433r510,l9617,-20r-510,l9107,433xe" filled="f">
              <v:path arrowok="t"/>
            </v:shape>
            <v:shape id="_x0000_s3959" type="#_x0000_t75" style="position:absolute;left:9115;top:58;width:494;height:295">
              <v:imagedata r:id="rId15" o:title=""/>
            </v:shape>
            <w10:wrap anchorx="page"/>
          </v:group>
        </w:pict>
      </w:r>
      <w:r w:rsidR="00441A76">
        <w:rPr>
          <w:sz w:val="24"/>
          <w:szCs w:val="24"/>
        </w:rPr>
        <w:t>Financial Status            Grant-in-aid                UGC 2(f)</w:t>
      </w:r>
    </w:p>
    <w:p w:rsidR="00A04E83" w:rsidRDefault="00441A76">
      <w:pPr>
        <w:spacing w:before="38"/>
        <w:rPr>
          <w:rFonts w:ascii="Wingdings" w:eastAsia="Wingdings" w:hAnsi="Wingdings" w:cs="Wingdings"/>
          <w:sz w:val="24"/>
          <w:szCs w:val="24"/>
        </w:rPr>
        <w:sectPr w:rsidR="00A04E83">
          <w:type w:val="continuous"/>
          <w:pgSz w:w="11920" w:h="16840"/>
          <w:pgMar w:top="1420" w:right="1600" w:bottom="280" w:left="1600" w:header="720" w:footer="720" w:gutter="0"/>
          <w:cols w:num="2" w:space="720" w:equalWidth="0">
            <w:col w:w="5408" w:space="455"/>
            <w:col w:w="2857"/>
          </w:cols>
        </w:sectPr>
      </w:pPr>
      <w:r>
        <w:br w:type="column"/>
      </w:r>
      <w:r w:rsidR="00CF3AD8">
        <w:t>√</w:t>
      </w:r>
      <w:r>
        <w:rPr>
          <w:position w:val="2"/>
          <w:sz w:val="24"/>
          <w:szCs w:val="24"/>
        </w:rPr>
        <w:t xml:space="preserve">    </w:t>
      </w:r>
      <w:r w:rsidR="00CF3AD8">
        <w:rPr>
          <w:position w:val="2"/>
          <w:sz w:val="24"/>
          <w:szCs w:val="24"/>
        </w:rPr>
        <w:t xml:space="preserve">   </w:t>
      </w:r>
      <w:r>
        <w:rPr>
          <w:position w:val="1"/>
          <w:sz w:val="24"/>
          <w:szCs w:val="24"/>
        </w:rPr>
        <w:t xml:space="preserve">UGC 12B     </w:t>
      </w:r>
      <w:r w:rsidR="00CF3AD8">
        <w:rPr>
          <w:position w:val="1"/>
          <w:sz w:val="24"/>
          <w:szCs w:val="24"/>
        </w:rPr>
        <w:t>√</w:t>
      </w:r>
      <w:r>
        <w:rPr>
          <w:position w:val="1"/>
          <w:sz w:val="24"/>
          <w:szCs w:val="24"/>
        </w:rPr>
        <w:t xml:space="preserve"> </w:t>
      </w:r>
    </w:p>
    <w:p w:rsidR="00A04E83" w:rsidRDefault="00A04E83">
      <w:pPr>
        <w:spacing w:before="5" w:line="240" w:lineRule="exact"/>
        <w:rPr>
          <w:sz w:val="24"/>
          <w:szCs w:val="24"/>
        </w:rPr>
      </w:pPr>
    </w:p>
    <w:p w:rsidR="00A04E83" w:rsidRDefault="00FF6BEB">
      <w:pPr>
        <w:spacing w:before="29" w:line="260" w:lineRule="exact"/>
        <w:ind w:left="102"/>
        <w:rPr>
          <w:sz w:val="24"/>
          <w:szCs w:val="24"/>
        </w:rPr>
      </w:pPr>
      <w:r w:rsidRPr="00FF6BEB">
        <w:pict>
          <v:group id="_x0000_s3955" style="position:absolute;left:0;text-align:left;margin-left:273.5pt;margin-top:-2.35pt;width:26.25pt;height:23.4pt;z-index:-251787776;mso-position-horizontal-relative:page" coordorigin="5470,-47" coordsize="525,468">
            <v:shape id="_x0000_s3957" style="position:absolute;left:5477;top:-40;width:510;height:453" coordorigin="5477,-40" coordsize="510,453" path="m5477,413r510,l5987,-40r-510,l5477,413xe" filled="f">
              <v:path arrowok="t"/>
            </v:shape>
            <v:shape id="_x0000_s3956" type="#_x0000_t75" style="position:absolute;left:5484;top:38;width:497;height:295">
              <v:imagedata r:id="rId15" o:title=""/>
            </v:shape>
            <w10:wrap anchorx="page"/>
          </v:group>
        </w:pict>
      </w:r>
      <w:r w:rsidRPr="00FF6BEB">
        <w:pict>
          <v:group id="_x0000_s3952" style="position:absolute;left:0;text-align:left;margin-left:453.9pt;margin-top:-3.5pt;width:26.25pt;height:23.4pt;z-index:-251785728;mso-position-horizontal-relative:page" coordorigin="9078,-70" coordsize="525,468">
            <v:shape id="_x0000_s3954" style="position:absolute;left:9085;top:-63;width:510;height:453" coordorigin="9085,-63" coordsize="510,453" path="m9085,390r510,l9595,-63r-510,l9085,390xe" filled="f">
              <v:path arrowok="t"/>
            </v:shape>
            <v:shape id="_x0000_s3953" type="#_x0000_t75" style="position:absolute;left:9091;top:16;width:497;height:295">
              <v:imagedata r:id="rId15" o:title=""/>
            </v:shape>
            <w10:wrap anchorx="page"/>
          </v:group>
        </w:pict>
      </w:r>
      <w:r w:rsidR="00441A76">
        <w:rPr>
          <w:position w:val="-1"/>
          <w:sz w:val="24"/>
          <w:szCs w:val="24"/>
        </w:rPr>
        <w:t>Grant-in-aid + Self Financing                           Totally Self-financing</w:t>
      </w:r>
    </w:p>
    <w:p w:rsidR="00A04E83" w:rsidRDefault="00A04E83">
      <w:pPr>
        <w:spacing w:before="12" w:line="240" w:lineRule="exact"/>
        <w:rPr>
          <w:sz w:val="24"/>
          <w:szCs w:val="24"/>
        </w:rPr>
      </w:pPr>
    </w:p>
    <w:p w:rsidR="00A04E83" w:rsidRDefault="00441A76">
      <w:pPr>
        <w:spacing w:before="29" w:line="260" w:lineRule="exact"/>
        <w:ind w:left="102"/>
        <w:rPr>
          <w:sz w:val="24"/>
          <w:szCs w:val="24"/>
        </w:rPr>
        <w:sectPr w:rsidR="00A04E83">
          <w:type w:val="continuous"/>
          <w:pgSz w:w="11920" w:h="16840"/>
          <w:pgMar w:top="1420" w:right="1600" w:bottom="280" w:left="1600" w:header="720" w:footer="720" w:gutter="0"/>
          <w:cols w:space="720"/>
        </w:sectPr>
      </w:pPr>
      <w:r>
        <w:rPr>
          <w:position w:val="-1"/>
          <w:sz w:val="24"/>
          <w:szCs w:val="24"/>
        </w:rPr>
        <w:t>1.11 Type of Faculty/Programme</w:t>
      </w:r>
    </w:p>
    <w:p w:rsidR="00A04E83" w:rsidRDefault="00A04E83">
      <w:pPr>
        <w:spacing w:before="1" w:line="280" w:lineRule="exact"/>
        <w:rPr>
          <w:sz w:val="28"/>
          <w:szCs w:val="28"/>
        </w:rPr>
      </w:pPr>
    </w:p>
    <w:p w:rsidR="00A04E83" w:rsidRDefault="00441A76">
      <w:pPr>
        <w:spacing w:line="260" w:lineRule="exact"/>
        <w:ind w:left="702" w:right="-56"/>
        <w:rPr>
          <w:sz w:val="24"/>
          <w:szCs w:val="24"/>
        </w:rPr>
      </w:pPr>
      <w:r>
        <w:rPr>
          <w:position w:val="-1"/>
          <w:sz w:val="24"/>
          <w:szCs w:val="24"/>
        </w:rPr>
        <w:t>Arts</w:t>
      </w:r>
    </w:p>
    <w:p w:rsidR="00A04E83" w:rsidRDefault="00441A76">
      <w:pPr>
        <w:spacing w:before="10" w:line="160" w:lineRule="exact"/>
        <w:rPr>
          <w:sz w:val="17"/>
          <w:szCs w:val="17"/>
        </w:rPr>
      </w:pPr>
      <w:r>
        <w:br w:type="column"/>
      </w:r>
    </w:p>
    <w:p w:rsidR="00A04E83" w:rsidRDefault="00FF6BEB">
      <w:pPr>
        <w:spacing w:line="360" w:lineRule="exact"/>
        <w:ind w:right="-73"/>
        <w:rPr>
          <w:rFonts w:ascii="Wingdings" w:eastAsia="Wingdings" w:hAnsi="Wingdings" w:cs="Wingdings"/>
          <w:sz w:val="24"/>
          <w:szCs w:val="24"/>
        </w:rPr>
      </w:pPr>
      <w:r w:rsidRPr="00FF6BEB">
        <w:pict>
          <v:group id="_x0000_s3949" style="position:absolute;margin-left:147.4pt;margin-top:-4.45pt;width:26.25pt;height:23.4pt;z-index:-251766272;mso-position-horizontal-relative:page" coordorigin="2949,-89" coordsize="525,468">
            <v:shape id="_x0000_s3951" style="position:absolute;left:2956;top:-82;width:510;height:453" coordorigin="2956,-82" coordsize="510,453" path="m2956,371r510,l3466,-82r-510,l2956,371xe" filled="f">
              <v:path arrowok="t"/>
            </v:shape>
            <v:shape id="_x0000_s3950" type="#_x0000_t75" style="position:absolute;left:2964;top:-3;width:494;height:295">
              <v:imagedata r:id="rId15" o:title=""/>
            </v:shape>
            <w10:wrap anchorx="page"/>
          </v:group>
        </w:pict>
      </w:r>
      <w:r w:rsidRPr="00FF6BEB">
        <w:pict>
          <v:group id="_x0000_s3946" style="position:absolute;margin-left:228.6pt;margin-top:-4.15pt;width:26.25pt;height:23.4pt;z-index:-251765248;mso-position-horizontal-relative:page" coordorigin="4572,-83" coordsize="525,468">
            <v:shape id="_x0000_s3948" style="position:absolute;left:4579;top:-76;width:510;height:453" coordorigin="4579,-76" coordsize="510,453" path="m4579,377r510,l5089,-76r-510,l4579,377xe" filled="f">
              <v:path arrowok="t"/>
            </v:shape>
            <v:shape id="_x0000_s3947" type="#_x0000_t75" style="position:absolute;left:4586;top:2;width:497;height:295">
              <v:imagedata r:id="rId17" o:title=""/>
            </v:shape>
            <w10:wrap anchorx="page"/>
          </v:group>
        </w:pict>
      </w:r>
      <w:r w:rsidR="00441A76">
        <w:rPr>
          <w:position w:val="9"/>
          <w:sz w:val="24"/>
          <w:szCs w:val="24"/>
        </w:rPr>
        <w:t xml:space="preserve">  </w:t>
      </w:r>
      <w:r w:rsidR="00CF3AD8">
        <w:rPr>
          <w:position w:val="9"/>
          <w:sz w:val="24"/>
          <w:szCs w:val="24"/>
        </w:rPr>
        <w:t>√</w:t>
      </w:r>
      <w:r w:rsidR="00441A76">
        <w:rPr>
          <w:position w:val="9"/>
          <w:sz w:val="24"/>
          <w:szCs w:val="24"/>
        </w:rPr>
        <w:t xml:space="preserve">    </w:t>
      </w:r>
      <w:r w:rsidR="00441A76">
        <w:rPr>
          <w:position w:val="-3"/>
          <w:sz w:val="24"/>
          <w:szCs w:val="24"/>
        </w:rPr>
        <w:t xml:space="preserve">Science     </w:t>
      </w:r>
      <w:r w:rsidR="00CF3AD8">
        <w:rPr>
          <w:position w:val="-3"/>
          <w:sz w:val="24"/>
          <w:szCs w:val="24"/>
        </w:rPr>
        <w:t>√</w:t>
      </w:r>
    </w:p>
    <w:p w:rsidR="00A04E83" w:rsidRDefault="00441A76">
      <w:pPr>
        <w:spacing w:before="1" w:line="280" w:lineRule="exact"/>
        <w:rPr>
          <w:sz w:val="28"/>
          <w:szCs w:val="28"/>
        </w:rPr>
      </w:pPr>
      <w:r>
        <w:br w:type="column"/>
      </w:r>
    </w:p>
    <w:p w:rsidR="00A04E83" w:rsidRDefault="00441A76">
      <w:pPr>
        <w:spacing w:line="260" w:lineRule="exact"/>
        <w:ind w:right="-56"/>
        <w:rPr>
          <w:sz w:val="24"/>
          <w:szCs w:val="24"/>
        </w:rPr>
      </w:pPr>
      <w:r>
        <w:rPr>
          <w:position w:val="-1"/>
          <w:sz w:val="24"/>
          <w:szCs w:val="24"/>
        </w:rPr>
        <w:t>Commerce</w:t>
      </w:r>
    </w:p>
    <w:p w:rsidR="00A04E83" w:rsidRDefault="00441A76">
      <w:pPr>
        <w:spacing w:before="10" w:line="160" w:lineRule="exact"/>
        <w:rPr>
          <w:sz w:val="17"/>
          <w:szCs w:val="17"/>
        </w:rPr>
      </w:pPr>
      <w:r>
        <w:br w:type="column"/>
      </w:r>
    </w:p>
    <w:p w:rsidR="00A04E83" w:rsidRDefault="00CF3AD8">
      <w:pPr>
        <w:spacing w:line="360" w:lineRule="exact"/>
        <w:rPr>
          <w:sz w:val="24"/>
          <w:szCs w:val="24"/>
        </w:rPr>
        <w:sectPr w:rsidR="00A04E83">
          <w:type w:val="continuous"/>
          <w:pgSz w:w="11920" w:h="16840"/>
          <w:pgMar w:top="1420" w:right="1600" w:bottom="280" w:left="1600" w:header="720" w:footer="720" w:gutter="0"/>
          <w:cols w:num="4" w:space="720" w:equalWidth="0">
            <w:col w:w="1115" w:space="394"/>
            <w:col w:w="1812" w:space="399"/>
            <w:col w:w="1054" w:space="336"/>
            <w:col w:w="3610"/>
          </w:cols>
        </w:sectPr>
      </w:pPr>
      <w:r>
        <w:rPr>
          <w:position w:val="8"/>
          <w:sz w:val="24"/>
          <w:szCs w:val="24"/>
        </w:rPr>
        <w:t>√</w:t>
      </w:r>
      <w:r w:rsidR="00FF6BEB" w:rsidRPr="00FF6BEB">
        <w:pict>
          <v:group id="_x0000_s3943" style="position:absolute;margin-left:390.8pt;margin-top:-3.5pt;width:26.25pt;height:23.4pt;z-index:-251792896;mso-position-horizontal-relative:page;mso-position-vertical-relative:text" coordorigin="7817,-70" coordsize="525,468">
            <v:shape id="_x0000_s3945" style="position:absolute;left:7824;top:-63;width:510;height:453" coordorigin="7824,-63" coordsize="510,453" path="m7824,390r510,l8334,-63r-510,l7824,390xe" filled="f">
              <v:path arrowok="t"/>
            </v:shape>
            <v:shape id="_x0000_s3944" type="#_x0000_t75" style="position:absolute;left:7831;top:17;width:497;height:295">
              <v:imagedata r:id="rId15" o:title=""/>
            </v:shape>
            <w10:wrap anchorx="page"/>
          </v:group>
        </w:pict>
      </w:r>
      <w:r w:rsidR="00FF6BEB" w:rsidRPr="00FF6BEB">
        <w:pict>
          <v:group id="_x0000_s3937" style="position:absolute;margin-left:327.5pt;margin-top:-4.1pt;width:26.25pt;height:23.4pt;z-index:-251764224;mso-position-horizontal-relative:page;mso-position-vertical-relative:text" coordorigin="6550,-82" coordsize="525,468">
            <v:shape id="_x0000_s3939" style="position:absolute;left:6557;top:-75;width:510;height:453" coordorigin="6557,-75" coordsize="510,453" path="m6557,378r510,l7067,-75r-510,l6557,378xe" filled="f">
              <v:path arrowok="t"/>
            </v:shape>
            <v:shape id="_x0000_s3938" type="#_x0000_t75" style="position:absolute;left:6564;top:5;width:497;height:295">
              <v:imagedata r:id="rId17" o:title=""/>
            </v:shape>
            <w10:wrap anchorx="page"/>
          </v:group>
        </w:pict>
      </w:r>
      <w:r w:rsidR="00441A76">
        <w:rPr>
          <w:position w:val="8"/>
          <w:sz w:val="24"/>
          <w:szCs w:val="24"/>
        </w:rPr>
        <w:t xml:space="preserve">     </w:t>
      </w:r>
      <w:r w:rsidR="00441A76">
        <w:rPr>
          <w:position w:val="-3"/>
          <w:sz w:val="24"/>
          <w:szCs w:val="24"/>
        </w:rPr>
        <w:t>Law              PEI (Phys Edu)</w:t>
      </w:r>
    </w:p>
    <w:p w:rsidR="00A04E83" w:rsidRDefault="00A04E83">
      <w:pPr>
        <w:spacing w:before="8" w:line="120" w:lineRule="exact"/>
        <w:rPr>
          <w:sz w:val="12"/>
          <w:szCs w:val="12"/>
        </w:rPr>
      </w:pPr>
    </w:p>
    <w:p w:rsidR="00A04E83" w:rsidRDefault="00A04E83">
      <w:pPr>
        <w:spacing w:line="200" w:lineRule="exact"/>
      </w:pPr>
    </w:p>
    <w:p w:rsidR="00A04E83" w:rsidRDefault="00A04E83">
      <w:pPr>
        <w:spacing w:line="200" w:lineRule="exact"/>
      </w:pPr>
    </w:p>
    <w:p w:rsidR="00A04E83" w:rsidRDefault="00FF6BEB">
      <w:pPr>
        <w:spacing w:before="29" w:line="260" w:lineRule="exact"/>
        <w:ind w:left="642"/>
        <w:rPr>
          <w:sz w:val="24"/>
          <w:szCs w:val="24"/>
        </w:rPr>
      </w:pPr>
      <w:r w:rsidRPr="00FF6BEB">
        <w:pict>
          <v:group id="_x0000_s3934" style="position:absolute;left:0;text-align:left;margin-left:167.2pt;margin-top:-4.25pt;width:26.25pt;height:23.4pt;z-index:-251798016;mso-position-horizontal-relative:page" coordorigin="3345,-85" coordsize="525,468">
            <v:shape id="_x0000_s3936" style="position:absolute;left:3352;top:-77;width:510;height:453" coordorigin="3352,-77" coordsize="510,453" path="m3352,376r510,l3862,-77r-510,l3352,376xe" filled="f">
              <v:path arrowok="t"/>
            </v:shape>
            <v:shape id="_x0000_s3935" type="#_x0000_t75" style="position:absolute;left:3360;top:2;width:494;height:295">
              <v:imagedata r:id="rId15" o:title=""/>
            </v:shape>
            <w10:wrap anchorx="page"/>
          </v:group>
        </w:pict>
      </w:r>
      <w:r w:rsidRPr="00FF6BEB">
        <w:pict>
          <v:group id="_x0000_s3931" style="position:absolute;left:0;text-align:left;margin-left:266.2pt;margin-top:-4.5pt;width:26.25pt;height:23.4pt;z-index:-251796992;mso-position-horizontal-relative:page" coordorigin="5325,-90" coordsize="525,468">
            <v:shape id="_x0000_s3933" style="position:absolute;left:5332;top:-82;width:510;height:453" coordorigin="5332,-82" coordsize="510,453" path="m5332,371r510,l5842,-82r-510,l5332,371xe" filled="f">
              <v:path arrowok="t"/>
            </v:shape>
            <v:shape id="_x0000_s3932" type="#_x0000_t75" style="position:absolute;left:5340;top:-3;width:494;height:295">
              <v:imagedata r:id="rId15" o:title=""/>
            </v:shape>
            <w10:wrap anchorx="page"/>
          </v:group>
        </w:pict>
      </w:r>
      <w:r w:rsidRPr="00FF6BEB">
        <w:pict>
          <v:group id="_x0000_s3928" style="position:absolute;left:0;text-align:left;margin-left:381.6pt;margin-top:-4.5pt;width:26.25pt;height:23.4pt;z-index:-251795968;mso-position-horizontal-relative:page" coordorigin="7633,-90" coordsize="525,468">
            <v:shape id="_x0000_s3930" style="position:absolute;left:7640;top:-82;width:510;height:453" coordorigin="7640,-82" coordsize="510,453" path="m7640,371r510,l8150,-82r-510,l7640,371xe" filled="f">
              <v:path arrowok="t"/>
            </v:shape>
            <v:shape id="_x0000_s3929" type="#_x0000_t75" style="position:absolute;left:7646;top:-3;width:497;height:295">
              <v:imagedata r:id="rId15" o:title=""/>
            </v:shape>
            <w10:wrap anchorx="page"/>
          </v:group>
        </w:pict>
      </w:r>
      <w:r w:rsidR="00441A76">
        <w:rPr>
          <w:position w:val="-1"/>
          <w:sz w:val="24"/>
          <w:szCs w:val="24"/>
        </w:rPr>
        <w:t>TEI (Edu)              Engineering             Health Science               Management</w:t>
      </w:r>
    </w:p>
    <w:p w:rsidR="00A04E83" w:rsidRDefault="00A04E83">
      <w:pPr>
        <w:spacing w:before="5" w:line="160" w:lineRule="exact"/>
        <w:rPr>
          <w:sz w:val="17"/>
          <w:szCs w:val="17"/>
        </w:rPr>
      </w:pPr>
    </w:p>
    <w:p w:rsidR="00A04E83" w:rsidRDefault="00A04E83">
      <w:pPr>
        <w:spacing w:line="200" w:lineRule="exact"/>
        <w:sectPr w:rsidR="00A04E83">
          <w:type w:val="continuous"/>
          <w:pgSz w:w="11920" w:h="16840"/>
          <w:pgMar w:top="1420" w:right="1600" w:bottom="280" w:left="1600" w:header="720" w:footer="720" w:gutter="0"/>
          <w:cols w:space="720"/>
        </w:sectPr>
      </w:pPr>
    </w:p>
    <w:p w:rsidR="00A04E83" w:rsidRDefault="00A04E83">
      <w:pPr>
        <w:spacing w:before="3" w:line="180" w:lineRule="exact"/>
        <w:rPr>
          <w:sz w:val="18"/>
          <w:szCs w:val="18"/>
        </w:rPr>
      </w:pPr>
    </w:p>
    <w:p w:rsidR="00A04E83" w:rsidRDefault="00FF6BEB">
      <w:pPr>
        <w:ind w:left="102"/>
        <w:rPr>
          <w:sz w:val="24"/>
          <w:szCs w:val="24"/>
        </w:rPr>
      </w:pPr>
      <w:r w:rsidRPr="00FF6BEB">
        <w:pict>
          <v:group id="_x0000_s3925" style="position:absolute;left:0;text-align:left;margin-left:217.5pt;margin-top:-11.65pt;width:203.4pt;height:23.4pt;z-index:-251793920;mso-position-horizontal-relative:page" coordorigin="4351,-233" coordsize="4068,468">
            <v:shape id="_x0000_s3927" style="position:absolute;left:4358;top:-226;width:4053;height:453" coordorigin="4358,-226" coordsize="4053,453" path="m4358,227r4053,l8411,-226r-4053,l4358,227xe" filled="f">
              <v:path arrowok="t"/>
            </v:shape>
            <v:shape id="_x0000_s3926" type="#_x0000_t75" style="position:absolute;left:4366;top:-148;width:4039;height:295">
              <v:imagedata r:id="rId18" o:title=""/>
            </v:shape>
            <w10:wrap anchorx="page"/>
          </v:group>
        </w:pict>
      </w:r>
      <w:r w:rsidR="00441A76">
        <w:rPr>
          <w:sz w:val="24"/>
          <w:szCs w:val="24"/>
        </w:rPr>
        <w:t>Others   (Specify)</w:t>
      </w:r>
    </w:p>
    <w:p w:rsidR="00A04E83" w:rsidRDefault="00A04E83">
      <w:pPr>
        <w:spacing w:before="2" w:line="140" w:lineRule="exact"/>
        <w:rPr>
          <w:sz w:val="15"/>
          <w:szCs w:val="15"/>
        </w:rPr>
      </w:pPr>
    </w:p>
    <w:p w:rsidR="00A04E83" w:rsidRDefault="00A04E83">
      <w:pPr>
        <w:spacing w:line="200" w:lineRule="exact"/>
      </w:pPr>
    </w:p>
    <w:p w:rsidR="00A04E83" w:rsidRDefault="00A04E83">
      <w:pPr>
        <w:spacing w:line="200" w:lineRule="exact"/>
      </w:pPr>
    </w:p>
    <w:p w:rsidR="00A04E83" w:rsidRDefault="00441A76">
      <w:pPr>
        <w:spacing w:line="260" w:lineRule="exact"/>
        <w:ind w:left="102" w:right="-56"/>
        <w:rPr>
          <w:sz w:val="24"/>
          <w:szCs w:val="24"/>
        </w:rPr>
      </w:pPr>
      <w:r>
        <w:rPr>
          <w:position w:val="-1"/>
          <w:sz w:val="24"/>
          <w:szCs w:val="24"/>
        </w:rPr>
        <w:t>1.12 Name of the Affiliating University</w:t>
      </w:r>
    </w:p>
    <w:p w:rsidR="00A04E83" w:rsidRDefault="00441A76">
      <w:pPr>
        <w:spacing w:before="29"/>
        <w:ind w:left="310"/>
        <w:rPr>
          <w:sz w:val="24"/>
          <w:szCs w:val="24"/>
        </w:rPr>
      </w:pPr>
      <w:r>
        <w:br w:type="column"/>
      </w:r>
      <w:r>
        <w:rPr>
          <w:sz w:val="24"/>
          <w:szCs w:val="24"/>
        </w:rPr>
        <w:t>-</w:t>
      </w:r>
    </w:p>
    <w:p w:rsidR="00A04E83" w:rsidRDefault="00A04E83">
      <w:pPr>
        <w:spacing w:line="200" w:lineRule="exact"/>
      </w:pPr>
    </w:p>
    <w:p w:rsidR="00A04E83" w:rsidRDefault="00A04E83">
      <w:pPr>
        <w:spacing w:line="200" w:lineRule="exact"/>
      </w:pPr>
    </w:p>
    <w:p w:rsidR="00A04E83" w:rsidRDefault="00A04E83">
      <w:pPr>
        <w:spacing w:before="6" w:line="220" w:lineRule="exact"/>
        <w:rPr>
          <w:sz w:val="22"/>
          <w:szCs w:val="22"/>
        </w:rPr>
      </w:pPr>
    </w:p>
    <w:p w:rsidR="00A04E83" w:rsidRDefault="00FF6BEB">
      <w:pPr>
        <w:rPr>
          <w:sz w:val="24"/>
          <w:szCs w:val="24"/>
        </w:rPr>
        <w:sectPr w:rsidR="00A04E83">
          <w:type w:val="continuous"/>
          <w:pgSz w:w="11920" w:h="16840"/>
          <w:pgMar w:top="1420" w:right="1600" w:bottom="280" w:left="1600" w:header="720" w:footer="720" w:gutter="0"/>
          <w:cols w:num="2" w:space="720" w:equalWidth="0">
            <w:col w:w="3898" w:space="539"/>
            <w:col w:w="4283"/>
          </w:cols>
        </w:sectPr>
      </w:pPr>
      <w:r w:rsidRPr="00FF6BEB">
        <w:pict>
          <v:group id="_x0000_s3922" style="position:absolute;margin-left:444.9pt;margin-top:728.7pt;width:43.25pt;height:23.4pt;z-index:-251790848;mso-position-horizontal-relative:page;mso-position-vertical-relative:page" coordorigin="8898,14574" coordsize="865,468">
            <v:shape id="_x0000_s3924" style="position:absolute;left:8905;top:14582;width:850;height:453" coordorigin="8905,14582" coordsize="850,453" path="m8905,15035r850,l9755,14582r-850,l8905,15035xe" filled="f">
              <v:path arrowok="t"/>
            </v:shape>
            <v:shape id="_x0000_s3923" type="#_x0000_t75" style="position:absolute;left:8911;top:14662;width:838;height:295">
              <v:imagedata r:id="rId19" o:title=""/>
            </v:shape>
            <w10:wrap anchorx="page" anchory="page"/>
          </v:group>
        </w:pict>
      </w:r>
      <w:r w:rsidRPr="00FF6BEB">
        <w:pict>
          <v:group id="_x0000_s3919" style="position:absolute;margin-left:282.8pt;margin-top:-4.05pt;width:216.4pt;height:23.4pt;z-index:-251784704;mso-position-horizontal-relative:page" coordorigin="5657,-81" coordsize="4328,468">
            <v:shape id="_x0000_s3921" style="position:absolute;left:5664;top:-74;width:4313;height:453" coordorigin="5664,-74" coordsize="4313,453" path="m5664,379r4313,l9977,-74r-4313,l5664,379xe" filled="f">
              <v:path arrowok="t"/>
            </v:shape>
            <v:shape id="_x0000_s3920" type="#_x0000_t75" style="position:absolute;left:5671;top:6;width:4298;height:295">
              <v:imagedata r:id="rId20" o:title=""/>
            </v:shape>
            <w10:wrap anchorx="page"/>
          </v:group>
        </w:pict>
      </w:r>
      <w:r w:rsidR="00441A76">
        <w:rPr>
          <w:sz w:val="24"/>
          <w:szCs w:val="24"/>
        </w:rPr>
        <w:t>Kurukshetra University, Kurukshetra</w:t>
      </w:r>
    </w:p>
    <w:p w:rsidR="00A04E83" w:rsidRDefault="00A04E83">
      <w:pPr>
        <w:spacing w:before="12" w:line="240" w:lineRule="exact"/>
        <w:rPr>
          <w:sz w:val="24"/>
          <w:szCs w:val="24"/>
        </w:rPr>
      </w:pPr>
    </w:p>
    <w:p w:rsidR="00A04E83" w:rsidRDefault="00441A76">
      <w:pPr>
        <w:spacing w:before="29"/>
        <w:ind w:left="102"/>
        <w:rPr>
          <w:sz w:val="24"/>
          <w:szCs w:val="24"/>
        </w:rPr>
      </w:pPr>
      <w:r>
        <w:rPr>
          <w:sz w:val="24"/>
          <w:szCs w:val="24"/>
        </w:rPr>
        <w:t>1.13 Special status conferred by Central/ State Government--</w:t>
      </w:r>
    </w:p>
    <w:p w:rsidR="00A04E83" w:rsidRDefault="00441A76">
      <w:pPr>
        <w:spacing w:line="260" w:lineRule="exact"/>
        <w:ind w:left="102"/>
        <w:rPr>
          <w:sz w:val="24"/>
          <w:szCs w:val="24"/>
        </w:rPr>
      </w:pPr>
      <w:r>
        <w:rPr>
          <w:position w:val="-1"/>
          <w:sz w:val="24"/>
          <w:szCs w:val="24"/>
        </w:rPr>
        <w:t>UGC/CSIR/DST/DBT/ICMR etc.</w:t>
      </w:r>
    </w:p>
    <w:p w:rsidR="00A04E83" w:rsidRDefault="00A04E83">
      <w:pPr>
        <w:spacing w:before="5" w:line="240" w:lineRule="exact"/>
        <w:rPr>
          <w:sz w:val="24"/>
          <w:szCs w:val="24"/>
        </w:rPr>
        <w:sectPr w:rsidR="00A04E83">
          <w:type w:val="continuous"/>
          <w:pgSz w:w="11920" w:h="16840"/>
          <w:pgMar w:top="1420" w:right="1600" w:bottom="280" w:left="1600" w:header="720" w:footer="720" w:gutter="0"/>
          <w:cols w:space="720"/>
        </w:sectPr>
      </w:pPr>
    </w:p>
    <w:p w:rsidR="00A04E83" w:rsidRDefault="00FF6BEB">
      <w:pPr>
        <w:spacing w:before="36" w:line="260" w:lineRule="exact"/>
        <w:ind w:left="102" w:right="-56"/>
        <w:rPr>
          <w:sz w:val="24"/>
          <w:szCs w:val="24"/>
        </w:rPr>
      </w:pPr>
      <w:r w:rsidRPr="00FF6BEB">
        <w:pict>
          <v:group id="_x0000_s3916" style="position:absolute;left:0;text-align:left;margin-left:321.2pt;margin-top:-2.6pt;width:43.25pt;height:23.4pt;z-index:-251788800;mso-position-horizontal-relative:page" coordorigin="6424,-52" coordsize="865,468">
            <v:shape id="_x0000_s3918" style="position:absolute;left:6431;top:-45;width:850;height:453" coordorigin="6431,-45" coordsize="850,453" path="m6431,408r850,l7281,-45r-850,l6431,408xe" filled="f">
              <v:path arrowok="t"/>
            </v:shape>
            <v:shape id="_x0000_s3917" type="#_x0000_t75" style="position:absolute;left:6439;top:35;width:835;height:295">
              <v:imagedata r:id="rId19" o:title=""/>
            </v:shape>
            <w10:wrap anchorx="page"/>
          </v:group>
        </w:pict>
      </w:r>
      <w:r w:rsidR="00441A76">
        <w:rPr>
          <w:position w:val="-1"/>
          <w:sz w:val="24"/>
          <w:szCs w:val="24"/>
        </w:rPr>
        <w:t>Autonomy by State/Central Govt. / University</w:t>
      </w:r>
    </w:p>
    <w:p w:rsidR="00A04E83" w:rsidRDefault="00441A76">
      <w:pPr>
        <w:spacing w:before="29"/>
        <w:rPr>
          <w:sz w:val="24"/>
          <w:szCs w:val="24"/>
        </w:rPr>
        <w:sectPr w:rsidR="00A04E83">
          <w:type w:val="continuous"/>
          <w:pgSz w:w="11920" w:h="16840"/>
          <w:pgMar w:top="1420" w:right="1600" w:bottom="280" w:left="1600" w:header="720" w:footer="720" w:gutter="0"/>
          <w:cols w:num="2" w:space="720" w:equalWidth="0">
            <w:col w:w="4541" w:space="525"/>
            <w:col w:w="3654"/>
          </w:cols>
        </w:sectPr>
      </w:pPr>
      <w:r>
        <w:br w:type="column"/>
      </w:r>
      <w:r>
        <w:rPr>
          <w:sz w:val="24"/>
          <w:szCs w:val="24"/>
        </w:rPr>
        <w:t>N.A</w:t>
      </w:r>
    </w:p>
    <w:p w:rsidR="00A04E83" w:rsidRDefault="00A04E83">
      <w:pPr>
        <w:spacing w:before="6" w:line="220" w:lineRule="exact"/>
        <w:rPr>
          <w:sz w:val="22"/>
          <w:szCs w:val="22"/>
        </w:rPr>
        <w:sectPr w:rsidR="00A04E83">
          <w:type w:val="continuous"/>
          <w:pgSz w:w="11920" w:h="16840"/>
          <w:pgMar w:top="1420" w:right="1600" w:bottom="280" w:left="1600" w:header="720" w:footer="720" w:gutter="0"/>
          <w:cols w:space="720"/>
        </w:sectPr>
      </w:pPr>
    </w:p>
    <w:p w:rsidR="00A04E83" w:rsidRDefault="00FF6BEB">
      <w:pPr>
        <w:spacing w:before="55" w:line="260" w:lineRule="exact"/>
        <w:ind w:left="102" w:right="-56"/>
        <w:rPr>
          <w:sz w:val="24"/>
          <w:szCs w:val="24"/>
        </w:rPr>
      </w:pPr>
      <w:r w:rsidRPr="00FF6BEB">
        <w:pict>
          <v:group id="_x0000_s3913" style="position:absolute;left:0;text-align:left;margin-left:320.1pt;margin-top:-2.45pt;width:43.25pt;height:23.4pt;z-index:-251789824;mso-position-horizontal-relative:page" coordorigin="6402,-49" coordsize="865,468">
            <v:shape id="_x0000_s3915" style="position:absolute;left:6409;top:-42;width:850;height:453" coordorigin="6409,-42" coordsize="850,453" path="m6409,411r850,l7259,-42r-850,l6409,411xe" filled="f">
              <v:path arrowok="t"/>
            </v:shape>
            <v:shape id="_x0000_s3914" type="#_x0000_t75" style="position:absolute;left:6415;top:37;width:838;height:295">
              <v:imagedata r:id="rId19" o:title=""/>
            </v:shape>
            <w10:wrap anchorx="page"/>
          </v:group>
        </w:pict>
      </w:r>
      <w:r w:rsidR="00441A76">
        <w:rPr>
          <w:position w:val="-1"/>
          <w:sz w:val="24"/>
          <w:szCs w:val="24"/>
        </w:rPr>
        <w:t>University with Potential for Excellence</w:t>
      </w:r>
    </w:p>
    <w:p w:rsidR="00A04E83" w:rsidRDefault="00441A76">
      <w:pPr>
        <w:spacing w:before="31"/>
        <w:ind w:right="-56"/>
        <w:rPr>
          <w:sz w:val="24"/>
          <w:szCs w:val="24"/>
        </w:rPr>
      </w:pPr>
      <w:r>
        <w:br w:type="column"/>
      </w:r>
      <w:r>
        <w:rPr>
          <w:sz w:val="24"/>
          <w:szCs w:val="24"/>
        </w:rPr>
        <w:t>N.A</w:t>
      </w:r>
    </w:p>
    <w:p w:rsidR="00A04E83" w:rsidRDefault="00441A76">
      <w:pPr>
        <w:spacing w:before="55" w:line="260" w:lineRule="exact"/>
        <w:ind w:right="-56"/>
        <w:rPr>
          <w:sz w:val="24"/>
          <w:szCs w:val="24"/>
        </w:rPr>
      </w:pPr>
      <w:r>
        <w:br w:type="column"/>
      </w:r>
      <w:r>
        <w:rPr>
          <w:position w:val="-1"/>
          <w:sz w:val="24"/>
          <w:szCs w:val="24"/>
        </w:rPr>
        <w:t>UGC-CPE</w:t>
      </w:r>
    </w:p>
    <w:p w:rsidR="00A04E83" w:rsidRDefault="00441A76">
      <w:pPr>
        <w:spacing w:before="29"/>
        <w:rPr>
          <w:sz w:val="24"/>
          <w:szCs w:val="24"/>
        </w:rPr>
        <w:sectPr w:rsidR="00A04E83">
          <w:type w:val="continuous"/>
          <w:pgSz w:w="11920" w:h="16840"/>
          <w:pgMar w:top="1420" w:right="1600" w:bottom="280" w:left="1600" w:header="720" w:footer="720" w:gutter="0"/>
          <w:cols w:num="4" w:space="720" w:equalWidth="0">
            <w:col w:w="3966" w:space="1064"/>
            <w:col w:w="407" w:space="606"/>
            <w:col w:w="1027" w:space="456"/>
            <w:col w:w="1194"/>
          </w:cols>
        </w:sectPr>
      </w:pPr>
      <w:r>
        <w:br w:type="column"/>
      </w:r>
      <w:r>
        <w:rPr>
          <w:sz w:val="24"/>
          <w:szCs w:val="24"/>
        </w:rPr>
        <w:t>N.A</w:t>
      </w:r>
    </w:p>
    <w:p w:rsidR="00A04E83" w:rsidRDefault="00FF6BEB">
      <w:pPr>
        <w:spacing w:before="16" w:line="200" w:lineRule="exact"/>
        <w:sectPr w:rsidR="00A04E83">
          <w:type w:val="continuous"/>
          <w:pgSz w:w="11920" w:h="16840"/>
          <w:pgMar w:top="1420" w:right="1600" w:bottom="280" w:left="1600" w:header="720" w:footer="720" w:gutter="0"/>
          <w:cols w:space="720"/>
        </w:sectPr>
      </w:pPr>
      <w:r w:rsidRPr="00FF6BEB">
        <w:pict>
          <v:group id="_x0000_s3897" style="position:absolute;margin-left:-.4pt;margin-top:736.7pt;width:594.2pt;height:23.5pt;z-index:-251801088;mso-position-horizontal-relative:page;mso-position-vertical-relative:page" coordorigin=",15116" coordsize="11884,470">
            <v:shape id="_x0000_s3904" style="position:absolute;left:9753;top:15542;width:2123;height:0" coordorigin="9753,15542" coordsize="2123,0" path="m9753,15542r2123,e" filled="f" strokecolor="#30849b">
              <v:path arrowok="t"/>
            </v:shape>
            <v:shape id="_x0000_s3903" style="position:absolute;left:7258;top:15542;width:1645;height:0" coordorigin="7258,15542" coordsize="1645,0" path="m7258,15542r1645,e" filled="f" strokecolor="#30849b">
              <v:path arrowok="t"/>
            </v:shape>
            <v:shape id="_x0000_s3902" style="position:absolute;left:1;top:15542;width:6407;height:0" coordorigin="1,15542" coordsize="6407,0" path="m1,15542r6407,e" filled="f" strokecolor="#30849b">
              <v:path arrowok="t"/>
            </v:shape>
            <v:shape id="_x0000_s3901" style="position:absolute;left:6408;top:15124;width:850;height:453" coordorigin="6408,15124" coordsize="850,453" path="m6408,15577r850,l7258,15124r-850,l6408,15577xe" filled="f">
              <v:path arrowok="t"/>
            </v:shape>
            <v:shape id="_x0000_s3900" type="#_x0000_t75" style="position:absolute;left:6415;top:15204;width:835;height:295">
              <v:imagedata r:id="rId19" o:title=""/>
            </v:shape>
            <v:shape id="_x0000_s3899" style="position:absolute;left:8903;top:15126;width:850;height:453" coordorigin="8903,15126" coordsize="850,453" path="m8903,15579r850,l9753,15126r-850,l8903,15579xe" filled="f">
              <v:path arrowok="t"/>
            </v:shape>
            <v:shape id="_x0000_s3898" type="#_x0000_t75" style="position:absolute;left:8911;top:15204;width:835;height:295">
              <v:imagedata r:id="rId19" o:title=""/>
            </v:shape>
            <w10:wrap anchorx="page" anchory="page"/>
          </v:group>
        </w:pict>
      </w:r>
    </w:p>
    <w:p w:rsidR="00A04E83" w:rsidRDefault="00FF6BEB">
      <w:pPr>
        <w:spacing w:before="29"/>
        <w:jc w:val="right"/>
        <w:rPr>
          <w:sz w:val="24"/>
          <w:szCs w:val="24"/>
        </w:rPr>
      </w:pPr>
      <w:r w:rsidRPr="00FF6BEB">
        <w:pict>
          <v:group id="_x0000_s3910" style="position:absolute;left:0;text-align:left;margin-left:507.4pt;margin-top:503.75pt;width:26.25pt;height:23.4pt;z-index:-251791872;mso-position-horizontal-relative:page;mso-position-vertical-relative:page" coordorigin="10149,10075" coordsize="525,468">
            <v:shape id="_x0000_s3912" style="position:absolute;left:10156;top:10082;width:510;height:453" coordorigin="10156,10082" coordsize="510,453" path="m10156,10535r510,l10666,10082r-510,l10156,10535xe" filled="f">
              <v:path arrowok="t"/>
            </v:shape>
            <v:shape id="_x0000_s3911" type="#_x0000_t75" style="position:absolute;left:10164;top:10162;width:494;height:295">
              <v:imagedata r:id="rId15" o:title=""/>
            </v:shape>
            <w10:wrap anchorx="page" anchory="page"/>
          </v:group>
        </w:pict>
      </w:r>
      <w:r w:rsidRPr="00FF6BEB">
        <w:pict>
          <v:group id="_x0000_s3907" style="position:absolute;left:0;text-align:left;margin-left:489.7pt;margin-top:549pt;width:26.25pt;height:23.4pt;z-index:-251794944;mso-position-horizontal-relative:page;mso-position-vertical-relative:page" coordorigin="9794,10980" coordsize="525,468">
            <v:shape id="_x0000_s3909" style="position:absolute;left:9801;top:10987;width:510;height:453" coordorigin="9801,10987" coordsize="510,453" path="m9801,11440r510,l10311,10987r-510,l9801,11440xe" filled="f">
              <v:path arrowok="t"/>
            </v:shape>
            <v:shape id="_x0000_s3908" type="#_x0000_t75" style="position:absolute;left:9809;top:11066;width:494;height:295">
              <v:imagedata r:id="rId15" o:title=""/>
            </v:shape>
            <w10:wrap anchorx="page" anchory="page"/>
          </v:group>
        </w:pict>
      </w:r>
      <w:r w:rsidRPr="00FF6BEB">
        <w:pict>
          <v:group id="_x0000_s3905" style="position:absolute;left:0;text-align:left;margin-left:76.45pt;margin-top:458.45pt;width:0;height:13.8pt;z-index:-251800064;mso-position-horizontal-relative:page;mso-position-vertical-relative:page" coordorigin="1529,9169" coordsize="0,276">
            <v:shape id="_x0000_s3906" style="position:absolute;left:1529;top:9169;width:0;height:276" coordorigin="1529,9169" coordsize="0,276" path="m1529,9169r,276e" filled="f" strokeweight=".82pt">
              <v:path arrowok="t"/>
            </v:shape>
            <w10:wrap anchorx="page" anchory="page"/>
          </v:group>
        </w:pict>
      </w:r>
      <w:r w:rsidR="00441A76">
        <w:rPr>
          <w:sz w:val="24"/>
          <w:szCs w:val="24"/>
        </w:rPr>
        <w:t>N.A</w:t>
      </w:r>
    </w:p>
    <w:p w:rsidR="00A04E83" w:rsidRDefault="00441A76">
      <w:pPr>
        <w:spacing w:before="29"/>
        <w:rPr>
          <w:sz w:val="24"/>
          <w:szCs w:val="24"/>
        </w:rPr>
        <w:sectPr w:rsidR="00A04E83">
          <w:type w:val="continuous"/>
          <w:pgSz w:w="11920" w:h="16840"/>
          <w:pgMar w:top="1420" w:right="1600" w:bottom="280" w:left="1600" w:header="720" w:footer="720" w:gutter="0"/>
          <w:cols w:num="2" w:space="720" w:equalWidth="0">
            <w:col w:w="5437" w:space="2087"/>
            <w:col w:w="1196"/>
          </w:cols>
        </w:sectPr>
      </w:pPr>
      <w:r>
        <w:br w:type="column"/>
      </w:r>
      <w:r>
        <w:rPr>
          <w:sz w:val="24"/>
          <w:szCs w:val="24"/>
        </w:rPr>
        <w:t>N.A</w:t>
      </w:r>
    </w:p>
    <w:p w:rsidR="00A04E83" w:rsidRDefault="00FF6BEB">
      <w:pPr>
        <w:spacing w:before="73" w:line="260" w:lineRule="exact"/>
        <w:ind w:left="102"/>
        <w:rPr>
          <w:sz w:val="24"/>
          <w:szCs w:val="24"/>
        </w:rPr>
        <w:sectPr w:rsidR="00A04E83">
          <w:pgSz w:w="11920" w:h="16840"/>
          <w:pgMar w:top="1340" w:right="1600" w:bottom="280" w:left="1600" w:header="0" w:footer="889" w:gutter="0"/>
          <w:cols w:space="720"/>
        </w:sectPr>
      </w:pPr>
      <w:r w:rsidRPr="00FF6BEB">
        <w:pict>
          <v:group id="_x0000_s3894" style="position:absolute;left:0;text-align:left;margin-left:318.8pt;margin-top:71.45pt;width:43.25pt;height:23.4pt;z-index:-251756032;mso-position-horizontal-relative:page" coordorigin="6376,1429" coordsize="865,468">
            <v:shape id="_x0000_s3896" style="position:absolute;left:6383;top:1436;width:850;height:453" coordorigin="6383,1436" coordsize="850,453" path="m6383,1889r850,l7233,1436r-850,l6383,1889xe" filled="f">
              <v:path arrowok="t"/>
            </v:shape>
            <v:shape id="_x0000_s3895" type="#_x0000_t75" style="position:absolute;left:6391;top:1516;width:835;height:293">
              <v:imagedata r:id="rId21" o:title=""/>
            </v:shape>
            <w10:wrap anchorx="page"/>
          </v:group>
        </w:pict>
      </w:r>
      <w:r w:rsidRPr="00FF6BEB">
        <w:pict>
          <v:group id="_x0000_s3891" style="position:absolute;left:0;text-align:left;margin-left:444.9pt;margin-top:13.15pt;width:43.25pt;height:23.4pt;z-index:-251751936;mso-position-horizontal-relative:page" coordorigin="8898,263" coordsize="865,468">
            <v:shape id="_x0000_s3893" style="position:absolute;left:8905;top:270;width:850;height:453" coordorigin="8905,270" coordsize="850,453" path="m8905,723r850,l9755,270r-850,l8905,723xe" filled="f">
              <v:path arrowok="t"/>
            </v:shape>
            <v:shape id="_x0000_s3892" type="#_x0000_t75" style="position:absolute;left:8911;top:350;width:838;height:295">
              <v:imagedata r:id="rId19" o:title=""/>
            </v:shape>
            <w10:wrap anchorx="page"/>
          </v:group>
        </w:pict>
      </w:r>
      <w:r w:rsidR="00441A76">
        <w:rPr>
          <w:position w:val="-1"/>
          <w:sz w:val="24"/>
          <w:szCs w:val="24"/>
        </w:rPr>
        <w:t>DST Star Scheme                                                                      UGC-CE</w:t>
      </w:r>
    </w:p>
    <w:p w:rsidR="00A04E83" w:rsidRDefault="00FF6BEB">
      <w:pPr>
        <w:spacing w:before="5"/>
        <w:ind w:left="102" w:right="-56"/>
        <w:rPr>
          <w:sz w:val="24"/>
          <w:szCs w:val="24"/>
        </w:rPr>
      </w:pPr>
      <w:r w:rsidRPr="00FF6BEB">
        <w:pict>
          <v:group id="_x0000_s3888" style="position:absolute;left:0;text-align:left;margin-left:318.9pt;margin-top:.05pt;width:43.25pt;height:23.4pt;z-index:-251753984;mso-position-horizontal-relative:page" coordorigin="6378,1" coordsize="865,468">
            <v:shape id="_x0000_s3890" style="position:absolute;left:6385;top:9;width:850;height:453" coordorigin="6385,9" coordsize="850,453" path="m6385,462r850,l7235,9r-850,l6385,462xe" filled="f">
              <v:path arrowok="t"/>
            </v:shape>
            <v:shape id="_x0000_s3889" type="#_x0000_t75" style="position:absolute;left:6391;top:87;width:838;height:295">
              <v:imagedata r:id="rId19" o:title=""/>
            </v:shape>
            <w10:wrap anchorx="page"/>
          </v:group>
        </w:pict>
      </w:r>
      <w:r w:rsidR="00441A76">
        <w:rPr>
          <w:sz w:val="24"/>
          <w:szCs w:val="24"/>
        </w:rPr>
        <w:t>UGC-Special Assistance Programme</w:t>
      </w:r>
    </w:p>
    <w:p w:rsidR="00A04E83" w:rsidRDefault="00441A76">
      <w:pPr>
        <w:spacing w:before="80" w:line="260" w:lineRule="exact"/>
        <w:ind w:right="-56"/>
        <w:rPr>
          <w:sz w:val="24"/>
          <w:szCs w:val="24"/>
        </w:rPr>
      </w:pPr>
      <w:r>
        <w:br w:type="column"/>
      </w:r>
      <w:r>
        <w:rPr>
          <w:position w:val="-1"/>
          <w:sz w:val="24"/>
          <w:szCs w:val="24"/>
        </w:rPr>
        <w:t>N.A</w:t>
      </w:r>
    </w:p>
    <w:p w:rsidR="00A04E83" w:rsidRDefault="00441A76">
      <w:pPr>
        <w:spacing w:before="5"/>
        <w:ind w:right="-56"/>
        <w:rPr>
          <w:sz w:val="24"/>
          <w:szCs w:val="24"/>
        </w:rPr>
      </w:pPr>
      <w:r>
        <w:br w:type="column"/>
      </w:r>
      <w:r>
        <w:rPr>
          <w:sz w:val="24"/>
          <w:szCs w:val="24"/>
        </w:rPr>
        <w:t>DST-FIST</w:t>
      </w:r>
    </w:p>
    <w:p w:rsidR="00A04E83" w:rsidRDefault="00441A76">
      <w:pPr>
        <w:spacing w:line="260" w:lineRule="exact"/>
        <w:rPr>
          <w:sz w:val="24"/>
          <w:szCs w:val="24"/>
        </w:rPr>
        <w:sectPr w:rsidR="00A04E83">
          <w:type w:val="continuous"/>
          <w:pgSz w:w="11920" w:h="16840"/>
          <w:pgMar w:top="1420" w:right="1600" w:bottom="280" w:left="1600" w:header="720" w:footer="720" w:gutter="0"/>
          <w:cols w:num="4" w:space="720" w:equalWidth="0">
            <w:col w:w="3647" w:space="1359"/>
            <w:col w:w="407" w:space="630"/>
            <w:col w:w="1025" w:space="459"/>
            <w:col w:w="1193"/>
          </w:cols>
        </w:sectPr>
      </w:pPr>
      <w:r>
        <w:br w:type="column"/>
      </w:r>
      <w:r>
        <w:rPr>
          <w:sz w:val="24"/>
          <w:szCs w:val="24"/>
        </w:rPr>
        <w:t>N.A</w:t>
      </w:r>
    </w:p>
    <w:p w:rsidR="00A04E83" w:rsidRDefault="00A04E83">
      <w:pPr>
        <w:spacing w:before="8" w:line="160" w:lineRule="exact"/>
        <w:rPr>
          <w:sz w:val="17"/>
          <w:szCs w:val="17"/>
        </w:rPr>
        <w:sectPr w:rsidR="00A04E83">
          <w:type w:val="continuous"/>
          <w:pgSz w:w="11920" w:h="16840"/>
          <w:pgMar w:top="1420" w:right="1600" w:bottom="280" w:left="1600" w:header="720" w:footer="720" w:gutter="0"/>
          <w:cols w:space="720"/>
        </w:sectPr>
      </w:pPr>
    </w:p>
    <w:p w:rsidR="00A04E83" w:rsidRDefault="00FF6BEB">
      <w:pPr>
        <w:spacing w:before="29"/>
        <w:ind w:left="102"/>
        <w:rPr>
          <w:sz w:val="24"/>
          <w:szCs w:val="24"/>
        </w:rPr>
      </w:pPr>
      <w:r w:rsidRPr="00FF6BEB">
        <w:pict>
          <v:group id="_x0000_s3885" style="position:absolute;left:0;text-align:left;margin-left:318.8pt;margin-top:.65pt;width:43.25pt;height:23.4pt;z-index:-251755008;mso-position-horizontal-relative:page" coordorigin="6376,13" coordsize="865,468">
            <v:shape id="_x0000_s3887" style="position:absolute;left:6383;top:21;width:850;height:453" coordorigin="6383,21" coordsize="850,453" path="m6383,474r850,l7233,21r-850,l6383,474xe" filled="f">
              <v:path arrowok="t"/>
            </v:shape>
            <v:shape id="_x0000_s3886" type="#_x0000_t75" style="position:absolute;left:6391;top:99;width:835;height:295">
              <v:imagedata r:id="rId19" o:title=""/>
            </v:shape>
            <w10:wrap anchorx="page"/>
          </v:group>
        </w:pict>
      </w:r>
      <w:r w:rsidR="00441A76">
        <w:rPr>
          <w:sz w:val="24"/>
          <w:szCs w:val="24"/>
        </w:rPr>
        <w:t>UGC-Innovative PG programmes</w:t>
      </w:r>
    </w:p>
    <w:p w:rsidR="00A04E83" w:rsidRDefault="00A04E83">
      <w:pPr>
        <w:spacing w:before="16" w:line="260" w:lineRule="exact"/>
        <w:rPr>
          <w:sz w:val="26"/>
          <w:szCs w:val="26"/>
        </w:rPr>
      </w:pPr>
    </w:p>
    <w:p w:rsidR="00A04E83" w:rsidRDefault="00441A76">
      <w:pPr>
        <w:ind w:left="102"/>
        <w:rPr>
          <w:sz w:val="24"/>
          <w:szCs w:val="24"/>
        </w:rPr>
      </w:pPr>
      <w:r>
        <w:rPr>
          <w:sz w:val="24"/>
          <w:szCs w:val="24"/>
        </w:rPr>
        <w:t>UGC-COP Programmes</w:t>
      </w:r>
    </w:p>
    <w:p w:rsidR="00A04E83" w:rsidRDefault="00A04E83">
      <w:pPr>
        <w:spacing w:before="1" w:line="280" w:lineRule="exact"/>
        <w:rPr>
          <w:sz w:val="28"/>
          <w:szCs w:val="28"/>
        </w:rPr>
      </w:pPr>
    </w:p>
    <w:p w:rsidR="00A04E83" w:rsidRDefault="007079F6">
      <w:pPr>
        <w:ind w:left="102"/>
        <w:rPr>
          <w:sz w:val="24"/>
          <w:szCs w:val="24"/>
        </w:rPr>
      </w:pPr>
      <w:r>
        <w:rPr>
          <w:b/>
          <w:sz w:val="24"/>
          <w:szCs w:val="24"/>
          <w:u w:val="thick" w:color="000000"/>
        </w:rPr>
        <w:t xml:space="preserve"> 2.  IQAC  Co</w:t>
      </w:r>
      <w:r w:rsidR="00441A76">
        <w:rPr>
          <w:b/>
          <w:sz w:val="24"/>
          <w:szCs w:val="24"/>
          <w:u w:val="thick" w:color="000000"/>
        </w:rPr>
        <w:t>mp</w:t>
      </w:r>
      <w:r>
        <w:rPr>
          <w:b/>
          <w:sz w:val="24"/>
          <w:szCs w:val="24"/>
          <w:u w:val="thick" w:color="000000"/>
        </w:rPr>
        <w:t>osition  an</w:t>
      </w:r>
      <w:r w:rsidR="006A09C1">
        <w:rPr>
          <w:b/>
          <w:sz w:val="24"/>
          <w:szCs w:val="24"/>
          <w:u w:val="thick" w:color="000000"/>
        </w:rPr>
        <w:t>d</w:t>
      </w:r>
      <w:r w:rsidR="00441A76">
        <w:rPr>
          <w:b/>
          <w:sz w:val="24"/>
          <w:szCs w:val="24"/>
          <w:u w:val="thick" w:color="000000"/>
        </w:rPr>
        <w:t xml:space="preserve">Activities </w:t>
      </w:r>
    </w:p>
    <w:p w:rsidR="00A04E83" w:rsidRDefault="00A04E83">
      <w:pPr>
        <w:spacing w:before="11" w:line="260" w:lineRule="exact"/>
        <w:rPr>
          <w:sz w:val="26"/>
          <w:szCs w:val="26"/>
        </w:rPr>
      </w:pPr>
    </w:p>
    <w:p w:rsidR="00A04E83" w:rsidRDefault="00441A76">
      <w:pPr>
        <w:ind w:left="102"/>
        <w:rPr>
          <w:sz w:val="24"/>
          <w:szCs w:val="24"/>
        </w:rPr>
      </w:pPr>
      <w:r>
        <w:rPr>
          <w:sz w:val="24"/>
          <w:szCs w:val="24"/>
        </w:rPr>
        <w:t>2.1 No. of Teachers</w:t>
      </w:r>
    </w:p>
    <w:p w:rsidR="00A04E83" w:rsidRDefault="00A04E83">
      <w:pPr>
        <w:spacing w:before="16" w:line="260" w:lineRule="exact"/>
        <w:rPr>
          <w:sz w:val="26"/>
          <w:szCs w:val="26"/>
        </w:rPr>
      </w:pPr>
    </w:p>
    <w:p w:rsidR="00A04E83" w:rsidRDefault="00441A76">
      <w:pPr>
        <w:ind w:left="102" w:right="-56"/>
        <w:rPr>
          <w:sz w:val="24"/>
          <w:szCs w:val="24"/>
        </w:rPr>
      </w:pPr>
      <w:r>
        <w:rPr>
          <w:sz w:val="24"/>
          <w:szCs w:val="24"/>
        </w:rPr>
        <w:t>2.2 No. of Administrative/Technical staff</w:t>
      </w:r>
    </w:p>
    <w:p w:rsidR="00A04E83" w:rsidRDefault="00A04E83">
      <w:pPr>
        <w:spacing w:before="17" w:line="260" w:lineRule="exact"/>
        <w:rPr>
          <w:sz w:val="26"/>
          <w:szCs w:val="26"/>
        </w:rPr>
      </w:pPr>
    </w:p>
    <w:p w:rsidR="00A04E83" w:rsidRDefault="00441A76">
      <w:pPr>
        <w:ind w:left="102"/>
        <w:rPr>
          <w:sz w:val="24"/>
          <w:szCs w:val="24"/>
        </w:rPr>
      </w:pPr>
      <w:r>
        <w:rPr>
          <w:sz w:val="24"/>
          <w:szCs w:val="24"/>
        </w:rPr>
        <w:t xml:space="preserve">2.3 No. of </w:t>
      </w:r>
      <w:r w:rsidR="00876B83">
        <w:rPr>
          <w:sz w:val="24"/>
          <w:szCs w:val="24"/>
        </w:rPr>
        <w:t>S</w:t>
      </w:r>
      <w:r>
        <w:rPr>
          <w:sz w:val="24"/>
          <w:szCs w:val="24"/>
        </w:rPr>
        <w:t>tudents</w:t>
      </w:r>
    </w:p>
    <w:p w:rsidR="00A04E83" w:rsidRDefault="00A04E83">
      <w:pPr>
        <w:spacing w:before="16" w:line="260" w:lineRule="exact"/>
        <w:rPr>
          <w:sz w:val="26"/>
          <w:szCs w:val="26"/>
        </w:rPr>
      </w:pPr>
    </w:p>
    <w:p w:rsidR="00A04E83" w:rsidRDefault="00876B83">
      <w:pPr>
        <w:ind w:left="102"/>
        <w:rPr>
          <w:sz w:val="24"/>
          <w:szCs w:val="24"/>
        </w:rPr>
      </w:pPr>
      <w:r>
        <w:rPr>
          <w:sz w:val="24"/>
          <w:szCs w:val="24"/>
        </w:rPr>
        <w:t>2.4 No. of Management R</w:t>
      </w:r>
      <w:r w:rsidR="00441A76">
        <w:rPr>
          <w:sz w:val="24"/>
          <w:szCs w:val="24"/>
        </w:rPr>
        <w:t>epresentatives</w:t>
      </w:r>
    </w:p>
    <w:p w:rsidR="00A04E83" w:rsidRDefault="00A04E83">
      <w:pPr>
        <w:spacing w:before="16" w:line="260" w:lineRule="exact"/>
        <w:rPr>
          <w:sz w:val="26"/>
          <w:szCs w:val="26"/>
        </w:rPr>
      </w:pPr>
    </w:p>
    <w:p w:rsidR="00A04E83" w:rsidRDefault="00441A76">
      <w:pPr>
        <w:ind w:left="102"/>
        <w:rPr>
          <w:sz w:val="24"/>
          <w:szCs w:val="24"/>
        </w:rPr>
      </w:pPr>
      <w:r>
        <w:rPr>
          <w:sz w:val="24"/>
          <w:szCs w:val="24"/>
        </w:rPr>
        <w:t>2.5 No. of Alumni</w:t>
      </w:r>
    </w:p>
    <w:p w:rsidR="00A04E83" w:rsidRDefault="00A04E83">
      <w:pPr>
        <w:spacing w:before="16" w:line="260" w:lineRule="exact"/>
        <w:rPr>
          <w:sz w:val="26"/>
          <w:szCs w:val="26"/>
        </w:rPr>
      </w:pPr>
    </w:p>
    <w:p w:rsidR="00A04E83" w:rsidRDefault="00441A76">
      <w:pPr>
        <w:ind w:left="102" w:right="330"/>
        <w:rPr>
          <w:sz w:val="24"/>
          <w:szCs w:val="24"/>
        </w:rPr>
      </w:pPr>
      <w:r>
        <w:rPr>
          <w:sz w:val="24"/>
          <w:szCs w:val="24"/>
        </w:rPr>
        <w:t>2. 6 No. of any other stakeholder and community representatives</w:t>
      </w:r>
    </w:p>
    <w:p w:rsidR="00A04E83" w:rsidRDefault="00441A76">
      <w:pPr>
        <w:spacing w:before="91" w:line="471" w:lineRule="auto"/>
        <w:ind w:right="-18"/>
        <w:rPr>
          <w:sz w:val="24"/>
          <w:szCs w:val="24"/>
        </w:rPr>
      </w:pPr>
      <w:r>
        <w:br w:type="column"/>
      </w:r>
      <w:r>
        <w:rPr>
          <w:sz w:val="24"/>
          <w:szCs w:val="24"/>
        </w:rPr>
        <w:t>N.A N.A</w:t>
      </w:r>
    </w:p>
    <w:p w:rsidR="00A04E83" w:rsidRDefault="00A04E83">
      <w:pPr>
        <w:spacing w:line="200" w:lineRule="exact"/>
      </w:pPr>
    </w:p>
    <w:p w:rsidR="00A04E83" w:rsidRDefault="00A04E83">
      <w:pPr>
        <w:spacing w:before="4" w:line="260" w:lineRule="exact"/>
        <w:rPr>
          <w:sz w:val="26"/>
          <w:szCs w:val="26"/>
        </w:rPr>
      </w:pPr>
    </w:p>
    <w:p w:rsidR="00A04E83" w:rsidRDefault="00FF6BEB">
      <w:pPr>
        <w:ind w:left="190" w:right="-56"/>
        <w:rPr>
          <w:sz w:val="24"/>
          <w:szCs w:val="24"/>
        </w:rPr>
      </w:pPr>
      <w:r w:rsidRPr="00FF6BEB">
        <w:pict>
          <v:group id="_x0000_s3882" style="position:absolute;left:0;text-align:left;margin-left:309.8pt;margin-top:-3.95pt;width:71.6pt;height:23.4pt;z-index:-251743744;mso-position-horizontal-relative:page" coordorigin="6197,-79" coordsize="1432,468">
            <v:shape id="_x0000_s3884" style="position:absolute;left:6204;top:-71;width:1417;height:453" coordorigin="6204,-71" coordsize="1417,453" path="m6204,382r1417,l7621,-71r-1417,l6204,382xe" filled="f">
              <v:path arrowok="t"/>
            </v:shape>
            <v:shape id="_x0000_s3883" type="#_x0000_t75" style="position:absolute;left:6211;top:8;width:1404;height:295">
              <v:imagedata r:id="rId22" o:title=""/>
            </v:shape>
            <w10:wrap anchorx="page"/>
          </v:group>
        </w:pict>
      </w:r>
      <w:r w:rsidR="00876B83">
        <w:rPr>
          <w:sz w:val="24"/>
          <w:szCs w:val="24"/>
        </w:rPr>
        <w:t>07</w:t>
      </w:r>
    </w:p>
    <w:p w:rsidR="00A04E83" w:rsidRDefault="00A04E83">
      <w:pPr>
        <w:spacing w:before="6" w:line="280" w:lineRule="exact"/>
        <w:rPr>
          <w:sz w:val="28"/>
          <w:szCs w:val="28"/>
        </w:rPr>
      </w:pPr>
    </w:p>
    <w:p w:rsidR="00A04E83" w:rsidRDefault="00FF6BEB">
      <w:pPr>
        <w:ind w:left="266"/>
        <w:rPr>
          <w:sz w:val="24"/>
          <w:szCs w:val="24"/>
        </w:rPr>
      </w:pPr>
      <w:r w:rsidRPr="00FF6BEB">
        <w:pict>
          <v:group id="_x0000_s3879" style="position:absolute;left:0;text-align:left;margin-left:309.6pt;margin-top:-3.95pt;width:71.6pt;height:23.4pt;z-index:-251744768;mso-position-horizontal-relative:page" coordorigin="6193,-79" coordsize="1432,468">
            <v:shape id="_x0000_s3881" style="position:absolute;left:6200;top:-72;width:1417;height:453" coordorigin="6200,-72" coordsize="1417,453" path="m6200,381r1417,l7617,-72r-1417,l6200,381xe" filled="f">
              <v:path arrowok="t"/>
            </v:shape>
            <v:shape id="_x0000_s3880" type="#_x0000_t75" style="position:absolute;left:6206;top:8;width:1404;height:295">
              <v:imagedata r:id="rId22" o:title=""/>
            </v:shape>
            <w10:wrap anchorx="page"/>
          </v:group>
        </w:pict>
      </w:r>
      <w:r w:rsidR="00876B83">
        <w:rPr>
          <w:sz w:val="24"/>
          <w:szCs w:val="24"/>
        </w:rPr>
        <w:t>4</w:t>
      </w:r>
    </w:p>
    <w:p w:rsidR="00A04E83" w:rsidRDefault="00A04E83">
      <w:pPr>
        <w:spacing w:before="1" w:line="280" w:lineRule="exact"/>
        <w:rPr>
          <w:sz w:val="28"/>
          <w:szCs w:val="28"/>
        </w:rPr>
      </w:pPr>
    </w:p>
    <w:p w:rsidR="00A04E83" w:rsidRDefault="00FF6BEB">
      <w:pPr>
        <w:ind w:left="185" w:right="-51"/>
        <w:rPr>
          <w:sz w:val="24"/>
          <w:szCs w:val="24"/>
        </w:rPr>
      </w:pPr>
      <w:r w:rsidRPr="00FF6BEB">
        <w:pict>
          <v:group id="_x0000_s3876" style="position:absolute;left:0;text-align:left;margin-left:309.6pt;margin-top:-4pt;width:71.6pt;height:23.4pt;z-index:-251745792;mso-position-horizontal-relative:page" coordorigin="6193,-80" coordsize="1432,468">
            <v:shape id="_x0000_s3878" style="position:absolute;left:6200;top:-72;width:1417;height:453" coordorigin="6200,-72" coordsize="1417,453" path="m6200,381r1417,l7617,-72r-1417,l6200,381xe" filled="f">
              <v:path arrowok="t"/>
            </v:shape>
            <v:shape id="_x0000_s3877" type="#_x0000_t75" style="position:absolute;left:6206;top:7;width:1404;height:295">
              <v:imagedata r:id="rId22" o:title=""/>
            </v:shape>
            <w10:wrap anchorx="page"/>
          </v:group>
        </w:pict>
      </w:r>
      <w:r w:rsidR="00441A76">
        <w:rPr>
          <w:sz w:val="24"/>
          <w:szCs w:val="24"/>
        </w:rPr>
        <w:t>0</w:t>
      </w:r>
      <w:r w:rsidR="00876B83">
        <w:rPr>
          <w:sz w:val="24"/>
          <w:szCs w:val="24"/>
        </w:rPr>
        <w:t>2</w:t>
      </w:r>
    </w:p>
    <w:p w:rsidR="00A04E83" w:rsidRDefault="00A04E83">
      <w:pPr>
        <w:spacing w:before="4" w:line="100" w:lineRule="exact"/>
        <w:rPr>
          <w:sz w:val="11"/>
          <w:szCs w:val="11"/>
        </w:rPr>
      </w:pPr>
    </w:p>
    <w:p w:rsidR="00A04E83" w:rsidRDefault="00A04E83">
      <w:pPr>
        <w:spacing w:line="200" w:lineRule="exact"/>
      </w:pPr>
    </w:p>
    <w:p w:rsidR="00A04E83" w:rsidRDefault="00FF6BEB">
      <w:pPr>
        <w:ind w:left="266"/>
        <w:rPr>
          <w:sz w:val="24"/>
          <w:szCs w:val="24"/>
        </w:rPr>
      </w:pPr>
      <w:r w:rsidRPr="00FF6BEB">
        <w:pict>
          <v:group id="_x0000_s3873" style="position:absolute;left:0;text-align:left;margin-left:309.6pt;margin-top:-3.95pt;width:71.6pt;height:23.4pt;z-index:-251746816;mso-position-horizontal-relative:page" coordorigin="6193,-79" coordsize="1432,468">
            <v:shape id="_x0000_s3875" style="position:absolute;left:6200;top:-72;width:1417;height:453" coordorigin="6200,-72" coordsize="1417,453" path="m6200,381r1417,l7617,-72r-1417,l6200,381xe" filled="f">
              <v:path arrowok="t"/>
            </v:shape>
            <v:shape id="_x0000_s3874" type="#_x0000_t75" style="position:absolute;left:6206;top:7;width:1404;height:295">
              <v:imagedata r:id="rId22" o:title=""/>
            </v:shape>
            <w10:wrap anchorx="page"/>
          </v:group>
        </w:pict>
      </w:r>
      <w:r w:rsidR="00876B83">
        <w:rPr>
          <w:sz w:val="24"/>
          <w:szCs w:val="24"/>
        </w:rPr>
        <w:t>1</w:t>
      </w:r>
    </w:p>
    <w:p w:rsidR="00A04E83" w:rsidRDefault="00A04E83">
      <w:pPr>
        <w:spacing w:before="6" w:line="260" w:lineRule="exact"/>
        <w:rPr>
          <w:sz w:val="26"/>
          <w:szCs w:val="26"/>
        </w:rPr>
      </w:pPr>
    </w:p>
    <w:p w:rsidR="00A04E83" w:rsidRDefault="00FF6BEB">
      <w:pPr>
        <w:ind w:left="185" w:right="-51"/>
        <w:rPr>
          <w:sz w:val="24"/>
          <w:szCs w:val="24"/>
        </w:rPr>
      </w:pPr>
      <w:r w:rsidRPr="00FF6BEB">
        <w:pict>
          <v:group id="_x0000_s3870" style="position:absolute;left:0;text-align:left;margin-left:309.6pt;margin-top:-4.05pt;width:71.6pt;height:23.4pt;z-index:-251747840;mso-position-horizontal-relative:page" coordorigin="6193,-81" coordsize="1432,468">
            <v:shape id="_x0000_s3872" style="position:absolute;left:6200;top:-73;width:1417;height:453" coordorigin="6200,-73" coordsize="1417,453" path="m6200,380r1417,l7617,-73r-1417,l6200,380xe" filled="f">
              <v:path arrowok="t"/>
            </v:shape>
            <v:shape id="_x0000_s3871" type="#_x0000_t75" style="position:absolute;left:6206;top:7;width:1404;height:295">
              <v:imagedata r:id="rId22" o:title=""/>
            </v:shape>
            <w10:wrap anchorx="page"/>
          </v:group>
        </w:pict>
      </w:r>
      <w:r w:rsidR="00876B83">
        <w:rPr>
          <w:sz w:val="24"/>
          <w:szCs w:val="24"/>
        </w:rPr>
        <w:t>01</w:t>
      </w:r>
    </w:p>
    <w:p w:rsidR="00A04E83" w:rsidRDefault="00A04E83">
      <w:pPr>
        <w:spacing w:before="8" w:line="140" w:lineRule="exact"/>
        <w:rPr>
          <w:sz w:val="14"/>
          <w:szCs w:val="14"/>
        </w:rPr>
      </w:pPr>
    </w:p>
    <w:p w:rsidR="00A04E83" w:rsidRDefault="00A04E83">
      <w:pPr>
        <w:spacing w:line="200" w:lineRule="exact"/>
      </w:pPr>
    </w:p>
    <w:p w:rsidR="00A04E83" w:rsidRDefault="00FF6BEB">
      <w:pPr>
        <w:ind w:left="185" w:right="-51"/>
        <w:rPr>
          <w:sz w:val="24"/>
          <w:szCs w:val="24"/>
        </w:rPr>
      </w:pPr>
      <w:r w:rsidRPr="00FF6BEB">
        <w:pict>
          <v:group id="_x0000_s3867" style="position:absolute;left:0;text-align:left;margin-left:309.6pt;margin-top:-3.95pt;width:71.6pt;height:23.4pt;z-index:-251748864;mso-position-horizontal-relative:page" coordorigin="6193,-79" coordsize="1432,468">
            <v:shape id="_x0000_s3869" style="position:absolute;left:6200;top:-71;width:1417;height:453" coordorigin="6200,-71" coordsize="1417,453" path="m6200,382r1417,l7617,-71r-1417,l6200,382xe" filled="f">
              <v:path arrowok="t"/>
            </v:shape>
            <v:shape id="_x0000_s3868" type="#_x0000_t75" style="position:absolute;left:6206;top:7;width:1404;height:295">
              <v:imagedata r:id="rId22" o:title=""/>
            </v:shape>
            <w10:wrap anchorx="page"/>
          </v:group>
        </w:pict>
      </w:r>
      <w:r w:rsidR="00876B83">
        <w:rPr>
          <w:sz w:val="24"/>
          <w:szCs w:val="24"/>
        </w:rPr>
        <w:t>01</w:t>
      </w:r>
    </w:p>
    <w:p w:rsidR="00A04E83" w:rsidRDefault="00441A76">
      <w:pPr>
        <w:spacing w:before="29"/>
        <w:rPr>
          <w:sz w:val="24"/>
          <w:szCs w:val="24"/>
        </w:rPr>
        <w:sectPr w:rsidR="00A04E83">
          <w:type w:val="continuous"/>
          <w:pgSz w:w="11920" w:h="16840"/>
          <w:pgMar w:top="1420" w:right="1600" w:bottom="280" w:left="1600" w:header="720" w:footer="720" w:gutter="0"/>
          <w:cols w:num="3" w:space="720" w:equalWidth="0">
            <w:col w:w="4038" w:space="966"/>
            <w:col w:w="430" w:space="309"/>
            <w:col w:w="2977"/>
          </w:cols>
        </w:sectPr>
      </w:pPr>
      <w:r>
        <w:br w:type="column"/>
      </w:r>
      <w:r>
        <w:rPr>
          <w:sz w:val="24"/>
          <w:szCs w:val="24"/>
        </w:rPr>
        <w:t>Any other (</w:t>
      </w:r>
      <w:r>
        <w:rPr>
          <w:i/>
          <w:sz w:val="24"/>
          <w:szCs w:val="24"/>
        </w:rPr>
        <w:t>Specify</w:t>
      </w:r>
      <w:r>
        <w:rPr>
          <w:sz w:val="24"/>
          <w:szCs w:val="24"/>
        </w:rPr>
        <w:t>)</w:t>
      </w:r>
    </w:p>
    <w:p w:rsidR="00A04E83" w:rsidRDefault="00A04E83">
      <w:pPr>
        <w:spacing w:before="11" w:line="200" w:lineRule="exact"/>
        <w:sectPr w:rsidR="00A04E83">
          <w:type w:val="continuous"/>
          <w:pgSz w:w="11920" w:h="16840"/>
          <w:pgMar w:top="1420" w:right="1600" w:bottom="280" w:left="1600" w:header="720" w:footer="720" w:gutter="0"/>
          <w:cols w:space="720"/>
        </w:sectPr>
      </w:pPr>
    </w:p>
    <w:p w:rsidR="00A04E83" w:rsidRDefault="00FF6BEB">
      <w:pPr>
        <w:spacing w:before="25"/>
        <w:ind w:left="102"/>
        <w:rPr>
          <w:sz w:val="24"/>
          <w:szCs w:val="24"/>
        </w:rPr>
      </w:pPr>
      <w:r w:rsidRPr="00FF6BEB">
        <w:pict>
          <v:group id="_x0000_s3864" style="position:absolute;left:0;text-align:left;margin-left:309.6pt;margin-top:-2.6pt;width:71.6pt;height:23.4pt;z-index:-251749888;mso-position-horizontal-relative:page" coordorigin="6193,-52" coordsize="1432,468">
            <v:shape id="_x0000_s3866" style="position:absolute;left:6200;top:-44;width:1417;height:453" coordorigin="6200,-44" coordsize="1417,453" path="m6200,409r1417,l7617,-44r-1417,l6200,409xe" filled="f">
              <v:path arrowok="t"/>
            </v:shape>
            <v:shape id="_x0000_s3865" type="#_x0000_t75" style="position:absolute;left:6206;top:36;width:1404;height:295">
              <v:imagedata r:id="rId22" o:title=""/>
            </v:shape>
            <w10:wrap anchorx="page"/>
          </v:group>
        </w:pict>
      </w:r>
      <w:r w:rsidR="00441A76">
        <w:rPr>
          <w:sz w:val="24"/>
          <w:szCs w:val="24"/>
        </w:rPr>
        <w:t xml:space="preserve">2.7 No. of Employers/ Industrialists                             </w:t>
      </w:r>
      <w:r w:rsidR="00876B83">
        <w:rPr>
          <w:position w:val="4"/>
          <w:sz w:val="24"/>
          <w:szCs w:val="24"/>
        </w:rPr>
        <w:t>-</w:t>
      </w:r>
    </w:p>
    <w:p w:rsidR="00A04E83" w:rsidRDefault="00A04E83">
      <w:pPr>
        <w:spacing w:before="16" w:line="260" w:lineRule="exact"/>
        <w:rPr>
          <w:sz w:val="26"/>
          <w:szCs w:val="26"/>
        </w:rPr>
      </w:pPr>
    </w:p>
    <w:p w:rsidR="00A04E83" w:rsidRDefault="00FF6BEB">
      <w:pPr>
        <w:ind w:left="102"/>
        <w:rPr>
          <w:sz w:val="24"/>
          <w:szCs w:val="24"/>
        </w:rPr>
      </w:pPr>
      <w:r w:rsidRPr="00FF6BEB">
        <w:pict>
          <v:group id="_x0000_s3861" style="position:absolute;left:0;text-align:left;margin-left:309.6pt;margin-top:2.1pt;width:71.6pt;height:23.4pt;z-index:-251750912;mso-position-horizontal-relative:page" coordorigin="6193,42" coordsize="1432,468">
            <v:shape id="_x0000_s3863" style="position:absolute;left:6200;top:49;width:1417;height:453" coordorigin="6200,49" coordsize="1417,453" path="m6200,502r1417,l7617,49r-1417,l6200,502xe" filled="f">
              <v:path arrowok="t"/>
            </v:shape>
            <v:shape id="_x0000_s3862" type="#_x0000_t75" style="position:absolute;left:6206;top:127;width:1404;height:295">
              <v:imagedata r:id="rId22" o:title=""/>
            </v:shape>
            <w10:wrap anchorx="page"/>
          </v:group>
        </w:pict>
      </w:r>
      <w:r w:rsidR="00441A76">
        <w:rPr>
          <w:sz w:val="24"/>
          <w:szCs w:val="24"/>
        </w:rPr>
        <w:t xml:space="preserve">2.8 No. of other External Experts                                 </w:t>
      </w:r>
      <w:r w:rsidR="00441A76">
        <w:rPr>
          <w:position w:val="-12"/>
          <w:sz w:val="24"/>
          <w:szCs w:val="24"/>
        </w:rPr>
        <w:t>-</w:t>
      </w:r>
    </w:p>
    <w:p w:rsidR="00A04E83" w:rsidRDefault="00A04E83">
      <w:pPr>
        <w:spacing w:before="6" w:line="140" w:lineRule="exact"/>
        <w:rPr>
          <w:sz w:val="15"/>
          <w:szCs w:val="15"/>
        </w:rPr>
      </w:pPr>
    </w:p>
    <w:p w:rsidR="00A04E83" w:rsidRDefault="00FF6BEB">
      <w:pPr>
        <w:ind w:left="102"/>
        <w:rPr>
          <w:sz w:val="24"/>
          <w:szCs w:val="24"/>
        </w:rPr>
      </w:pPr>
      <w:r w:rsidRPr="00FF6BEB">
        <w:pict>
          <v:group id="_x0000_s3858" style="position:absolute;left:0;text-align:left;margin-left:309.4pt;margin-top:1.45pt;width:71.6pt;height:23.4pt;z-index:-251740672;mso-position-horizontal-relative:page" coordorigin="6189,29" coordsize="1432,468">
            <v:shape id="_x0000_s3860" style="position:absolute;left:6196;top:36;width:1417;height:453" coordorigin="6196,36" coordsize="1417,453" path="m6196,489r1417,l7613,36r-1417,l6196,489xe" filled="f">
              <v:path arrowok="t"/>
            </v:shape>
            <v:shape id="_x0000_s3859" type="#_x0000_t75" style="position:absolute;left:6204;top:115;width:1402;height:295">
              <v:imagedata r:id="rId23" o:title=""/>
            </v:shape>
            <w10:wrap anchorx="page"/>
          </v:group>
        </w:pict>
      </w:r>
      <w:r w:rsidR="00441A76">
        <w:rPr>
          <w:sz w:val="24"/>
          <w:szCs w:val="24"/>
        </w:rPr>
        <w:t xml:space="preserve">2.9 Total No. of members                                            </w:t>
      </w:r>
      <w:r w:rsidR="00441A76">
        <w:rPr>
          <w:position w:val="-11"/>
          <w:sz w:val="24"/>
          <w:szCs w:val="24"/>
        </w:rPr>
        <w:t>1</w:t>
      </w:r>
      <w:r w:rsidR="00876B83">
        <w:rPr>
          <w:position w:val="-11"/>
          <w:sz w:val="24"/>
          <w:szCs w:val="24"/>
        </w:rPr>
        <w:t>8</w:t>
      </w:r>
    </w:p>
    <w:p w:rsidR="00A04E83" w:rsidRDefault="00A04E83">
      <w:pPr>
        <w:spacing w:before="6" w:line="160" w:lineRule="exact"/>
        <w:rPr>
          <w:sz w:val="16"/>
          <w:szCs w:val="16"/>
        </w:rPr>
      </w:pPr>
    </w:p>
    <w:p w:rsidR="00A04E83" w:rsidRDefault="00FF6BEB">
      <w:pPr>
        <w:ind w:left="102"/>
        <w:rPr>
          <w:sz w:val="24"/>
          <w:szCs w:val="24"/>
        </w:rPr>
      </w:pPr>
      <w:r w:rsidRPr="00FF6BEB">
        <w:pict>
          <v:group id="_x0000_s3855" style="position:absolute;left:0;text-align:left;margin-left:309.7pt;margin-top:.65pt;width:71.6pt;height:23.4pt;z-index:-251733504;mso-position-horizontal-relative:page" coordorigin="6195,13" coordsize="1432,468">
            <v:shape id="_x0000_s3857" style="position:absolute;left:6202;top:20;width:1417;height:453" coordorigin="6202,20" coordsize="1417,453" path="m6202,473r1417,l7619,20r-1417,l6202,473xe" filled="f">
              <v:path arrowok="t"/>
            </v:shape>
            <v:shape id="_x0000_s3856" type="#_x0000_t75" style="position:absolute;left:6209;top:98;width:1404;height:295">
              <v:imagedata r:id="rId22" o:title=""/>
            </v:shape>
            <w10:wrap anchorx="page"/>
          </v:group>
        </w:pict>
      </w:r>
      <w:r w:rsidR="00441A76">
        <w:rPr>
          <w:sz w:val="24"/>
          <w:szCs w:val="24"/>
        </w:rPr>
        <w:t xml:space="preserve">2.10 No. of IQAC meetings held                                 </w:t>
      </w:r>
      <w:r w:rsidR="005004C4">
        <w:rPr>
          <w:position w:val="-9"/>
          <w:sz w:val="24"/>
          <w:szCs w:val="24"/>
        </w:rPr>
        <w:t>0</w:t>
      </w:r>
      <w:r w:rsidR="00E437B6">
        <w:rPr>
          <w:position w:val="-9"/>
          <w:sz w:val="24"/>
          <w:szCs w:val="24"/>
        </w:rPr>
        <w:t>3</w:t>
      </w:r>
    </w:p>
    <w:p w:rsidR="00A04E83" w:rsidRDefault="00A04E83">
      <w:pPr>
        <w:spacing w:before="1" w:line="140" w:lineRule="exact"/>
        <w:rPr>
          <w:sz w:val="14"/>
          <w:szCs w:val="14"/>
        </w:rPr>
      </w:pPr>
    </w:p>
    <w:p w:rsidR="00A04E83" w:rsidRDefault="00A04E83">
      <w:pPr>
        <w:spacing w:line="200" w:lineRule="exact"/>
      </w:pPr>
    </w:p>
    <w:p w:rsidR="00A04E83" w:rsidRDefault="00FF6BEB">
      <w:pPr>
        <w:spacing w:line="380" w:lineRule="exact"/>
        <w:ind w:left="102" w:right="-75"/>
        <w:rPr>
          <w:sz w:val="22"/>
          <w:szCs w:val="22"/>
        </w:rPr>
      </w:pPr>
      <w:r w:rsidRPr="00FF6BEB">
        <w:pict>
          <v:group id="_x0000_s3852" style="position:absolute;left:0;text-align:left;margin-left:342.4pt;margin-top:-4.25pt;width:26.25pt;height:23.4pt;z-index:-251742720;mso-position-horizontal-relative:page" coordorigin="6849,-85" coordsize="525,468">
            <v:shape id="_x0000_s3854" style="position:absolute;left:6856;top:-78;width:510;height:453" coordorigin="6856,-78" coordsize="510,453" path="m6856,375r510,l7366,-78r-510,l6856,375xe" filled="f">
              <v:path arrowok="t"/>
            </v:shape>
            <v:shape id="_x0000_s3853" type="#_x0000_t75" style="position:absolute;left:6864;top:1;width:494;height:295">
              <v:imagedata r:id="rId15" o:title=""/>
            </v:shape>
            <w10:wrap anchorx="page"/>
          </v:group>
        </w:pict>
      </w:r>
      <w:r w:rsidR="00441A76">
        <w:rPr>
          <w:position w:val="-3"/>
          <w:sz w:val="24"/>
          <w:szCs w:val="24"/>
        </w:rPr>
        <w:t xml:space="preserve">2.11 No. of meetings with various stakeholder No.         </w:t>
      </w:r>
      <w:r w:rsidR="00441A76">
        <w:rPr>
          <w:position w:val="11"/>
          <w:sz w:val="22"/>
          <w:szCs w:val="22"/>
        </w:rPr>
        <w:t>-</w:t>
      </w:r>
    </w:p>
    <w:p w:rsidR="00A04E83" w:rsidRDefault="00441A76">
      <w:pPr>
        <w:spacing w:line="200" w:lineRule="exact"/>
      </w:pPr>
      <w:r>
        <w:br w:type="column"/>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before="9" w:line="220" w:lineRule="exact"/>
        <w:rPr>
          <w:sz w:val="22"/>
          <w:szCs w:val="22"/>
        </w:rPr>
      </w:pPr>
    </w:p>
    <w:p w:rsidR="00A04E83" w:rsidRDefault="00FF6BEB">
      <w:pPr>
        <w:spacing w:line="380" w:lineRule="exact"/>
        <w:rPr>
          <w:sz w:val="24"/>
          <w:szCs w:val="24"/>
        </w:rPr>
        <w:sectPr w:rsidR="00A04E83">
          <w:type w:val="continuous"/>
          <w:pgSz w:w="11920" w:h="16840"/>
          <w:pgMar w:top="1420" w:right="1600" w:bottom="280" w:left="1600" w:header="720" w:footer="720" w:gutter="0"/>
          <w:cols w:num="2" w:space="720" w:equalWidth="0">
            <w:col w:w="5551" w:space="672"/>
            <w:col w:w="2497"/>
          </w:cols>
        </w:sectPr>
      </w:pPr>
      <w:r w:rsidRPr="00FF6BEB">
        <w:pict>
          <v:group id="_x0000_s3849" style="position:absolute;margin-left:441pt;margin-top:-4.3pt;width:36.8pt;height:23.4pt;z-index:-251739648;mso-position-horizontal-relative:page" coordorigin="8821,-86" coordsize="736,468">
            <v:shape id="_x0000_s3851" style="position:absolute;left:8828;top:-78;width:721;height:453" coordorigin="8828,-78" coordsize="721,453" path="m8828,375r721,l9549,-78r-721,l8828,375xe" filled="f">
              <v:path arrowok="t"/>
            </v:shape>
            <v:shape id="_x0000_s3850" type="#_x0000_t75" style="position:absolute;left:8834;top:2;width:708;height:293">
              <v:imagedata r:id="rId24" o:title=""/>
            </v:shape>
            <w10:wrap anchorx="page"/>
          </v:group>
        </w:pict>
      </w:r>
      <w:r w:rsidR="00441A76">
        <w:rPr>
          <w:position w:val="-3"/>
          <w:sz w:val="24"/>
          <w:szCs w:val="24"/>
        </w:rPr>
        <w:t xml:space="preserve">Faculty         </w:t>
      </w:r>
      <w:r w:rsidR="00441A76">
        <w:rPr>
          <w:position w:val="9"/>
          <w:sz w:val="24"/>
          <w:szCs w:val="24"/>
        </w:rPr>
        <w:t>0</w:t>
      </w:r>
      <w:r w:rsidR="00B478CF">
        <w:rPr>
          <w:position w:val="9"/>
          <w:sz w:val="24"/>
          <w:szCs w:val="24"/>
        </w:rPr>
        <w:t>3</w:t>
      </w:r>
    </w:p>
    <w:p w:rsidR="00A04E83" w:rsidRDefault="00A04E83">
      <w:pPr>
        <w:spacing w:before="12" w:line="240" w:lineRule="exact"/>
        <w:rPr>
          <w:sz w:val="24"/>
          <w:szCs w:val="24"/>
        </w:rPr>
      </w:pPr>
    </w:p>
    <w:p w:rsidR="00A04E83" w:rsidRDefault="00FF6BEB">
      <w:pPr>
        <w:spacing w:before="29"/>
        <w:ind w:left="102"/>
        <w:rPr>
          <w:sz w:val="24"/>
          <w:szCs w:val="24"/>
        </w:rPr>
      </w:pPr>
      <w:r w:rsidRPr="00FF6BEB">
        <w:pict>
          <v:shapetype id="_x0000_t202" coordsize="21600,21600" o:spt="202" path="m,l,21600r21600,l21600,xe">
            <v:stroke joinstyle="miter"/>
            <v:path gradientshapeok="t" o:connecttype="rect"/>
          </v:shapetype>
          <v:shape id="_x0000_s3848" type="#_x0000_t202" style="position:absolute;left:0;text-align:left;margin-left:374.15pt;margin-top:131.8pt;width:31.45pt;height:22.65pt;z-index:-251760128;mso-position-horizontal-relative:page" filled="f" stroked="f">
            <v:textbox inset="0,0,0,0">
              <w:txbxContent>
                <w:p w:rsidR="00C704EF" w:rsidRDefault="00C704EF">
                  <w:pPr>
                    <w:spacing w:before="4" w:line="140" w:lineRule="exact"/>
                    <w:rPr>
                      <w:sz w:val="15"/>
                      <w:szCs w:val="15"/>
                    </w:rPr>
                  </w:pPr>
                </w:p>
                <w:p w:rsidR="00C704EF" w:rsidRDefault="00C704EF">
                  <w:pPr>
                    <w:ind w:left="148" w:right="-56"/>
                    <w:rPr>
                      <w:sz w:val="24"/>
                      <w:szCs w:val="24"/>
                    </w:rPr>
                  </w:pPr>
                </w:p>
              </w:txbxContent>
            </v:textbox>
            <w10:wrap anchorx="page"/>
          </v:shape>
        </w:pict>
      </w:r>
      <w:r w:rsidRPr="00FF6BEB">
        <w:pict>
          <v:group id="_x0000_s3845" style="position:absolute;left:0;text-align:left;margin-left:271.2pt;margin-top:-3.45pt;width:26.25pt;height:23.4pt;z-index:-251741696;mso-position-horizontal-relative:page" coordorigin="5425,-69" coordsize="525,468">
            <v:shape id="_x0000_s3847" style="position:absolute;left:5432;top:-61;width:510;height:453" coordorigin="5432,-61" coordsize="510,453" path="m5432,392r510,l5942,-61r-510,l5432,392xe" filled="f">
              <v:path arrowok="t"/>
            </v:shape>
            <v:shape id="_x0000_s3846" type="#_x0000_t75" style="position:absolute;left:5438;top:19;width:497;height:293">
              <v:imagedata r:id="rId16" o:title=""/>
            </v:shape>
            <w10:wrap anchorx="page"/>
          </v:group>
        </w:pict>
      </w:r>
      <w:r w:rsidRPr="00FF6BEB">
        <w:pict>
          <v:group id="_x0000_s3842" style="position:absolute;left:0;text-align:left;margin-left:370.9pt;margin-top:-3.6pt;width:26.25pt;height:23.4pt;z-index:-251738624;mso-position-horizontal-relative:page" coordorigin="7419,-72" coordsize="525,468">
            <v:shape id="_x0000_s3844" style="position:absolute;left:7426;top:-64;width:510;height:453" coordorigin="7426,-64" coordsize="510,453" path="m7426,389r510,l7936,-64r-510,l7426,389xe" filled="f">
              <v:path arrowok="t"/>
            </v:shape>
            <v:shape id="_x0000_s3843" type="#_x0000_t75" style="position:absolute;left:7433;top:14;width:497;height:295">
              <v:imagedata r:id="rId15" o:title=""/>
            </v:shape>
            <w10:wrap anchorx="page"/>
          </v:group>
        </w:pict>
      </w:r>
      <w:r w:rsidRPr="00FF6BEB">
        <w:pict>
          <v:group id="_x0000_s3839" style="position:absolute;left:0;text-align:left;margin-left:453.8pt;margin-top:-3.65pt;width:26.25pt;height:23.4pt;z-index:-251737600;mso-position-horizontal-relative:page" coordorigin="9077,-73" coordsize="525,468">
            <v:shape id="_x0000_s3841" style="position:absolute;left:9084;top:-65;width:510;height:453" coordorigin="9084,-65" coordsize="510,453" path="m9084,388r510,l9594,-65r-510,l9084,388xe" filled="f">
              <v:path arrowok="t"/>
            </v:shape>
            <v:shape id="_x0000_s3840" type="#_x0000_t75" style="position:absolute;left:9091;top:14;width:497;height:295">
              <v:imagedata r:id="rId15" o:title=""/>
            </v:shape>
            <w10:wrap anchorx="page"/>
          </v:group>
        </w:pict>
      </w:r>
      <w:r w:rsidR="00441A76">
        <w:rPr>
          <w:sz w:val="24"/>
          <w:szCs w:val="24"/>
        </w:rPr>
        <w:t xml:space="preserve">Non-Teaching Staff Students                  </w:t>
      </w:r>
      <w:r w:rsidR="00B478CF">
        <w:rPr>
          <w:sz w:val="24"/>
          <w:szCs w:val="24"/>
        </w:rPr>
        <w:t>-</w:t>
      </w:r>
      <w:r w:rsidR="00441A76">
        <w:rPr>
          <w:sz w:val="24"/>
          <w:szCs w:val="24"/>
        </w:rPr>
        <w:t xml:space="preserve">            Alumni         </w:t>
      </w:r>
      <w:r w:rsidR="00B478CF">
        <w:rPr>
          <w:sz w:val="24"/>
          <w:szCs w:val="24"/>
        </w:rPr>
        <w:t>-</w:t>
      </w:r>
      <w:r w:rsidR="00441A76">
        <w:rPr>
          <w:sz w:val="24"/>
          <w:szCs w:val="24"/>
        </w:rPr>
        <w:t xml:space="preserve">          Others</w:t>
      </w:r>
    </w:p>
    <w:p w:rsidR="00A04E83" w:rsidRDefault="00A04E83">
      <w:pPr>
        <w:spacing w:before="5" w:line="240" w:lineRule="exact"/>
        <w:rPr>
          <w:sz w:val="24"/>
          <w:szCs w:val="24"/>
        </w:rPr>
      </w:pPr>
    </w:p>
    <w:p w:rsidR="00A04E83" w:rsidRDefault="00FF6BEB">
      <w:pPr>
        <w:spacing w:line="300" w:lineRule="exact"/>
        <w:ind w:left="102"/>
        <w:rPr>
          <w:rFonts w:ascii="Wingdings" w:eastAsia="Wingdings" w:hAnsi="Wingdings" w:cs="Wingdings"/>
          <w:sz w:val="24"/>
          <w:szCs w:val="24"/>
        </w:rPr>
      </w:pPr>
      <w:r w:rsidRPr="00FF6BEB">
        <w:pict>
          <v:shape id="_x0000_s3834" type="#_x0000_t202" style="position:absolute;left:0;text-align:left;margin-left:441.4pt;margin-top:-3.8pt;width:25.5pt;height:22.65pt;z-index:-251762176;mso-position-horizontal-relative:page" filled="f" stroked="f">
            <v:textbox inset="0,0,0,0">
              <w:txbxContent>
                <w:p w:rsidR="00C704EF" w:rsidRDefault="00C704EF">
                  <w:pPr>
                    <w:spacing w:before="7" w:line="100" w:lineRule="exact"/>
                    <w:rPr>
                      <w:sz w:val="10"/>
                      <w:szCs w:val="10"/>
                    </w:rPr>
                  </w:pPr>
                </w:p>
                <w:p w:rsidR="00C704EF" w:rsidRDefault="00C704EF">
                  <w:pPr>
                    <w:ind w:left="188" w:right="-27"/>
                    <w:rPr>
                      <w:sz w:val="24"/>
                      <w:szCs w:val="24"/>
                    </w:rPr>
                  </w:pPr>
                  <w:r>
                    <w:rPr>
                      <w:sz w:val="24"/>
                      <w:szCs w:val="24"/>
                    </w:rPr>
                    <w:t>No</w:t>
                  </w:r>
                </w:p>
              </w:txbxContent>
            </v:textbox>
            <w10:wrap anchorx="page"/>
          </v:shape>
        </w:pict>
      </w:r>
      <w:r w:rsidRPr="00FF6BEB">
        <w:pict>
          <v:group id="_x0000_s3830" style="position:absolute;left:0;text-align:left;margin-left:441pt;margin-top:-4.15pt;width:26.25pt;height:23.4pt;z-index:-251735552;mso-position-horizontal-relative:page" coordorigin="8821,-83" coordsize="525,468">
            <v:shape id="_x0000_s3833" style="position:absolute;left:8828;top:-76;width:510;height:453" coordorigin="8828,-76" coordsize="510,453" path="m8828,377r510,l9338,-76r-510,l8828,377xe" stroked="f">
              <v:path arrowok="t"/>
            </v:shape>
            <v:shape id="_x0000_s3832" style="position:absolute;left:8828;top:-76;width:510;height:453" coordorigin="8828,-76" coordsize="510,453" path="m8828,377r510,l9338,-76r-510,l8828,377xe" filled="f">
              <v:path arrowok="t"/>
            </v:shape>
            <v:shape id="_x0000_s3831" type="#_x0000_t75" style="position:absolute;left:8834;top:2;width:497;height:295">
              <v:imagedata r:id="rId15" o:title=""/>
            </v:shape>
            <w10:wrap anchorx="page"/>
          </v:group>
        </w:pict>
      </w:r>
      <w:r w:rsidR="00441A76">
        <w:rPr>
          <w:position w:val="-1"/>
          <w:sz w:val="24"/>
          <w:szCs w:val="24"/>
        </w:rPr>
        <w:t xml:space="preserve">2.12 Has IQAC received any funding from UGC during the year   Yes           </w:t>
      </w:r>
      <w:r w:rsidR="00B478CF">
        <w:rPr>
          <w:position w:val="-1"/>
          <w:sz w:val="24"/>
          <w:szCs w:val="24"/>
        </w:rPr>
        <w:t>-</w:t>
      </w:r>
      <w:r w:rsidR="00441A76">
        <w:rPr>
          <w:position w:val="-1"/>
          <w:sz w:val="24"/>
          <w:szCs w:val="24"/>
        </w:rPr>
        <w:t xml:space="preserve">               </w:t>
      </w:r>
    </w:p>
    <w:p w:rsidR="00A04E83" w:rsidRDefault="00A04E83">
      <w:pPr>
        <w:spacing w:before="7" w:line="200" w:lineRule="exact"/>
        <w:sectPr w:rsidR="00A04E83">
          <w:type w:val="continuous"/>
          <w:pgSz w:w="11920" w:h="16840"/>
          <w:pgMar w:top="1420" w:right="1600" w:bottom="280" w:left="1600" w:header="720" w:footer="720" w:gutter="0"/>
          <w:cols w:space="720"/>
        </w:sectPr>
      </w:pPr>
    </w:p>
    <w:p w:rsidR="00A04E83" w:rsidRDefault="00FF6BEB">
      <w:pPr>
        <w:spacing w:before="74" w:line="260" w:lineRule="exact"/>
        <w:ind w:left="102" w:right="-56"/>
        <w:rPr>
          <w:sz w:val="24"/>
          <w:szCs w:val="24"/>
        </w:rPr>
      </w:pPr>
      <w:r w:rsidRPr="00FF6BEB">
        <w:pict>
          <v:group id="_x0000_s3827" style="position:absolute;left:0;text-align:left;margin-left:237.8pt;margin-top:-2.6pt;width:43.25pt;height:23.4pt;z-index:-251758080;mso-position-horizontal-relative:page" coordorigin="4757,-52" coordsize="865,468">
            <v:shape id="_x0000_s3829" style="position:absolute;left:4764;top:-45;width:850;height:453" coordorigin="4764,-45" coordsize="850,453" path="m4764,408r850,l5614,-45r-850,l4764,408xe" filled="f">
              <v:path arrowok="t"/>
            </v:shape>
            <v:shape id="_x0000_s3828" type="#_x0000_t75" style="position:absolute;left:4771;top:34;width:835;height:295">
              <v:imagedata r:id="rId19" o:title=""/>
            </v:shape>
            <w10:wrap anchorx="page"/>
          </v:group>
        </w:pict>
      </w:r>
      <w:r w:rsidR="00441A76">
        <w:rPr>
          <w:position w:val="-1"/>
          <w:sz w:val="24"/>
          <w:szCs w:val="24"/>
        </w:rPr>
        <w:t>If yes, mention the amount</w:t>
      </w:r>
    </w:p>
    <w:p w:rsidR="00A04E83" w:rsidRDefault="00441A76">
      <w:pPr>
        <w:spacing w:before="29"/>
        <w:rPr>
          <w:sz w:val="24"/>
          <w:szCs w:val="24"/>
        </w:rPr>
        <w:sectPr w:rsidR="00A04E83">
          <w:type w:val="continuous"/>
          <w:pgSz w:w="11920" w:h="16840"/>
          <w:pgMar w:top="1420" w:right="1600" w:bottom="280" w:left="1600" w:header="720" w:footer="720" w:gutter="0"/>
          <w:cols w:num="2" w:space="720" w:equalWidth="0">
            <w:col w:w="2681" w:space="705"/>
            <w:col w:w="5334"/>
          </w:cols>
        </w:sectPr>
      </w:pPr>
      <w:r>
        <w:br w:type="column"/>
      </w:r>
      <w:r>
        <w:rPr>
          <w:sz w:val="24"/>
          <w:szCs w:val="24"/>
        </w:rPr>
        <w:t>N.A</w:t>
      </w:r>
    </w:p>
    <w:p w:rsidR="00A04E83" w:rsidRDefault="00A04E83">
      <w:pPr>
        <w:spacing w:before="12" w:line="240" w:lineRule="exact"/>
        <w:rPr>
          <w:sz w:val="24"/>
          <w:szCs w:val="24"/>
        </w:rPr>
      </w:pPr>
    </w:p>
    <w:p w:rsidR="00A04E83" w:rsidRDefault="00441A76">
      <w:pPr>
        <w:spacing w:before="29"/>
        <w:ind w:left="102"/>
        <w:rPr>
          <w:sz w:val="24"/>
          <w:szCs w:val="24"/>
        </w:rPr>
      </w:pPr>
      <w:r>
        <w:rPr>
          <w:sz w:val="24"/>
          <w:szCs w:val="24"/>
        </w:rPr>
        <w:t>2.13 Seminars and Conferences (only quality related)</w:t>
      </w:r>
    </w:p>
    <w:p w:rsidR="00A04E83" w:rsidRDefault="00A04E83">
      <w:pPr>
        <w:spacing w:before="16" w:line="260" w:lineRule="exact"/>
        <w:rPr>
          <w:sz w:val="26"/>
          <w:szCs w:val="26"/>
        </w:rPr>
      </w:pPr>
    </w:p>
    <w:p w:rsidR="00A04E83" w:rsidRDefault="004564E0">
      <w:pPr>
        <w:spacing w:line="260" w:lineRule="exact"/>
        <w:ind w:left="102"/>
        <w:rPr>
          <w:sz w:val="24"/>
          <w:szCs w:val="24"/>
        </w:rPr>
      </w:pPr>
      <w:r w:rsidRPr="00FF6BEB">
        <w:pict>
          <v:group id="_x0000_s3835" style="position:absolute;left:0;text-align:left;margin-left:381.4pt;margin-top:11.45pt;width:26.25pt;height:23.4pt;z-index:-251731456;mso-position-horizontal-relative:page" coordorigin="7476,2628" coordsize="525,468">
            <v:shape id="_x0000_s3838" style="position:absolute;left:7483;top:2636;width:510;height:453" coordorigin="7483,2636" coordsize="510,453" path="m7483,3089r510,l7993,2636r-510,l7483,3089xe" stroked="f">
              <v:path arrowok="t"/>
            </v:shape>
            <v:shape id="_x0000_s3837" style="position:absolute;left:7483;top:2636;width:510;height:453" coordorigin="7483,2636" coordsize="510,453" path="m7483,3089r510,l7993,2636r-510,l7483,3089xe" filled="f">
              <v:path arrowok="t"/>
            </v:shape>
            <v:shape id="_x0000_s3836" type="#_x0000_t75" style="position:absolute;left:7490;top:2714;width:497;height:295">
              <v:imagedata r:id="rId15" o:title=""/>
            </v:shape>
            <w10:wrap anchorx="page"/>
          </v:group>
        </w:pict>
      </w:r>
      <w:r w:rsidR="00441A76">
        <w:rPr>
          <w:position w:val="-1"/>
          <w:sz w:val="24"/>
          <w:szCs w:val="24"/>
        </w:rPr>
        <w:t>(i) No. of Seminars/Conferences/ Workshops/Symposia organized by the IQAC</w:t>
      </w:r>
    </w:p>
    <w:p w:rsidR="00A04E83" w:rsidRDefault="00A04E83">
      <w:pPr>
        <w:spacing w:before="6" w:line="160" w:lineRule="exact"/>
        <w:rPr>
          <w:sz w:val="16"/>
          <w:szCs w:val="16"/>
        </w:rPr>
      </w:pPr>
    </w:p>
    <w:p w:rsidR="00B478CF" w:rsidRDefault="00B478CF">
      <w:pPr>
        <w:spacing w:before="6" w:line="160" w:lineRule="exact"/>
        <w:rPr>
          <w:sz w:val="16"/>
          <w:szCs w:val="16"/>
        </w:rPr>
        <w:sectPr w:rsidR="00B478CF">
          <w:type w:val="continuous"/>
          <w:pgSz w:w="11920" w:h="16840"/>
          <w:pgMar w:top="1420" w:right="1600" w:bottom="280" w:left="1600" w:header="720" w:footer="720" w:gutter="0"/>
          <w:cols w:space="720"/>
        </w:sectPr>
      </w:pPr>
    </w:p>
    <w:p w:rsidR="00A04E83" w:rsidRDefault="00A04E83">
      <w:pPr>
        <w:spacing w:before="5" w:line="100" w:lineRule="exact"/>
        <w:rPr>
          <w:sz w:val="11"/>
          <w:szCs w:val="11"/>
        </w:rPr>
      </w:pPr>
    </w:p>
    <w:p w:rsidR="00A04E83" w:rsidRDefault="00FF6BEB">
      <w:pPr>
        <w:spacing w:line="260" w:lineRule="exact"/>
        <w:ind w:left="222" w:right="-56"/>
        <w:rPr>
          <w:sz w:val="24"/>
          <w:szCs w:val="24"/>
        </w:rPr>
      </w:pPr>
      <w:r w:rsidRPr="00FF6BEB">
        <w:pict>
          <v:shape id="_x0000_s3826" type="#_x0000_t202" style="position:absolute;left:0;text-align:left;margin-left:273.85pt;margin-top:-7.8pt;width:32.35pt;height:22.65pt;z-index:-251761152;mso-position-horizontal-relative:page" filled="f" stroked="f">
            <v:textbox inset="0,0,0,0">
              <w:txbxContent>
                <w:p w:rsidR="00C704EF" w:rsidRDefault="00C704EF">
                  <w:pPr>
                    <w:spacing w:before="6" w:line="140" w:lineRule="exact"/>
                    <w:rPr>
                      <w:sz w:val="15"/>
                      <w:szCs w:val="15"/>
                    </w:rPr>
                  </w:pPr>
                </w:p>
                <w:p w:rsidR="00C704EF" w:rsidRDefault="00C704EF">
                  <w:pPr>
                    <w:ind w:left="367" w:right="-56"/>
                    <w:rPr>
                      <w:sz w:val="24"/>
                      <w:szCs w:val="24"/>
                    </w:rPr>
                  </w:pPr>
                  <w:r>
                    <w:rPr>
                      <w:sz w:val="24"/>
                      <w:szCs w:val="24"/>
                    </w:rPr>
                    <w:t>Na</w:t>
                  </w:r>
                </w:p>
              </w:txbxContent>
            </v:textbox>
            <w10:wrap anchorx="page"/>
          </v:shape>
        </w:pict>
      </w:r>
      <w:r w:rsidRPr="00FF6BEB">
        <w:pict>
          <v:group id="_x0000_s3823" style="position:absolute;left:0;text-align:left;margin-left:152.8pt;margin-top:-8.05pt;width:26.25pt;height:23.4pt;z-index:-251736576;mso-position-horizontal-relative:page" coordorigin="3057,-161" coordsize="525,468">
            <v:shape id="_x0000_s3825" style="position:absolute;left:3064;top:-154;width:510;height:453" coordorigin="3064,-154" coordsize="510,453" path="m3064,299r510,l3574,-154r-510,l3064,299xe" filled="f">
              <v:path arrowok="t"/>
            </v:shape>
            <v:shape id="_x0000_s3824" type="#_x0000_t75" style="position:absolute;left:3072;top:-76;width:494;height:295">
              <v:imagedata r:id="rId15" o:title=""/>
            </v:shape>
            <w10:wrap anchorx="page"/>
          </v:group>
        </w:pict>
      </w:r>
      <w:r w:rsidRPr="00FF6BEB">
        <w:pict>
          <v:group id="_x0000_s3819" style="position:absolute;left:0;text-align:left;margin-left:273.5pt;margin-top:-8.15pt;width:26.25pt;height:23.4pt;z-index:-251732480;mso-position-horizontal-relative:page" coordorigin="5470,-163" coordsize="525,468">
            <v:shape id="_x0000_s3822" style="position:absolute;left:5477;top:-156;width:510;height:453" coordorigin="5477,-156" coordsize="510,453" path="m5477,297r510,l5987,-156r-510,l5477,297xe" stroked="f">
              <v:path arrowok="t"/>
            </v:shape>
            <v:shape id="_x0000_s3821" style="position:absolute;left:5477;top:-156;width:510;height:453" coordorigin="5477,-156" coordsize="510,453" path="m5477,297r510,l5987,-156r-510,l5477,297xe" filled="f">
              <v:path arrowok="t"/>
            </v:shape>
            <v:shape id="_x0000_s3820" type="#_x0000_t75" style="position:absolute;left:5484;top:-78;width:497;height:295">
              <v:imagedata r:id="rId15" o:title=""/>
            </v:shape>
            <w10:wrap anchorx="page"/>
          </v:group>
        </w:pict>
      </w:r>
      <w:r w:rsidR="00441A76">
        <w:rPr>
          <w:position w:val="-1"/>
          <w:sz w:val="24"/>
          <w:szCs w:val="24"/>
        </w:rPr>
        <w:t>Total Nos.</w:t>
      </w:r>
    </w:p>
    <w:p w:rsidR="00A04E83" w:rsidRDefault="00441A76">
      <w:pPr>
        <w:spacing w:before="35" w:line="340" w:lineRule="exact"/>
        <w:ind w:right="-68"/>
        <w:rPr>
          <w:sz w:val="24"/>
          <w:szCs w:val="24"/>
        </w:rPr>
      </w:pPr>
      <w:r>
        <w:br w:type="column"/>
      </w:r>
      <w:r>
        <w:rPr>
          <w:position w:val="6"/>
          <w:sz w:val="24"/>
          <w:szCs w:val="24"/>
        </w:rPr>
        <w:t xml:space="preserve">0    </w:t>
      </w:r>
      <w:r>
        <w:rPr>
          <w:position w:val="-2"/>
          <w:sz w:val="24"/>
          <w:szCs w:val="24"/>
        </w:rPr>
        <w:t>International</w:t>
      </w:r>
    </w:p>
    <w:p w:rsidR="00A04E83" w:rsidRDefault="004564E0">
      <w:pPr>
        <w:spacing w:before="25" w:line="360" w:lineRule="exact"/>
        <w:rPr>
          <w:sz w:val="24"/>
          <w:szCs w:val="24"/>
        </w:rPr>
        <w:sectPr w:rsidR="00A04E83">
          <w:type w:val="continuous"/>
          <w:pgSz w:w="11920" w:h="16840"/>
          <w:pgMar w:top="1420" w:right="1600" w:bottom="280" w:left="1600" w:header="720" w:footer="720" w:gutter="0"/>
          <w:cols w:num="3" w:space="720" w:equalWidth="0">
            <w:col w:w="1218" w:space="455"/>
            <w:col w:w="1611" w:space="802"/>
            <w:col w:w="4634"/>
          </w:cols>
        </w:sectPr>
      </w:pPr>
      <w:r w:rsidRPr="00FF6BEB">
        <w:pict>
          <v:group id="_x0000_s3816" style="position:absolute;margin-left:461.2pt;margin-top:637.5pt;width:26.25pt;height:23.4pt;z-index:-251730432;mso-position-horizontal-relative:page;mso-position-vertical-relative:page" coordorigin="8964,13136" coordsize="525,468">
            <v:shape id="_x0000_s3818" style="position:absolute;left:8971;top:13143;width:510;height:453" coordorigin="8971,13143" coordsize="510,453" path="m8971,13596r510,l9481,13143r-510,l8971,13596xe" filled="f">
              <v:path arrowok="t"/>
            </v:shape>
            <v:shape id="_x0000_s3817" type="#_x0000_t75" style="position:absolute;left:8978;top:13222;width:497;height:295">
              <v:imagedata r:id="rId15" o:title=""/>
            </v:shape>
            <w10:wrap anchorx="page" anchory="page"/>
          </v:group>
        </w:pict>
      </w:r>
      <w:r w:rsidR="00441A76">
        <w:br w:type="column"/>
      </w:r>
      <w:r w:rsidR="00441A76">
        <w:rPr>
          <w:position w:val="6"/>
          <w:sz w:val="24"/>
          <w:szCs w:val="24"/>
        </w:rPr>
        <w:t xml:space="preserve">0   </w:t>
      </w:r>
      <w:r w:rsidR="00814023">
        <w:rPr>
          <w:position w:val="6"/>
          <w:sz w:val="24"/>
          <w:szCs w:val="24"/>
        </w:rPr>
        <w:t xml:space="preserve"> National</w:t>
      </w:r>
      <w:r w:rsidR="00441A76">
        <w:rPr>
          <w:position w:val="-3"/>
          <w:sz w:val="24"/>
          <w:szCs w:val="24"/>
        </w:rPr>
        <w:t xml:space="preserve">                 </w:t>
      </w:r>
      <w:r w:rsidR="00441A76">
        <w:rPr>
          <w:position w:val="6"/>
          <w:sz w:val="24"/>
          <w:szCs w:val="24"/>
        </w:rPr>
        <w:t xml:space="preserve">0   </w:t>
      </w:r>
      <w:r>
        <w:rPr>
          <w:position w:val="6"/>
          <w:sz w:val="24"/>
          <w:szCs w:val="24"/>
        </w:rPr>
        <w:t>State</w:t>
      </w:r>
      <w:r w:rsidR="00441A76">
        <w:rPr>
          <w:position w:val="6"/>
          <w:sz w:val="24"/>
          <w:szCs w:val="24"/>
        </w:rPr>
        <w:t xml:space="preserve">             </w:t>
      </w:r>
      <w:r w:rsidR="00B478CF">
        <w:rPr>
          <w:position w:val="6"/>
          <w:sz w:val="24"/>
          <w:szCs w:val="24"/>
        </w:rPr>
        <w:t>0</w:t>
      </w:r>
      <w:r w:rsidR="00441A76">
        <w:rPr>
          <w:position w:val="6"/>
          <w:sz w:val="24"/>
          <w:szCs w:val="24"/>
        </w:rPr>
        <w:t xml:space="preserve">       </w:t>
      </w:r>
    </w:p>
    <w:p w:rsidR="00A04E83" w:rsidRDefault="00A04E83">
      <w:pPr>
        <w:spacing w:before="12" w:line="240" w:lineRule="exact"/>
        <w:rPr>
          <w:sz w:val="24"/>
          <w:szCs w:val="24"/>
        </w:rPr>
      </w:pPr>
    </w:p>
    <w:p w:rsidR="00A04E83" w:rsidRDefault="00FF6BEB" w:rsidP="00B478CF">
      <w:pPr>
        <w:tabs>
          <w:tab w:val="left" w:pos="2385"/>
        </w:tabs>
        <w:spacing w:before="29" w:line="260" w:lineRule="exact"/>
        <w:ind w:left="102"/>
        <w:rPr>
          <w:sz w:val="24"/>
          <w:szCs w:val="24"/>
        </w:rPr>
      </w:pPr>
      <w:r w:rsidRPr="00FF6BEB">
        <w:pict>
          <v:group id="_x0000_s3813" style="position:absolute;left:0;text-align:left;margin-left:183.5pt;margin-top:-7.35pt;width:26.25pt;height:23.4pt;z-index:-251729408;mso-position-horizontal-relative:page" coordorigin="3670,-147" coordsize="525,468">
            <v:shape id="_x0000_s3815" style="position:absolute;left:3677;top:-140;width:510;height:453" coordorigin="3677,-140" coordsize="510,453" path="m3677,313r510,l4187,-140r-510,l3677,313xe" filled="f">
              <v:path arrowok="t"/>
            </v:shape>
            <v:shape id="_x0000_s3814" type="#_x0000_t75" style="position:absolute;left:3684;top:-61;width:497;height:295">
              <v:imagedata r:id="rId17" o:title=""/>
            </v:shape>
            <w10:wrap anchorx="page"/>
          </v:group>
        </w:pict>
      </w:r>
      <w:r w:rsidR="00441A76">
        <w:rPr>
          <w:position w:val="-1"/>
          <w:sz w:val="24"/>
          <w:szCs w:val="24"/>
        </w:rPr>
        <w:t>Institution Level</w:t>
      </w:r>
      <w:r w:rsidR="00B478CF">
        <w:rPr>
          <w:position w:val="-1"/>
          <w:sz w:val="24"/>
          <w:szCs w:val="24"/>
        </w:rPr>
        <w:tab/>
      </w:r>
      <w:r w:rsidR="00B478CF" w:rsidRPr="008753BC">
        <w:rPr>
          <w:color w:val="C00000"/>
          <w:position w:val="-1"/>
          <w:sz w:val="24"/>
          <w:szCs w:val="24"/>
        </w:rPr>
        <w:t>3</w:t>
      </w:r>
    </w:p>
    <w:p w:rsidR="00A04E83" w:rsidRDefault="00A04E83">
      <w:pPr>
        <w:spacing w:before="12" w:line="240" w:lineRule="exact"/>
        <w:rPr>
          <w:sz w:val="24"/>
          <w:szCs w:val="24"/>
        </w:rPr>
        <w:sectPr w:rsidR="00A04E83">
          <w:type w:val="continuous"/>
          <w:pgSz w:w="11920" w:h="16840"/>
          <w:pgMar w:top="1420" w:right="1600" w:bottom="280" w:left="1600" w:header="720" w:footer="720" w:gutter="0"/>
          <w:cols w:space="720"/>
        </w:sectPr>
      </w:pPr>
    </w:p>
    <w:p w:rsidR="004564E0" w:rsidRDefault="008753BC">
      <w:pPr>
        <w:spacing w:before="29"/>
        <w:ind w:left="102" w:right="-56"/>
        <w:rPr>
          <w:sz w:val="24"/>
          <w:szCs w:val="24"/>
        </w:rPr>
      </w:pPr>
      <w:r>
        <w:rPr>
          <w:noProof/>
          <w:lang w:val="en-IN" w:eastAsia="en-IN"/>
        </w:rPr>
        <w:pict>
          <v:group id="_x0000_s4183" style="position:absolute;left:0;text-align:left;margin-left:142.45pt;margin-top:1.9pt;width:258.7pt;height:24.45pt;z-index:-251506176" coordorigin="3413,13928" coordsize="5669,489">
            <v:shape id="_x0000_s3804" style="position:absolute;left:3413;top:13928;width:5669;height:489" coordorigin="3324,-12" coordsize="5669,489" o:regroupid="1" path="m3324,477r5669,l8993,-12r-5669,l3324,477xe" filled="f">
              <v:path arrowok="t"/>
            </v:shape>
            <v:shape id="_x0000_s3803" type="#_x0000_t75" style="position:absolute;left:3420;top:14006;width:5654;height:331" o:regroupid="1">
              <v:imagedata r:id="rId25" o:title=""/>
            </v:shape>
          </v:group>
        </w:pict>
      </w:r>
    </w:p>
    <w:p w:rsidR="00A04E83" w:rsidRDefault="00FF6BEB">
      <w:pPr>
        <w:spacing w:before="29"/>
        <w:ind w:left="102" w:right="-56"/>
        <w:rPr>
          <w:sz w:val="24"/>
          <w:szCs w:val="24"/>
        </w:rPr>
      </w:pPr>
      <w:r w:rsidRPr="00FF6BEB">
        <w:pict>
          <v:group id="_x0000_s3810" style="position:absolute;left:0;text-align:left;margin-left:493.6pt;margin-top:548.8pt;width:26.25pt;height:23.4pt;z-index:-251734528;mso-position-horizontal-relative:page;mso-position-vertical-relative:page" coordorigin="9872,10976" coordsize="525,468">
            <v:shape id="_x0000_s3812" style="position:absolute;left:9879;top:10983;width:510;height:453" coordorigin="9879,10983" coordsize="510,453" path="m9879,11436r510,l10389,10983r-510,l9879,11436xe" filled="f">
              <v:path arrowok="t"/>
            </v:shape>
            <v:shape id="_x0000_s3811" type="#_x0000_t75" style="position:absolute;left:9886;top:11062;width:497;height:295">
              <v:imagedata r:id="rId15" o:title=""/>
            </v:shape>
            <w10:wrap anchorx="page" anchory="page"/>
          </v:group>
        </w:pict>
      </w:r>
      <w:r w:rsidRPr="00FF6BEB">
        <w:pict>
          <v:group id="_x0000_s3807" style="position:absolute;left:0;text-align:left;margin-left:480.5pt;margin-top:108pt;width:43.25pt;height:23.4pt;z-index:-251752960;mso-position-horizontal-relative:page;mso-position-vertical-relative:page" coordorigin="9611,2160" coordsize="865,468">
            <v:shape id="_x0000_s3809" style="position:absolute;left:9618;top:2168;width:850;height:453" coordorigin="9618,2168" coordsize="850,453" path="m9618,2621r850,l10468,2168r-850,l9618,2621xe" filled="f">
              <v:path arrowok="t"/>
            </v:shape>
            <v:shape id="_x0000_s3808" type="#_x0000_t75" style="position:absolute;left:9624;top:2246;width:838;height:295">
              <v:imagedata r:id="rId19" o:title=""/>
            </v:shape>
            <w10:wrap anchorx="page" anchory="page"/>
          </v:group>
        </w:pict>
      </w:r>
      <w:r w:rsidRPr="00FF6BEB">
        <w:pict>
          <v:group id="_x0000_s3805" style="position:absolute;left:0;text-align:left;margin-left:.05pt;margin-top:777.1pt;width:593.75pt;height:0;z-index:-251759104;mso-position-horizontal-relative:page;mso-position-vertical-relative:page" coordorigin="1,15542" coordsize="11875,0">
            <v:shape id="_x0000_s3806" style="position:absolute;left:1;top:15542;width:11875;height:0" coordorigin="1,15542" coordsize="11875,0" path="m1,15542r11875,e" filled="f" strokecolor="#30849b">
              <v:path arrowok="t"/>
            </v:shape>
            <w10:wrap anchorx="page" anchory="page"/>
          </v:group>
        </w:pict>
      </w:r>
      <w:r w:rsidR="00441A76">
        <w:rPr>
          <w:sz w:val="24"/>
          <w:szCs w:val="24"/>
        </w:rPr>
        <w:t>(ii) Themes</w:t>
      </w:r>
    </w:p>
    <w:p w:rsidR="00A04E83" w:rsidRDefault="00A04E83">
      <w:pPr>
        <w:spacing w:before="60"/>
        <w:rPr>
          <w:sz w:val="24"/>
          <w:szCs w:val="24"/>
        </w:rPr>
        <w:sectPr w:rsidR="00A04E83">
          <w:type w:val="continuous"/>
          <w:pgSz w:w="11920" w:h="16840"/>
          <w:pgMar w:top="1420" w:right="1600" w:bottom="280" w:left="1600" w:header="720" w:footer="720" w:gutter="0"/>
          <w:cols w:num="2" w:space="720" w:equalWidth="0">
            <w:col w:w="1209" w:space="3197"/>
            <w:col w:w="4314"/>
          </w:cols>
        </w:sectPr>
      </w:pPr>
    </w:p>
    <w:p w:rsidR="00A04E83" w:rsidRDefault="00A04E83">
      <w:pPr>
        <w:spacing w:before="10" w:line="120" w:lineRule="exact"/>
        <w:rPr>
          <w:sz w:val="12"/>
          <w:szCs w:val="12"/>
        </w:rPr>
      </w:pPr>
    </w:p>
    <w:p w:rsidR="00A04E83" w:rsidRDefault="00441A76">
      <w:pPr>
        <w:ind w:left="1702"/>
        <w:rPr>
          <w:sz w:val="24"/>
          <w:szCs w:val="24"/>
        </w:rPr>
      </w:pPr>
      <w:r>
        <w:rPr>
          <w:sz w:val="24"/>
          <w:szCs w:val="24"/>
        </w:rPr>
        <w:t>2.14 Significant Activities and contributions made by IQAC</w:t>
      </w:r>
    </w:p>
    <w:p w:rsidR="00A04E83" w:rsidRDefault="00A04E83">
      <w:pPr>
        <w:spacing w:before="8" w:line="120" w:lineRule="exact"/>
        <w:rPr>
          <w:sz w:val="13"/>
          <w:szCs w:val="13"/>
        </w:rPr>
      </w:pPr>
    </w:p>
    <w:p w:rsidR="00A04E83" w:rsidRPr="008753BC" w:rsidRDefault="00441A76" w:rsidP="008753BC">
      <w:pPr>
        <w:pStyle w:val="ListParagraph"/>
        <w:numPr>
          <w:ilvl w:val="0"/>
          <w:numId w:val="19"/>
        </w:numPr>
        <w:ind w:right="1813"/>
        <w:rPr>
          <w:sz w:val="24"/>
          <w:szCs w:val="24"/>
        </w:rPr>
      </w:pPr>
      <w:r w:rsidRPr="008753BC">
        <w:rPr>
          <w:sz w:val="24"/>
          <w:szCs w:val="24"/>
        </w:rPr>
        <w:t>At the beginning of Session College assembly organized for 1</w:t>
      </w:r>
      <w:r w:rsidRPr="008753BC">
        <w:rPr>
          <w:position w:val="11"/>
          <w:sz w:val="16"/>
          <w:szCs w:val="16"/>
        </w:rPr>
        <w:t xml:space="preserve">st  </w:t>
      </w:r>
      <w:r w:rsidRPr="008753BC">
        <w:rPr>
          <w:sz w:val="24"/>
          <w:szCs w:val="24"/>
        </w:rPr>
        <w:t>year students of all the streams.</w:t>
      </w:r>
    </w:p>
    <w:p w:rsidR="00A04E83" w:rsidRPr="008753BC" w:rsidRDefault="00441A76" w:rsidP="008753BC">
      <w:pPr>
        <w:pStyle w:val="ListParagraph"/>
        <w:numPr>
          <w:ilvl w:val="0"/>
          <w:numId w:val="19"/>
        </w:numPr>
        <w:ind w:right="1810"/>
        <w:rPr>
          <w:sz w:val="24"/>
          <w:szCs w:val="24"/>
        </w:rPr>
      </w:pPr>
      <w:r w:rsidRPr="008753BC">
        <w:rPr>
          <w:sz w:val="24"/>
          <w:szCs w:val="24"/>
        </w:rPr>
        <w:t xml:space="preserve">Seminars/extension lectures/workshops on diverse aspects, </w:t>
      </w:r>
      <w:r w:rsidR="00462353">
        <w:rPr>
          <w:sz w:val="24"/>
          <w:szCs w:val="24"/>
        </w:rPr>
        <w:t>academic</w:t>
      </w:r>
      <w:r w:rsidRPr="008753BC">
        <w:rPr>
          <w:sz w:val="24"/>
          <w:szCs w:val="24"/>
        </w:rPr>
        <w:t xml:space="preserve"> audit  by faculty.</w:t>
      </w:r>
    </w:p>
    <w:p w:rsidR="00A04E83" w:rsidRPr="008753BC" w:rsidRDefault="00FF6BEB" w:rsidP="008753BC">
      <w:pPr>
        <w:pStyle w:val="ListParagraph"/>
        <w:numPr>
          <w:ilvl w:val="0"/>
          <w:numId w:val="19"/>
        </w:numPr>
        <w:rPr>
          <w:sz w:val="24"/>
          <w:szCs w:val="24"/>
        </w:rPr>
      </w:pPr>
      <w:r w:rsidRPr="00FF6BEB">
        <w:pict>
          <v:group id="_x0000_s3799" style="position:absolute;left:0;text-align:left;margin-left:84.6pt;margin-top:-59.15pt;width:425.9pt;height:144.25pt;z-index:-251727360;mso-position-horizontal-relative:page" coordorigin="1693,-1183" coordsize="8518,2885">
            <v:shape id="_x0000_s3801" style="position:absolute;left:1700;top:-1175;width:8503;height:2870" coordorigin="1700,-1175" coordsize="8503,2870" path="m1700,1695r8503,l10203,-1175r-8503,l1700,1695xe" filled="f">
              <v:path arrowok="t"/>
            </v:shape>
            <v:shape id="_x0000_s3800" type="#_x0000_t75" style="position:absolute;left:1706;top:-1096;width:8489;height:2712">
              <v:imagedata r:id="rId26" o:title=""/>
            </v:shape>
            <w10:wrap anchorx="page"/>
          </v:group>
        </w:pict>
      </w:r>
      <w:r w:rsidR="00441A76" w:rsidRPr="008753BC">
        <w:rPr>
          <w:sz w:val="24"/>
          <w:szCs w:val="24"/>
        </w:rPr>
        <w:t xml:space="preserve">   Educational/ excursions/tours, historical visits.</w:t>
      </w:r>
    </w:p>
    <w:p w:rsidR="00A04E83" w:rsidRPr="008753BC" w:rsidRDefault="00441A76" w:rsidP="008753BC">
      <w:pPr>
        <w:pStyle w:val="ListParagraph"/>
        <w:numPr>
          <w:ilvl w:val="0"/>
          <w:numId w:val="19"/>
        </w:numPr>
        <w:rPr>
          <w:sz w:val="24"/>
          <w:szCs w:val="24"/>
        </w:rPr>
      </w:pPr>
      <w:r w:rsidRPr="008753BC">
        <w:rPr>
          <w:sz w:val="24"/>
          <w:szCs w:val="24"/>
        </w:rPr>
        <w:t>Blood donation camps by NSS and NCC.</w:t>
      </w:r>
    </w:p>
    <w:p w:rsidR="00A04E83" w:rsidRPr="008753BC" w:rsidRDefault="00441A76" w:rsidP="008753BC">
      <w:pPr>
        <w:pStyle w:val="ListParagraph"/>
        <w:numPr>
          <w:ilvl w:val="0"/>
          <w:numId w:val="19"/>
        </w:numPr>
        <w:rPr>
          <w:sz w:val="24"/>
          <w:szCs w:val="24"/>
        </w:rPr>
      </w:pPr>
      <w:r w:rsidRPr="008753BC">
        <w:rPr>
          <w:sz w:val="24"/>
          <w:szCs w:val="24"/>
        </w:rPr>
        <w:t>IQAC committee meetings with alumni.</w:t>
      </w:r>
    </w:p>
    <w:p w:rsidR="00A04E83" w:rsidRPr="008753BC" w:rsidRDefault="00462353" w:rsidP="008753BC">
      <w:pPr>
        <w:pStyle w:val="ListParagraph"/>
        <w:numPr>
          <w:ilvl w:val="0"/>
          <w:numId w:val="19"/>
        </w:numPr>
        <w:ind w:right="1817"/>
        <w:rPr>
          <w:sz w:val="24"/>
          <w:szCs w:val="24"/>
        </w:rPr>
      </w:pPr>
      <w:r>
        <w:rPr>
          <w:sz w:val="24"/>
          <w:szCs w:val="24"/>
        </w:rPr>
        <w:t>Annual</w:t>
      </w:r>
      <w:r w:rsidR="00441A76" w:rsidRPr="008753BC">
        <w:rPr>
          <w:sz w:val="24"/>
          <w:szCs w:val="24"/>
        </w:rPr>
        <w:t xml:space="preserve"> function,  Republic  day  parade  and  major  events/days  mentioned  in academic calendar.</w:t>
      </w:r>
    </w:p>
    <w:p w:rsidR="00A04E83" w:rsidRPr="008753BC" w:rsidRDefault="00441A76" w:rsidP="008753BC">
      <w:pPr>
        <w:pStyle w:val="ListParagraph"/>
        <w:numPr>
          <w:ilvl w:val="0"/>
          <w:numId w:val="19"/>
        </w:numPr>
        <w:rPr>
          <w:sz w:val="24"/>
          <w:szCs w:val="24"/>
        </w:rPr>
      </w:pPr>
      <w:r w:rsidRPr="008753BC">
        <w:rPr>
          <w:sz w:val="24"/>
          <w:szCs w:val="24"/>
        </w:rPr>
        <w:t>Annual/ Semester and private exams.</w:t>
      </w:r>
    </w:p>
    <w:p w:rsidR="00A04E83" w:rsidRDefault="00A04E83">
      <w:pPr>
        <w:spacing w:before="4" w:line="100" w:lineRule="exact"/>
        <w:rPr>
          <w:sz w:val="10"/>
          <w:szCs w:val="10"/>
        </w:rPr>
      </w:pPr>
    </w:p>
    <w:p w:rsidR="00A04E83" w:rsidRDefault="00441A76">
      <w:pPr>
        <w:ind w:left="1702"/>
        <w:rPr>
          <w:sz w:val="24"/>
          <w:szCs w:val="24"/>
        </w:rPr>
      </w:pPr>
      <w:r>
        <w:rPr>
          <w:sz w:val="24"/>
          <w:szCs w:val="24"/>
        </w:rPr>
        <w:t>2.15 Plan of Action by IQAC/Outcome</w:t>
      </w:r>
    </w:p>
    <w:p w:rsidR="00A04E83" w:rsidRDefault="00A04E83">
      <w:pPr>
        <w:spacing w:before="16" w:line="260" w:lineRule="exact"/>
        <w:rPr>
          <w:sz w:val="26"/>
          <w:szCs w:val="26"/>
        </w:rPr>
      </w:pPr>
    </w:p>
    <w:p w:rsidR="00A04E83" w:rsidRDefault="00441A76">
      <w:pPr>
        <w:ind w:left="1702" w:right="1661"/>
        <w:rPr>
          <w:sz w:val="24"/>
          <w:szCs w:val="24"/>
        </w:rPr>
      </w:pPr>
      <w:r>
        <w:rPr>
          <w:sz w:val="24"/>
          <w:szCs w:val="24"/>
        </w:rPr>
        <w:t>The plan of action chalked out by the IQAC in the beginning of the year towards quality enhancement and the outcome achieved by the end of the year *</w:t>
      </w:r>
    </w:p>
    <w:p w:rsidR="00A04E83" w:rsidRDefault="00A04E83">
      <w:pPr>
        <w:spacing w:before="6" w:line="280" w:lineRule="exact"/>
        <w:rPr>
          <w:sz w:val="28"/>
          <w:szCs w:val="28"/>
        </w:rPr>
      </w:pPr>
    </w:p>
    <w:p w:rsidR="00A04E83" w:rsidRDefault="00067CA3">
      <w:pPr>
        <w:spacing w:line="260" w:lineRule="exact"/>
        <w:ind w:left="2158"/>
        <w:rPr>
          <w:sz w:val="24"/>
          <w:szCs w:val="24"/>
        </w:rPr>
        <w:sectPr w:rsidR="00A04E83">
          <w:pgSz w:w="11920" w:h="16840"/>
          <w:pgMar w:top="1560" w:right="0" w:bottom="280" w:left="0" w:header="0" w:footer="889" w:gutter="0"/>
          <w:cols w:space="720"/>
        </w:sectPr>
      </w:pPr>
      <w:r w:rsidRPr="00FF6BEB">
        <w:pict>
          <v:group id="_x0000_s3789" style="position:absolute;left:0;text-align:left;margin-left:79.4pt;margin-top:320.15pt;width:462.6pt;height:467.15pt;z-index:-251728384;mso-position-horizontal-relative:page;mso-position-vertical-relative:page" coordorigin="1588,6403" coordsize="8732,8874">
            <v:shape id="_x0000_s3798" style="position:absolute;left:1599;top:6414;width:2508;height:0" coordorigin="1599,6414" coordsize="2508,0" path="m1599,6414r2508,e" filled="f" strokeweight=".58pt">
              <v:path arrowok="t"/>
            </v:shape>
            <v:shape id="_x0000_s3797" style="position:absolute;left:4117;top:6414;width:6193;height:0" coordorigin="4117,6414" coordsize="6193,0" path="m4117,6414r6193,e" filled="f" strokeweight=".58pt">
              <v:path arrowok="t"/>
            </v:shape>
            <v:shape id="_x0000_s3796" style="position:absolute;left:1599;top:6699;width:2508;height:0" coordorigin="1599,6699" coordsize="2508,0" path="m1599,6699r2508,e" filled="f" strokeweight=".58pt">
              <v:path arrowok="t"/>
            </v:shape>
            <v:shape id="_x0000_s3795" style="position:absolute;left:4117;top:6699;width:6193;height:0" coordorigin="4117,6699" coordsize="6193,0" path="m4117,6699r6193,e" filled="f" strokeweight=".58pt">
              <v:path arrowok="t"/>
            </v:shape>
            <v:shape id="_x0000_s3794" style="position:absolute;left:1594;top:6409;width:0;height:8862" coordorigin="1594,6409" coordsize="0,8862" path="m1594,6409r,8862e" filled="f" strokeweight=".58pt">
              <v:path arrowok="t"/>
            </v:shape>
            <v:shape id="_x0000_s3793" style="position:absolute;left:1599;top:15266;width:2508;height:0" coordorigin="1599,15266" coordsize="2508,0" path="m1599,15266r2508,e" filled="f" strokeweight=".58pt">
              <v:path arrowok="t"/>
            </v:shape>
            <v:shape id="_x0000_s3792" style="position:absolute;left:4112;top:6409;width:0;height:8862" coordorigin="4112,6409" coordsize="0,8862" path="m4112,6409r,8862e" filled="f" strokeweight=".58pt">
              <v:path arrowok="t"/>
            </v:shape>
            <v:shape id="_x0000_s3791" style="position:absolute;left:4117;top:15266;width:6193;height:0" coordorigin="4117,15266" coordsize="6193,0" path="m4117,15266r6193,e" filled="f" strokeweight=".58pt">
              <v:path arrowok="t"/>
            </v:shape>
            <v:shape id="_x0000_s3790" style="position:absolute;left:10315;top:6409;width:0;height:8862" coordorigin="10315,6409" coordsize="0,8862" path="m10315,6409r,8862e" filled="f" strokeweight=".58pt">
              <v:path arrowok="t"/>
            </v:shape>
            <w10:wrap anchorx="page" anchory="page"/>
          </v:group>
        </w:pict>
      </w:r>
      <w:r w:rsidR="00441A76">
        <w:rPr>
          <w:position w:val="-1"/>
          <w:sz w:val="24"/>
          <w:szCs w:val="24"/>
        </w:rPr>
        <w:t>Plan of Action                                                  Achievements</w:t>
      </w:r>
    </w:p>
    <w:p w:rsidR="00A04E83" w:rsidRDefault="0074577D">
      <w:pPr>
        <w:spacing w:before="14"/>
        <w:ind w:left="1762" w:right="-41" w:hanging="60"/>
        <w:rPr>
          <w:sz w:val="24"/>
          <w:szCs w:val="24"/>
        </w:rPr>
      </w:pPr>
      <w:r>
        <w:rPr>
          <w:sz w:val="24"/>
          <w:szCs w:val="24"/>
        </w:rPr>
        <w:t>As per Academic C</w:t>
      </w:r>
      <w:r w:rsidR="00441A76">
        <w:rPr>
          <w:sz w:val="24"/>
          <w:szCs w:val="24"/>
        </w:rPr>
        <w:t>alendar</w:t>
      </w:r>
    </w:p>
    <w:p w:rsidR="00A04E83" w:rsidRPr="008A16D2" w:rsidRDefault="00441A76" w:rsidP="00B0195C">
      <w:pPr>
        <w:pStyle w:val="ListParagraph"/>
        <w:numPr>
          <w:ilvl w:val="0"/>
          <w:numId w:val="9"/>
        </w:numPr>
        <w:spacing w:before="14"/>
        <w:ind w:right="1683"/>
        <w:rPr>
          <w:color w:val="C00000"/>
          <w:sz w:val="24"/>
          <w:szCs w:val="24"/>
        </w:rPr>
      </w:pPr>
      <w:r>
        <w:br w:type="column"/>
      </w:r>
      <w:r w:rsidRPr="008A16D2">
        <w:rPr>
          <w:color w:val="C00000"/>
          <w:sz w:val="24"/>
          <w:szCs w:val="24"/>
        </w:rPr>
        <w:t xml:space="preserve">   Poem Recitation Competition, Teacher Day, Hindi Diwas, Essay writing, Poetry Contest, Extension Lecture, Talent Search Competition, One day Lecture cum demonstration by renowned Sitarist Dr. Harvinder Sharma for Music Students Music festival by SPIC MACAY Sponsored by DGHE Haryana artist was- Janaki Rangarajan-Dancer (Workshop cum Demonstration) Bhart Natyam</w:t>
      </w:r>
    </w:p>
    <w:p w:rsidR="00A04E83" w:rsidRPr="008A16D2" w:rsidRDefault="00441A76" w:rsidP="00B0195C">
      <w:pPr>
        <w:pStyle w:val="ListParagraph"/>
        <w:numPr>
          <w:ilvl w:val="0"/>
          <w:numId w:val="9"/>
        </w:numPr>
        <w:rPr>
          <w:color w:val="C00000"/>
          <w:sz w:val="24"/>
          <w:szCs w:val="24"/>
        </w:rPr>
      </w:pPr>
      <w:r w:rsidRPr="008A16D2">
        <w:rPr>
          <w:color w:val="C00000"/>
          <w:sz w:val="24"/>
          <w:szCs w:val="24"/>
        </w:rPr>
        <w:t>NCC   girls   cadets   participated   in   Independence   Day</w:t>
      </w:r>
    </w:p>
    <w:p w:rsidR="00A04E83" w:rsidRPr="008A16D2" w:rsidRDefault="00441A76">
      <w:pPr>
        <w:ind w:left="360"/>
        <w:rPr>
          <w:color w:val="C00000"/>
          <w:sz w:val="24"/>
          <w:szCs w:val="24"/>
        </w:rPr>
      </w:pPr>
      <w:r w:rsidRPr="008A16D2">
        <w:rPr>
          <w:color w:val="C00000"/>
          <w:sz w:val="24"/>
          <w:szCs w:val="24"/>
        </w:rPr>
        <w:t>Parade held at college Level.</w:t>
      </w:r>
    </w:p>
    <w:p w:rsidR="00A04E83" w:rsidRPr="008A16D2" w:rsidRDefault="00441A76" w:rsidP="00067CA3">
      <w:pPr>
        <w:pStyle w:val="ListParagraph"/>
        <w:numPr>
          <w:ilvl w:val="0"/>
          <w:numId w:val="10"/>
        </w:numPr>
        <w:rPr>
          <w:color w:val="C00000"/>
          <w:sz w:val="24"/>
          <w:szCs w:val="24"/>
        </w:rPr>
      </w:pPr>
      <w:r w:rsidRPr="008A16D2">
        <w:rPr>
          <w:color w:val="C00000"/>
          <w:sz w:val="24"/>
          <w:szCs w:val="24"/>
        </w:rPr>
        <w:t>Play sponsored by DGHE.</w:t>
      </w:r>
    </w:p>
    <w:p w:rsidR="00A04E83" w:rsidRPr="008A16D2" w:rsidRDefault="00441A76" w:rsidP="00067CA3">
      <w:pPr>
        <w:pStyle w:val="ListParagraph"/>
        <w:numPr>
          <w:ilvl w:val="0"/>
          <w:numId w:val="10"/>
        </w:numPr>
        <w:rPr>
          <w:color w:val="C00000"/>
          <w:sz w:val="24"/>
          <w:szCs w:val="24"/>
        </w:rPr>
      </w:pPr>
      <w:r w:rsidRPr="008A16D2">
        <w:rPr>
          <w:color w:val="C00000"/>
          <w:sz w:val="24"/>
          <w:szCs w:val="24"/>
        </w:rPr>
        <w:t>Parwaaz Music Festival.</w:t>
      </w:r>
    </w:p>
    <w:p w:rsidR="00A04E83" w:rsidRPr="008A16D2" w:rsidRDefault="00441A76" w:rsidP="00067CA3">
      <w:pPr>
        <w:pStyle w:val="ListParagraph"/>
        <w:numPr>
          <w:ilvl w:val="0"/>
          <w:numId w:val="10"/>
        </w:numPr>
        <w:rPr>
          <w:color w:val="C00000"/>
          <w:sz w:val="24"/>
          <w:szCs w:val="24"/>
        </w:rPr>
      </w:pPr>
      <w:r w:rsidRPr="008A16D2">
        <w:rPr>
          <w:color w:val="C00000"/>
          <w:sz w:val="24"/>
          <w:szCs w:val="24"/>
        </w:rPr>
        <w:t>Science exhibition organized by Science faculty in which</w:t>
      </w:r>
    </w:p>
    <w:p w:rsidR="00A04E83" w:rsidRPr="008A16D2" w:rsidRDefault="00441A76">
      <w:pPr>
        <w:ind w:left="360"/>
        <w:rPr>
          <w:color w:val="C00000"/>
          <w:sz w:val="24"/>
          <w:szCs w:val="24"/>
        </w:rPr>
      </w:pPr>
      <w:r w:rsidRPr="008A16D2">
        <w:rPr>
          <w:color w:val="C00000"/>
          <w:sz w:val="24"/>
          <w:szCs w:val="24"/>
        </w:rPr>
        <w:t>15 exhibits were prepared by our students.</w:t>
      </w:r>
    </w:p>
    <w:p w:rsidR="00A04E83" w:rsidRPr="008A16D2" w:rsidRDefault="00A04288" w:rsidP="00067CA3">
      <w:pPr>
        <w:pStyle w:val="ListParagraph"/>
        <w:numPr>
          <w:ilvl w:val="0"/>
          <w:numId w:val="11"/>
        </w:numPr>
        <w:ind w:right="2693"/>
        <w:rPr>
          <w:color w:val="C00000"/>
          <w:sz w:val="24"/>
          <w:szCs w:val="24"/>
        </w:rPr>
      </w:pPr>
      <w:r w:rsidRPr="008A16D2">
        <w:rPr>
          <w:color w:val="C00000"/>
          <w:sz w:val="24"/>
          <w:szCs w:val="24"/>
        </w:rPr>
        <w:t>A plant excursion</w:t>
      </w:r>
      <w:r w:rsidR="00441A76" w:rsidRPr="008A16D2">
        <w:rPr>
          <w:color w:val="C00000"/>
          <w:sz w:val="24"/>
          <w:szCs w:val="24"/>
        </w:rPr>
        <w:t xml:space="preserve"> trip was organized by Botany department</w:t>
      </w:r>
    </w:p>
    <w:p w:rsidR="00A04E83" w:rsidRPr="008A16D2" w:rsidRDefault="00441A76" w:rsidP="00067CA3">
      <w:pPr>
        <w:pStyle w:val="ListParagraph"/>
        <w:numPr>
          <w:ilvl w:val="0"/>
          <w:numId w:val="11"/>
        </w:numPr>
        <w:rPr>
          <w:color w:val="C00000"/>
          <w:sz w:val="24"/>
          <w:szCs w:val="24"/>
        </w:rPr>
      </w:pPr>
      <w:r w:rsidRPr="008A16D2">
        <w:rPr>
          <w:color w:val="C00000"/>
          <w:sz w:val="24"/>
          <w:szCs w:val="24"/>
        </w:rPr>
        <w:t>A state level quiz competition is also attended by our</w:t>
      </w:r>
    </w:p>
    <w:p w:rsidR="00A04E83" w:rsidRPr="008A16D2" w:rsidRDefault="00441A76">
      <w:pPr>
        <w:ind w:left="360"/>
        <w:rPr>
          <w:color w:val="C00000"/>
          <w:sz w:val="24"/>
          <w:szCs w:val="24"/>
        </w:rPr>
      </w:pPr>
      <w:r w:rsidRPr="008A16D2">
        <w:rPr>
          <w:color w:val="C00000"/>
          <w:sz w:val="24"/>
          <w:szCs w:val="24"/>
        </w:rPr>
        <w:t>Students</w:t>
      </w:r>
    </w:p>
    <w:p w:rsidR="00A04E83" w:rsidRPr="008A16D2" w:rsidRDefault="00441A76" w:rsidP="00067CA3">
      <w:pPr>
        <w:pStyle w:val="ListParagraph"/>
        <w:numPr>
          <w:ilvl w:val="0"/>
          <w:numId w:val="12"/>
        </w:numPr>
        <w:ind w:right="1836"/>
        <w:rPr>
          <w:color w:val="C00000"/>
          <w:sz w:val="24"/>
          <w:szCs w:val="24"/>
        </w:rPr>
      </w:pPr>
      <w:r w:rsidRPr="008A16D2">
        <w:rPr>
          <w:color w:val="C00000"/>
          <w:sz w:val="24"/>
          <w:szCs w:val="24"/>
        </w:rPr>
        <w:t>College campus leaning camp is also organized in which many of our students participated.</w:t>
      </w:r>
    </w:p>
    <w:p w:rsidR="00A04E83" w:rsidRPr="008A16D2" w:rsidRDefault="00441A76" w:rsidP="00067CA3">
      <w:pPr>
        <w:pStyle w:val="ListParagraph"/>
        <w:numPr>
          <w:ilvl w:val="0"/>
          <w:numId w:val="12"/>
        </w:numPr>
        <w:ind w:right="1659"/>
        <w:rPr>
          <w:color w:val="C00000"/>
          <w:sz w:val="24"/>
          <w:szCs w:val="24"/>
        </w:rPr>
      </w:pPr>
      <w:r w:rsidRPr="008A16D2">
        <w:rPr>
          <w:color w:val="C00000"/>
          <w:sz w:val="24"/>
          <w:szCs w:val="24"/>
        </w:rPr>
        <w:t>Seven NCC cadets attended CATC camp from 27.08.2015 to 05.09.2015.</w:t>
      </w:r>
    </w:p>
    <w:p w:rsidR="00A04E83" w:rsidRPr="008A16D2" w:rsidRDefault="00441A76" w:rsidP="00067CA3">
      <w:pPr>
        <w:pStyle w:val="ListParagraph"/>
        <w:numPr>
          <w:ilvl w:val="0"/>
          <w:numId w:val="12"/>
        </w:numPr>
        <w:ind w:right="1974"/>
        <w:rPr>
          <w:color w:val="C00000"/>
          <w:sz w:val="24"/>
          <w:szCs w:val="24"/>
        </w:rPr>
      </w:pPr>
      <w:r w:rsidRPr="008A16D2">
        <w:rPr>
          <w:color w:val="C00000"/>
          <w:sz w:val="24"/>
          <w:szCs w:val="24"/>
        </w:rPr>
        <w:t>Embroidery competition, Glass painting, Paper Mache- Demonstration, Cooking Competition, Quiz Nutrition, Talent Search</w:t>
      </w:r>
    </w:p>
    <w:p w:rsidR="00A04E83" w:rsidRPr="008A16D2" w:rsidRDefault="00441A76" w:rsidP="00067CA3">
      <w:pPr>
        <w:pStyle w:val="ListParagraph"/>
        <w:numPr>
          <w:ilvl w:val="0"/>
          <w:numId w:val="12"/>
        </w:numPr>
        <w:ind w:right="2350"/>
        <w:rPr>
          <w:color w:val="C00000"/>
          <w:sz w:val="24"/>
          <w:szCs w:val="24"/>
        </w:rPr>
      </w:pPr>
      <w:r w:rsidRPr="008A16D2">
        <w:rPr>
          <w:color w:val="C00000"/>
          <w:sz w:val="24"/>
          <w:szCs w:val="24"/>
        </w:rPr>
        <w:t>Music Festival by SPIC –MACAY- Lecture cum Demonstration by Dr. Janki Rangarajan, renounced Bharat Natyan Dancer.</w:t>
      </w:r>
    </w:p>
    <w:p w:rsidR="00A04E83" w:rsidRPr="008A16D2" w:rsidRDefault="00441A76" w:rsidP="00067CA3">
      <w:pPr>
        <w:pStyle w:val="ListParagraph"/>
        <w:numPr>
          <w:ilvl w:val="0"/>
          <w:numId w:val="12"/>
        </w:numPr>
        <w:rPr>
          <w:color w:val="C00000"/>
          <w:sz w:val="24"/>
          <w:szCs w:val="24"/>
        </w:rPr>
      </w:pPr>
      <w:r w:rsidRPr="008A16D2">
        <w:rPr>
          <w:color w:val="C00000"/>
          <w:sz w:val="24"/>
          <w:szCs w:val="24"/>
        </w:rPr>
        <w:t>Parwaz – College Festival</w:t>
      </w:r>
    </w:p>
    <w:p w:rsidR="00A04E83" w:rsidRPr="008A16D2" w:rsidRDefault="00441A76" w:rsidP="00067CA3">
      <w:pPr>
        <w:pStyle w:val="ListParagraph"/>
        <w:numPr>
          <w:ilvl w:val="0"/>
          <w:numId w:val="12"/>
        </w:numPr>
        <w:rPr>
          <w:color w:val="C00000"/>
          <w:sz w:val="24"/>
          <w:szCs w:val="24"/>
        </w:rPr>
      </w:pPr>
      <w:r w:rsidRPr="008A16D2">
        <w:rPr>
          <w:color w:val="C00000"/>
          <w:sz w:val="24"/>
          <w:szCs w:val="24"/>
        </w:rPr>
        <w:t>SVEEP-District Level Competition (debate/declamation</w:t>
      </w:r>
    </w:p>
    <w:p w:rsidR="00A04E83" w:rsidRPr="008A16D2" w:rsidRDefault="00E7764F">
      <w:pPr>
        <w:ind w:left="360"/>
        <w:rPr>
          <w:color w:val="C00000"/>
          <w:sz w:val="24"/>
          <w:szCs w:val="24"/>
        </w:rPr>
      </w:pPr>
      <w:r w:rsidRPr="008A16D2">
        <w:rPr>
          <w:color w:val="C00000"/>
          <w:sz w:val="24"/>
          <w:szCs w:val="24"/>
        </w:rPr>
        <w:t xml:space="preserve">              </w:t>
      </w:r>
      <w:r w:rsidR="00441A76" w:rsidRPr="008A16D2">
        <w:rPr>
          <w:color w:val="C00000"/>
          <w:sz w:val="24"/>
          <w:szCs w:val="24"/>
        </w:rPr>
        <w:t>/Essay writing/Rongoli) 14-10-15 &amp;16-10-15.</w:t>
      </w:r>
    </w:p>
    <w:p w:rsidR="00A04E83" w:rsidRPr="00E7764F" w:rsidRDefault="00441A76" w:rsidP="00E7764F">
      <w:pPr>
        <w:pStyle w:val="ListParagraph"/>
        <w:numPr>
          <w:ilvl w:val="0"/>
          <w:numId w:val="13"/>
        </w:numPr>
        <w:rPr>
          <w:sz w:val="24"/>
          <w:szCs w:val="24"/>
        </w:rPr>
        <w:sectPr w:rsidR="00A04E83" w:rsidRPr="00E7764F">
          <w:type w:val="continuous"/>
          <w:pgSz w:w="11920" w:h="16840"/>
          <w:pgMar w:top="1420" w:right="0" w:bottom="280" w:left="0" w:header="720" w:footer="720" w:gutter="0"/>
          <w:cols w:num="2" w:space="720" w:equalWidth="0">
            <w:col w:w="3354" w:space="866"/>
            <w:col w:w="7700"/>
          </w:cols>
        </w:sectPr>
      </w:pPr>
      <w:r w:rsidRPr="008A16D2">
        <w:rPr>
          <w:color w:val="C00000"/>
          <w:sz w:val="24"/>
          <w:szCs w:val="24"/>
        </w:rPr>
        <w:t>Play on Sexual Harassment sponsored by DGHE</w:t>
      </w:r>
    </w:p>
    <w:p w:rsidR="00A04E83" w:rsidRPr="008A16D2" w:rsidRDefault="00441A76">
      <w:pPr>
        <w:spacing w:before="63"/>
        <w:ind w:left="4542" w:right="6318"/>
        <w:jc w:val="center"/>
        <w:rPr>
          <w:color w:val="C00000"/>
          <w:sz w:val="24"/>
          <w:szCs w:val="24"/>
        </w:rPr>
      </w:pPr>
      <w:r w:rsidRPr="008A16D2">
        <w:rPr>
          <w:color w:val="C00000"/>
          <w:sz w:val="24"/>
          <w:szCs w:val="24"/>
        </w:rPr>
        <w:t>(Haryana)</w:t>
      </w:r>
    </w:p>
    <w:p w:rsidR="00A04E83" w:rsidRPr="008A16D2" w:rsidRDefault="00441A76">
      <w:pPr>
        <w:ind w:left="4220"/>
        <w:rPr>
          <w:color w:val="C00000"/>
          <w:sz w:val="24"/>
          <w:szCs w:val="24"/>
        </w:rPr>
      </w:pPr>
      <w:r w:rsidRPr="008A16D2">
        <w:rPr>
          <w:color w:val="C00000"/>
          <w:sz w:val="24"/>
          <w:szCs w:val="24"/>
        </w:rPr>
        <w:t xml:space="preserve">   Shaheedi Diwas 23-03-16</w:t>
      </w:r>
    </w:p>
    <w:p w:rsidR="00A04E83" w:rsidRPr="008A16D2" w:rsidRDefault="00441A76">
      <w:pPr>
        <w:ind w:left="4220"/>
        <w:rPr>
          <w:color w:val="C00000"/>
          <w:sz w:val="24"/>
          <w:szCs w:val="24"/>
        </w:rPr>
      </w:pPr>
      <w:r w:rsidRPr="008A16D2">
        <w:rPr>
          <w:color w:val="C00000"/>
          <w:sz w:val="24"/>
          <w:szCs w:val="24"/>
        </w:rPr>
        <w:t xml:space="preserve">   Ambedkar Jayanti 14-04-16.</w:t>
      </w:r>
    </w:p>
    <w:p w:rsidR="00A04E83" w:rsidRPr="008A16D2" w:rsidRDefault="00441A76" w:rsidP="00E7764F">
      <w:pPr>
        <w:pStyle w:val="ListParagraph"/>
        <w:numPr>
          <w:ilvl w:val="5"/>
          <w:numId w:val="13"/>
        </w:numPr>
        <w:rPr>
          <w:color w:val="C00000"/>
          <w:sz w:val="24"/>
          <w:szCs w:val="24"/>
        </w:rPr>
      </w:pPr>
      <w:r w:rsidRPr="008A16D2">
        <w:rPr>
          <w:color w:val="C00000"/>
          <w:sz w:val="24"/>
          <w:szCs w:val="24"/>
        </w:rPr>
        <w:t>Teej Festival Competition (Mehandi,Dance,Songs)-14-08-</w:t>
      </w:r>
    </w:p>
    <w:p w:rsidR="00A04E83" w:rsidRPr="008A16D2" w:rsidRDefault="00441A76">
      <w:pPr>
        <w:ind w:left="4542" w:right="6748"/>
        <w:jc w:val="center"/>
        <w:rPr>
          <w:color w:val="C00000"/>
          <w:sz w:val="24"/>
          <w:szCs w:val="24"/>
        </w:rPr>
      </w:pPr>
      <w:r w:rsidRPr="008A16D2">
        <w:rPr>
          <w:color w:val="C00000"/>
          <w:sz w:val="24"/>
          <w:szCs w:val="24"/>
        </w:rPr>
        <w:t>2015.</w:t>
      </w:r>
    </w:p>
    <w:p w:rsidR="00A04E83" w:rsidRPr="008A16D2" w:rsidRDefault="00441A76" w:rsidP="00E7764F">
      <w:pPr>
        <w:pStyle w:val="ListParagraph"/>
        <w:numPr>
          <w:ilvl w:val="5"/>
          <w:numId w:val="13"/>
        </w:numPr>
        <w:ind w:right="2030"/>
        <w:rPr>
          <w:color w:val="C00000"/>
          <w:sz w:val="24"/>
          <w:szCs w:val="24"/>
        </w:rPr>
      </w:pPr>
      <w:r w:rsidRPr="008A16D2">
        <w:rPr>
          <w:color w:val="C00000"/>
          <w:sz w:val="24"/>
          <w:szCs w:val="24"/>
        </w:rPr>
        <w:t>10 Days Workshop of “Public Speaking &amp; Confidence building”- 01-10-15 to 15-10-15.</w:t>
      </w:r>
    </w:p>
    <w:p w:rsidR="00A04E83" w:rsidRPr="008A16D2" w:rsidRDefault="00441A76" w:rsidP="00E7764F">
      <w:pPr>
        <w:pStyle w:val="ListParagraph"/>
        <w:numPr>
          <w:ilvl w:val="5"/>
          <w:numId w:val="13"/>
        </w:numPr>
        <w:rPr>
          <w:color w:val="C00000"/>
          <w:sz w:val="24"/>
          <w:szCs w:val="24"/>
        </w:rPr>
      </w:pPr>
      <w:r w:rsidRPr="008A16D2">
        <w:rPr>
          <w:color w:val="C00000"/>
          <w:sz w:val="24"/>
          <w:szCs w:val="24"/>
        </w:rPr>
        <w:t>Lecture –“Crime against Women”-26-10-15.</w:t>
      </w:r>
    </w:p>
    <w:p w:rsidR="00A04E83" w:rsidRPr="008A16D2" w:rsidRDefault="00441A76" w:rsidP="00E7764F">
      <w:pPr>
        <w:pStyle w:val="ListParagraph"/>
        <w:numPr>
          <w:ilvl w:val="5"/>
          <w:numId w:val="13"/>
        </w:numPr>
        <w:rPr>
          <w:color w:val="C00000"/>
          <w:sz w:val="24"/>
          <w:szCs w:val="24"/>
        </w:rPr>
      </w:pPr>
      <w:r w:rsidRPr="008A16D2">
        <w:rPr>
          <w:color w:val="C00000"/>
          <w:sz w:val="24"/>
          <w:szCs w:val="24"/>
        </w:rPr>
        <w:t>Lecture –“Dental Health &amp; hygiene” -26-10-15.</w:t>
      </w:r>
    </w:p>
    <w:p w:rsidR="00A04E83" w:rsidRPr="008A16D2" w:rsidRDefault="00441A76" w:rsidP="00E7764F">
      <w:pPr>
        <w:pStyle w:val="ListParagraph"/>
        <w:numPr>
          <w:ilvl w:val="5"/>
          <w:numId w:val="13"/>
        </w:numPr>
        <w:ind w:right="2026"/>
        <w:rPr>
          <w:color w:val="C00000"/>
          <w:sz w:val="24"/>
          <w:szCs w:val="24"/>
        </w:rPr>
      </w:pPr>
      <w:r w:rsidRPr="008A16D2">
        <w:rPr>
          <w:color w:val="C00000"/>
          <w:sz w:val="24"/>
          <w:szCs w:val="24"/>
        </w:rPr>
        <w:t>Pre-Karwachauth Competitions –Saree wrapping, Hair Styling, Nail Art, Eye Make-up, Thali Decoration, Diya/Candle Decoration- 29-10-15.</w:t>
      </w:r>
    </w:p>
    <w:p w:rsidR="00A04E83" w:rsidRPr="008A16D2" w:rsidRDefault="00441A76" w:rsidP="00E7764F">
      <w:pPr>
        <w:pStyle w:val="ListParagraph"/>
        <w:numPr>
          <w:ilvl w:val="5"/>
          <w:numId w:val="13"/>
        </w:numPr>
        <w:rPr>
          <w:color w:val="C00000"/>
          <w:sz w:val="24"/>
          <w:szCs w:val="24"/>
        </w:rPr>
      </w:pPr>
      <w:r w:rsidRPr="008A16D2">
        <w:rPr>
          <w:color w:val="C00000"/>
          <w:sz w:val="24"/>
          <w:szCs w:val="24"/>
        </w:rPr>
        <w:t>Dance Work Shop (10Days)-28-01-16 – 07-02-16.</w:t>
      </w:r>
    </w:p>
    <w:p w:rsidR="00A04E83" w:rsidRPr="008A16D2" w:rsidRDefault="00441A76" w:rsidP="00E7764F">
      <w:pPr>
        <w:pStyle w:val="ListParagraph"/>
        <w:numPr>
          <w:ilvl w:val="5"/>
          <w:numId w:val="13"/>
        </w:numPr>
        <w:rPr>
          <w:color w:val="C00000"/>
          <w:sz w:val="24"/>
          <w:szCs w:val="24"/>
        </w:rPr>
      </w:pPr>
      <w:r w:rsidRPr="008A16D2">
        <w:rPr>
          <w:color w:val="C00000"/>
          <w:sz w:val="24"/>
          <w:szCs w:val="24"/>
        </w:rPr>
        <w:t>International Women Day celebration-Speech, Poster</w:t>
      </w:r>
    </w:p>
    <w:p w:rsidR="00A04E83" w:rsidRPr="008A16D2" w:rsidRDefault="00441A76">
      <w:pPr>
        <w:ind w:left="4580"/>
        <w:rPr>
          <w:color w:val="C00000"/>
          <w:sz w:val="24"/>
          <w:szCs w:val="24"/>
        </w:rPr>
      </w:pPr>
      <w:r w:rsidRPr="008A16D2">
        <w:rPr>
          <w:color w:val="C00000"/>
          <w:sz w:val="24"/>
          <w:szCs w:val="24"/>
        </w:rPr>
        <w:t>Making, Skit &amp; one Lecture on Cyber Crime-08-03-16.</w:t>
      </w:r>
    </w:p>
    <w:p w:rsidR="00A04E83" w:rsidRPr="008A16D2" w:rsidRDefault="00441A76" w:rsidP="00E7764F">
      <w:pPr>
        <w:pStyle w:val="ListParagraph"/>
        <w:numPr>
          <w:ilvl w:val="5"/>
          <w:numId w:val="13"/>
        </w:numPr>
        <w:rPr>
          <w:color w:val="C00000"/>
          <w:sz w:val="24"/>
          <w:szCs w:val="24"/>
        </w:rPr>
      </w:pPr>
      <w:r w:rsidRPr="008A16D2">
        <w:rPr>
          <w:color w:val="C00000"/>
          <w:sz w:val="24"/>
          <w:szCs w:val="24"/>
        </w:rPr>
        <w:t>2 Days Music Workshop-14-03-16 – 15-03-16.</w:t>
      </w:r>
    </w:p>
    <w:p w:rsidR="00A04E83" w:rsidRPr="008A16D2" w:rsidRDefault="00441A76" w:rsidP="00E7764F">
      <w:pPr>
        <w:pStyle w:val="ListParagraph"/>
        <w:numPr>
          <w:ilvl w:val="5"/>
          <w:numId w:val="13"/>
        </w:numPr>
        <w:rPr>
          <w:color w:val="C00000"/>
          <w:sz w:val="24"/>
          <w:szCs w:val="24"/>
        </w:rPr>
      </w:pPr>
      <w:r w:rsidRPr="008A16D2">
        <w:rPr>
          <w:color w:val="C00000"/>
          <w:sz w:val="24"/>
          <w:szCs w:val="24"/>
        </w:rPr>
        <w:t>Lecture – Iron Deficiency Anaemia: A Major Public</w:t>
      </w:r>
    </w:p>
    <w:p w:rsidR="00A04E83" w:rsidRPr="008A16D2" w:rsidRDefault="00441A76">
      <w:pPr>
        <w:ind w:left="4542" w:right="4595"/>
        <w:jc w:val="center"/>
        <w:rPr>
          <w:color w:val="C00000"/>
          <w:sz w:val="24"/>
          <w:szCs w:val="24"/>
        </w:rPr>
      </w:pPr>
      <w:r w:rsidRPr="008A16D2">
        <w:rPr>
          <w:color w:val="C00000"/>
          <w:sz w:val="24"/>
          <w:szCs w:val="24"/>
        </w:rPr>
        <w:t>Health Problem – 18-03-16.</w:t>
      </w:r>
    </w:p>
    <w:p w:rsidR="00A04E83" w:rsidRPr="008A16D2" w:rsidRDefault="00441A76" w:rsidP="00E7764F">
      <w:pPr>
        <w:pStyle w:val="ListParagraph"/>
        <w:numPr>
          <w:ilvl w:val="0"/>
          <w:numId w:val="16"/>
        </w:numPr>
        <w:rPr>
          <w:color w:val="C00000"/>
          <w:sz w:val="24"/>
          <w:szCs w:val="24"/>
        </w:rPr>
      </w:pPr>
      <w:r w:rsidRPr="008A16D2">
        <w:rPr>
          <w:color w:val="C00000"/>
          <w:sz w:val="24"/>
          <w:szCs w:val="24"/>
        </w:rPr>
        <w:t>Essay writing Competition on contribution of Radha</w:t>
      </w:r>
    </w:p>
    <w:p w:rsidR="00A04E83" w:rsidRPr="008A16D2" w:rsidRDefault="00FF6BEB">
      <w:pPr>
        <w:ind w:left="4542" w:right="5071"/>
        <w:jc w:val="center"/>
        <w:rPr>
          <w:color w:val="C00000"/>
          <w:sz w:val="24"/>
          <w:szCs w:val="24"/>
        </w:rPr>
      </w:pPr>
      <w:r w:rsidRPr="008A16D2">
        <w:rPr>
          <w:color w:val="C00000"/>
        </w:rPr>
        <w:pict>
          <v:group id="_x0000_s3781" style="position:absolute;left:0;text-align:left;margin-left:79.4pt;margin-top:71.7pt;width:436.6pt;height:565.65pt;z-index:-251726336;mso-position-horizontal-relative:page;mso-position-vertical-relative:page" coordorigin="1588,1434" coordsize="8732,11313">
            <v:shape id="_x0000_s3788" style="position:absolute;left:1599;top:1445;width:2508;height:0" coordorigin="1599,1445" coordsize="2508,0" path="m1599,1445r2508,e" filled="f" strokeweight=".58pt">
              <v:path arrowok="t"/>
            </v:shape>
            <v:shape id="_x0000_s3787" style="position:absolute;left:4117;top:1445;width:6193;height:0" coordorigin="4117,1445" coordsize="6193,0" path="m4117,1445r6193,e" filled="f" strokeweight=".58pt">
              <v:path arrowok="t"/>
            </v:shape>
            <v:shape id="_x0000_s3786" style="position:absolute;left:1594;top:1440;width:0;height:11301" coordorigin="1594,1440" coordsize="0,11301" path="m1594,1440r,11301e" filled="f" strokeweight=".58pt">
              <v:path arrowok="t"/>
            </v:shape>
            <v:shape id="_x0000_s3785" style="position:absolute;left:1599;top:12736;width:2508;height:0" coordorigin="1599,12736" coordsize="2508,0" path="m1599,12736r2508,e" filled="f" strokeweight=".20464mm">
              <v:path arrowok="t"/>
            </v:shape>
            <v:shape id="_x0000_s3784" style="position:absolute;left:4112;top:1440;width:0;height:11301" coordorigin="4112,1440" coordsize="0,11301" path="m4112,1440r,11301e" filled="f" strokeweight=".58pt">
              <v:path arrowok="t"/>
            </v:shape>
            <v:shape id="_x0000_s3783" style="position:absolute;left:4117;top:12736;width:6193;height:0" coordorigin="4117,12736" coordsize="6193,0" path="m4117,12736r6193,e" filled="f" strokeweight=".20464mm">
              <v:path arrowok="t"/>
            </v:shape>
            <v:shape id="_x0000_s3782" style="position:absolute;left:10315;top:1440;width:0;height:11301" coordorigin="10315,1440" coordsize="0,11301" path="m10315,1440r,11301e" filled="f" strokeweight=".58pt">
              <v:path arrowok="t"/>
            </v:shape>
            <w10:wrap anchorx="page" anchory="page"/>
          </v:group>
        </w:pict>
      </w:r>
      <w:r w:rsidR="00441A76" w:rsidRPr="008A16D2">
        <w:rPr>
          <w:color w:val="C00000"/>
          <w:sz w:val="24"/>
          <w:szCs w:val="24"/>
        </w:rPr>
        <w:t>Krishnan in Education.</w:t>
      </w:r>
    </w:p>
    <w:p w:rsidR="00A04E83" w:rsidRPr="008A16D2" w:rsidRDefault="00441A76" w:rsidP="00E7764F">
      <w:pPr>
        <w:pStyle w:val="ListParagraph"/>
        <w:numPr>
          <w:ilvl w:val="0"/>
          <w:numId w:val="16"/>
        </w:numPr>
        <w:rPr>
          <w:color w:val="C00000"/>
          <w:sz w:val="24"/>
          <w:szCs w:val="24"/>
        </w:rPr>
      </w:pPr>
      <w:r w:rsidRPr="008A16D2">
        <w:rPr>
          <w:color w:val="C00000"/>
          <w:sz w:val="24"/>
          <w:szCs w:val="24"/>
        </w:rPr>
        <w:t>Paper reading contest on U.N.O. Day.</w:t>
      </w:r>
    </w:p>
    <w:p w:rsidR="00A04E83" w:rsidRPr="008A16D2" w:rsidRDefault="00441A76" w:rsidP="00E7764F">
      <w:pPr>
        <w:pStyle w:val="ListParagraph"/>
        <w:numPr>
          <w:ilvl w:val="0"/>
          <w:numId w:val="16"/>
        </w:numPr>
        <w:spacing w:line="260" w:lineRule="exact"/>
        <w:rPr>
          <w:color w:val="C00000"/>
          <w:sz w:val="24"/>
          <w:szCs w:val="24"/>
        </w:rPr>
      </w:pPr>
      <w:r w:rsidRPr="008A16D2">
        <w:rPr>
          <w:color w:val="C00000"/>
          <w:position w:val="-1"/>
          <w:sz w:val="24"/>
          <w:szCs w:val="24"/>
        </w:rPr>
        <w:t>Display of Mock Voting Process</w:t>
      </w:r>
    </w:p>
    <w:p w:rsidR="00A04E83" w:rsidRPr="008A16D2" w:rsidRDefault="00441A76" w:rsidP="00E7764F">
      <w:pPr>
        <w:pStyle w:val="ListParagraph"/>
        <w:numPr>
          <w:ilvl w:val="0"/>
          <w:numId w:val="16"/>
        </w:numPr>
        <w:spacing w:line="280" w:lineRule="exact"/>
        <w:rPr>
          <w:color w:val="C00000"/>
          <w:sz w:val="24"/>
          <w:szCs w:val="24"/>
        </w:rPr>
      </w:pPr>
      <w:r w:rsidRPr="008A16D2">
        <w:rPr>
          <w:color w:val="C00000"/>
          <w:sz w:val="24"/>
          <w:szCs w:val="24"/>
        </w:rPr>
        <w:t>Lecture on Constitution Day- 26</w:t>
      </w:r>
      <w:r w:rsidRPr="008A16D2">
        <w:rPr>
          <w:color w:val="C00000"/>
          <w:position w:val="11"/>
          <w:sz w:val="16"/>
          <w:szCs w:val="16"/>
        </w:rPr>
        <w:t xml:space="preserve">th  </w:t>
      </w:r>
      <w:r w:rsidRPr="008A16D2">
        <w:rPr>
          <w:color w:val="C00000"/>
          <w:sz w:val="24"/>
          <w:szCs w:val="24"/>
        </w:rPr>
        <w:t>Nov.</w:t>
      </w:r>
    </w:p>
    <w:p w:rsidR="00A04E83" w:rsidRPr="008A16D2" w:rsidRDefault="00441A76" w:rsidP="00E7764F">
      <w:pPr>
        <w:pStyle w:val="ListParagraph"/>
        <w:numPr>
          <w:ilvl w:val="0"/>
          <w:numId w:val="16"/>
        </w:numPr>
        <w:spacing w:line="260" w:lineRule="exact"/>
        <w:rPr>
          <w:color w:val="C00000"/>
          <w:sz w:val="24"/>
          <w:szCs w:val="24"/>
        </w:rPr>
      </w:pPr>
      <w:r w:rsidRPr="008A16D2">
        <w:rPr>
          <w:color w:val="C00000"/>
          <w:position w:val="-1"/>
          <w:sz w:val="24"/>
          <w:szCs w:val="24"/>
        </w:rPr>
        <w:t>Geographical Movie Show to all the three Semester of</w:t>
      </w:r>
    </w:p>
    <w:p w:rsidR="00A04E83" w:rsidRPr="008A16D2" w:rsidRDefault="00441A76" w:rsidP="00E7764F">
      <w:pPr>
        <w:pStyle w:val="ListParagraph"/>
        <w:numPr>
          <w:ilvl w:val="0"/>
          <w:numId w:val="16"/>
        </w:numPr>
        <w:spacing w:line="260" w:lineRule="exact"/>
        <w:rPr>
          <w:color w:val="C00000"/>
          <w:sz w:val="24"/>
          <w:szCs w:val="24"/>
        </w:rPr>
      </w:pPr>
      <w:r w:rsidRPr="008A16D2">
        <w:rPr>
          <w:color w:val="C00000"/>
          <w:position w:val="-1"/>
          <w:sz w:val="24"/>
          <w:szCs w:val="24"/>
        </w:rPr>
        <w:t>Geography Students on 9</w:t>
      </w:r>
      <w:r w:rsidRPr="008A16D2">
        <w:rPr>
          <w:color w:val="C00000"/>
          <w:position w:val="10"/>
          <w:sz w:val="16"/>
          <w:szCs w:val="16"/>
        </w:rPr>
        <w:t xml:space="preserve">th  </w:t>
      </w:r>
      <w:r w:rsidRPr="008A16D2">
        <w:rPr>
          <w:color w:val="C00000"/>
          <w:position w:val="-1"/>
          <w:sz w:val="24"/>
          <w:szCs w:val="24"/>
        </w:rPr>
        <w:t>August, 2015.</w:t>
      </w:r>
    </w:p>
    <w:p w:rsidR="00A04E83" w:rsidRPr="008A16D2" w:rsidRDefault="00441A76" w:rsidP="00E7764F">
      <w:pPr>
        <w:pStyle w:val="ListParagraph"/>
        <w:numPr>
          <w:ilvl w:val="0"/>
          <w:numId w:val="16"/>
        </w:numPr>
        <w:spacing w:line="280" w:lineRule="exact"/>
        <w:rPr>
          <w:color w:val="C00000"/>
          <w:sz w:val="16"/>
          <w:szCs w:val="16"/>
        </w:rPr>
      </w:pPr>
      <w:r w:rsidRPr="008A16D2">
        <w:rPr>
          <w:color w:val="C00000"/>
          <w:sz w:val="24"/>
          <w:szCs w:val="24"/>
        </w:rPr>
        <w:t>Declamation on Environmental Changes on 10</w:t>
      </w:r>
      <w:r w:rsidRPr="008A16D2">
        <w:rPr>
          <w:color w:val="C00000"/>
          <w:position w:val="11"/>
          <w:sz w:val="16"/>
          <w:szCs w:val="16"/>
        </w:rPr>
        <w:t>th</w:t>
      </w:r>
    </w:p>
    <w:p w:rsidR="00A04E83" w:rsidRPr="008A16D2" w:rsidRDefault="00441A76">
      <w:pPr>
        <w:spacing w:line="260" w:lineRule="exact"/>
        <w:ind w:left="4542" w:right="5724"/>
        <w:jc w:val="center"/>
        <w:rPr>
          <w:color w:val="C00000"/>
          <w:sz w:val="24"/>
          <w:szCs w:val="24"/>
        </w:rPr>
      </w:pPr>
      <w:r w:rsidRPr="008A16D2">
        <w:rPr>
          <w:color w:val="C00000"/>
          <w:position w:val="-1"/>
          <w:sz w:val="24"/>
          <w:szCs w:val="24"/>
        </w:rPr>
        <w:t>September,2015</w:t>
      </w:r>
    </w:p>
    <w:p w:rsidR="00A04E83" w:rsidRPr="008A16D2" w:rsidRDefault="00441A76" w:rsidP="00E7764F">
      <w:pPr>
        <w:pStyle w:val="ListParagraph"/>
        <w:numPr>
          <w:ilvl w:val="0"/>
          <w:numId w:val="18"/>
        </w:numPr>
        <w:spacing w:line="280" w:lineRule="exact"/>
        <w:rPr>
          <w:color w:val="C00000"/>
          <w:sz w:val="16"/>
          <w:szCs w:val="16"/>
        </w:rPr>
      </w:pPr>
      <w:r w:rsidRPr="008A16D2">
        <w:rPr>
          <w:color w:val="C00000"/>
          <w:sz w:val="24"/>
          <w:szCs w:val="24"/>
        </w:rPr>
        <w:t>Group discussion on Global Warming on 7</w:t>
      </w:r>
      <w:r w:rsidRPr="008A16D2">
        <w:rPr>
          <w:color w:val="C00000"/>
          <w:position w:val="11"/>
          <w:sz w:val="16"/>
          <w:szCs w:val="16"/>
        </w:rPr>
        <w:t>th</w:t>
      </w:r>
    </w:p>
    <w:p w:rsidR="00A04E83" w:rsidRPr="008A16D2" w:rsidRDefault="00441A76">
      <w:pPr>
        <w:spacing w:line="260" w:lineRule="exact"/>
        <w:ind w:left="4542" w:right="5738"/>
        <w:jc w:val="center"/>
        <w:rPr>
          <w:color w:val="C00000"/>
          <w:sz w:val="24"/>
          <w:szCs w:val="24"/>
        </w:rPr>
      </w:pPr>
      <w:r w:rsidRPr="008A16D2">
        <w:rPr>
          <w:color w:val="C00000"/>
          <w:position w:val="-1"/>
          <w:sz w:val="24"/>
          <w:szCs w:val="24"/>
        </w:rPr>
        <w:t>November,2015</w:t>
      </w:r>
    </w:p>
    <w:p w:rsidR="00A04E83" w:rsidRPr="008A16D2" w:rsidRDefault="00441A76">
      <w:pPr>
        <w:spacing w:line="280" w:lineRule="exact"/>
        <w:ind w:left="4220"/>
        <w:rPr>
          <w:color w:val="C00000"/>
          <w:sz w:val="24"/>
          <w:szCs w:val="24"/>
        </w:rPr>
      </w:pPr>
      <w:r w:rsidRPr="008A16D2">
        <w:rPr>
          <w:color w:val="C00000"/>
          <w:sz w:val="24"/>
          <w:szCs w:val="24"/>
        </w:rPr>
        <w:t xml:space="preserve">   Science Exhibition on 30</w:t>
      </w:r>
      <w:r w:rsidRPr="008A16D2">
        <w:rPr>
          <w:color w:val="C00000"/>
          <w:position w:val="11"/>
          <w:sz w:val="16"/>
          <w:szCs w:val="16"/>
        </w:rPr>
        <w:t xml:space="preserve">th </w:t>
      </w:r>
      <w:r w:rsidRPr="008A16D2">
        <w:rPr>
          <w:color w:val="C00000"/>
          <w:sz w:val="24"/>
          <w:szCs w:val="24"/>
        </w:rPr>
        <w:t>Jan,2016</w:t>
      </w:r>
    </w:p>
    <w:p w:rsidR="00A04E83" w:rsidRPr="008A16D2" w:rsidRDefault="00441A76">
      <w:pPr>
        <w:ind w:left="4220"/>
        <w:rPr>
          <w:color w:val="C00000"/>
          <w:sz w:val="24"/>
          <w:szCs w:val="24"/>
        </w:rPr>
      </w:pPr>
      <w:r w:rsidRPr="008A16D2">
        <w:rPr>
          <w:color w:val="C00000"/>
          <w:sz w:val="24"/>
          <w:szCs w:val="24"/>
        </w:rPr>
        <w:t xml:space="preserve">   Movie on Climate Change on 15 Feb, 2016</w:t>
      </w:r>
    </w:p>
    <w:p w:rsidR="00A04E83" w:rsidRPr="008A16D2" w:rsidRDefault="00441A76">
      <w:pPr>
        <w:ind w:left="4220"/>
        <w:rPr>
          <w:color w:val="C00000"/>
          <w:sz w:val="24"/>
          <w:szCs w:val="24"/>
        </w:rPr>
      </w:pPr>
      <w:r w:rsidRPr="008A16D2">
        <w:rPr>
          <w:color w:val="C00000"/>
          <w:sz w:val="24"/>
          <w:szCs w:val="24"/>
        </w:rPr>
        <w:t xml:space="preserve">   Extension lecture o Job oppurnities in Economics by Dr.</w:t>
      </w:r>
    </w:p>
    <w:p w:rsidR="00A04E83" w:rsidRPr="008A16D2" w:rsidRDefault="00441A76">
      <w:pPr>
        <w:ind w:left="4580" w:right="1992"/>
        <w:rPr>
          <w:color w:val="C00000"/>
          <w:sz w:val="24"/>
          <w:szCs w:val="24"/>
        </w:rPr>
      </w:pPr>
      <w:r w:rsidRPr="008A16D2">
        <w:rPr>
          <w:color w:val="C00000"/>
          <w:sz w:val="24"/>
          <w:szCs w:val="24"/>
        </w:rPr>
        <w:t>Kamal Jit Kaur, Guru Gobind Singh College, Sctor-26, Chandigarh, Dated 9-03-2016.</w:t>
      </w:r>
    </w:p>
    <w:p w:rsidR="00A04E83" w:rsidRPr="008A16D2" w:rsidRDefault="00441A76">
      <w:pPr>
        <w:spacing w:line="260" w:lineRule="exact"/>
        <w:ind w:left="4220"/>
        <w:rPr>
          <w:color w:val="C00000"/>
          <w:sz w:val="24"/>
          <w:szCs w:val="24"/>
        </w:rPr>
      </w:pPr>
      <w:r w:rsidRPr="008A16D2">
        <w:rPr>
          <w:color w:val="C00000"/>
          <w:sz w:val="24"/>
          <w:szCs w:val="24"/>
        </w:rPr>
        <w:t xml:space="preserve">   Poetry Recitation &amp;declamation on 29</w:t>
      </w:r>
      <w:r w:rsidRPr="008A16D2">
        <w:rPr>
          <w:color w:val="C00000"/>
          <w:position w:val="11"/>
          <w:sz w:val="16"/>
          <w:szCs w:val="16"/>
        </w:rPr>
        <w:t xml:space="preserve">th  </w:t>
      </w:r>
      <w:r w:rsidRPr="008A16D2">
        <w:rPr>
          <w:color w:val="C00000"/>
          <w:sz w:val="24"/>
          <w:szCs w:val="24"/>
        </w:rPr>
        <w:t>Aug 2016 by</w:t>
      </w:r>
    </w:p>
    <w:p w:rsidR="00A04E83" w:rsidRPr="008A16D2" w:rsidRDefault="00441A76">
      <w:pPr>
        <w:ind w:left="4542" w:right="6024"/>
        <w:jc w:val="center"/>
        <w:rPr>
          <w:color w:val="C00000"/>
          <w:sz w:val="24"/>
          <w:szCs w:val="24"/>
        </w:rPr>
      </w:pPr>
      <w:r w:rsidRPr="008A16D2">
        <w:rPr>
          <w:color w:val="C00000"/>
          <w:sz w:val="24"/>
          <w:szCs w:val="24"/>
        </w:rPr>
        <w:t>English dept.</w:t>
      </w:r>
    </w:p>
    <w:p w:rsidR="00A04E83" w:rsidRPr="008A16D2" w:rsidRDefault="00441A76">
      <w:pPr>
        <w:spacing w:before="3" w:line="260" w:lineRule="exact"/>
        <w:ind w:left="4580" w:right="2328" w:hanging="360"/>
        <w:rPr>
          <w:color w:val="C00000"/>
          <w:sz w:val="24"/>
          <w:szCs w:val="24"/>
        </w:rPr>
      </w:pPr>
      <w:r w:rsidRPr="008A16D2">
        <w:rPr>
          <w:color w:val="C00000"/>
          <w:sz w:val="24"/>
          <w:szCs w:val="24"/>
        </w:rPr>
        <w:t xml:space="preserve">   Spelling competition on 27 sept. 2016 and soft skill competition (7</w:t>
      </w:r>
      <w:r w:rsidRPr="008A16D2">
        <w:rPr>
          <w:color w:val="C00000"/>
          <w:position w:val="11"/>
          <w:sz w:val="16"/>
          <w:szCs w:val="16"/>
        </w:rPr>
        <w:t xml:space="preserve">th  </w:t>
      </w:r>
      <w:r w:rsidRPr="008A16D2">
        <w:rPr>
          <w:color w:val="C00000"/>
          <w:sz w:val="24"/>
          <w:szCs w:val="24"/>
        </w:rPr>
        <w:t>oct. 2016) by English dept.</w:t>
      </w:r>
    </w:p>
    <w:p w:rsidR="00A04E83" w:rsidRPr="008A16D2" w:rsidRDefault="00441A76">
      <w:pPr>
        <w:spacing w:line="260" w:lineRule="exact"/>
        <w:ind w:left="4220"/>
        <w:rPr>
          <w:color w:val="C00000"/>
          <w:sz w:val="24"/>
          <w:szCs w:val="24"/>
        </w:rPr>
      </w:pPr>
      <w:r w:rsidRPr="008A16D2">
        <w:rPr>
          <w:color w:val="C00000"/>
          <w:sz w:val="24"/>
          <w:szCs w:val="24"/>
        </w:rPr>
        <w:t xml:space="preserve">   41 students appeared in NGPE Exam conducted by</w:t>
      </w:r>
    </w:p>
    <w:p w:rsidR="00A04E83" w:rsidRPr="008A16D2" w:rsidRDefault="00441A76">
      <w:pPr>
        <w:spacing w:line="260" w:lineRule="exact"/>
        <w:ind w:left="4542" w:right="5677"/>
        <w:jc w:val="center"/>
        <w:rPr>
          <w:color w:val="C00000"/>
          <w:sz w:val="24"/>
          <w:szCs w:val="24"/>
        </w:rPr>
      </w:pPr>
      <w:r w:rsidRPr="008A16D2">
        <w:rPr>
          <w:color w:val="C00000"/>
          <w:position w:val="-1"/>
          <w:sz w:val="24"/>
          <w:szCs w:val="24"/>
        </w:rPr>
        <w:t>I.A.P.T. Kanpur.</w:t>
      </w:r>
    </w:p>
    <w:p w:rsidR="00A04E83" w:rsidRDefault="00A04E83">
      <w:pPr>
        <w:spacing w:line="200" w:lineRule="exact"/>
      </w:pPr>
    </w:p>
    <w:p w:rsidR="00A04E83" w:rsidRDefault="00A04E83">
      <w:pPr>
        <w:spacing w:before="7" w:line="200" w:lineRule="exact"/>
      </w:pPr>
    </w:p>
    <w:p w:rsidR="00A04E83" w:rsidRDefault="009D7B66">
      <w:pPr>
        <w:spacing w:before="37"/>
        <w:ind w:left="1702"/>
        <w:rPr>
          <w:rFonts w:ascii="Wingdings" w:eastAsia="Wingdings" w:hAnsi="Wingdings" w:cs="Wingdings"/>
          <w:sz w:val="24"/>
          <w:szCs w:val="24"/>
        </w:rPr>
      </w:pPr>
      <w:r w:rsidRPr="00FF6BEB">
        <w:pict>
          <v:group id="_x0000_s3775" style="position:absolute;left:0;text-align:left;margin-left:462.5pt;margin-top:.4pt;width:26.25pt;height:17.8pt;z-index:-251720192;mso-position-horizontal-relative:page" coordorigin="9251,-47" coordsize="525,411">
            <v:shape id="_x0000_s3777" style="position:absolute;left:9258;top:-40;width:510;height:396" coordorigin="9258,-40" coordsize="510,396" path="m9258,356r510,l9768,-40r-510,l9258,356xe" filled="f">
              <v:path arrowok="t"/>
            </v:shape>
            <v:shape id="_x0000_s3776" type="#_x0000_t75" style="position:absolute;left:9264;top:38;width:497;height:240">
              <v:imagedata r:id="rId27" o:title=""/>
            </v:shape>
            <w10:wrap anchorx="page"/>
          </v:group>
        </w:pict>
      </w:r>
      <w:r w:rsidR="00FF6BEB" w:rsidRPr="00FF6BEB">
        <w:pict>
          <v:group id="_x0000_s3778" style="position:absolute;left:0;text-align:left;margin-left:393.1pt;margin-top:1.9pt;width:26.25pt;height:16.2pt;z-index:-251721216;mso-position-horizontal-relative:page" coordorigin="7862,-49" coordsize="525,411">
            <v:shape id="_x0000_s3780" style="position:absolute;left:7869;top:-42;width:510;height:396" coordorigin="7869,-42" coordsize="510,396" path="m7869,354r510,l8379,-42r-510,l7869,354xe" filled="f">
              <v:path arrowok="t"/>
            </v:shape>
            <v:shape id="_x0000_s3779" type="#_x0000_t75" style="position:absolute;left:7877;top:38;width:494;height:238">
              <v:imagedata r:id="rId27" o:title=""/>
            </v:shape>
            <w10:wrap anchorx="page"/>
          </v:group>
        </w:pict>
      </w:r>
      <w:r w:rsidR="00441A76">
        <w:rPr>
          <w:sz w:val="24"/>
          <w:szCs w:val="24"/>
        </w:rPr>
        <w:t xml:space="preserve">2.15 Whether the AQAR was placed in statutory body         Yes                No      </w:t>
      </w:r>
      <w:r w:rsidR="008A16D2">
        <w:rPr>
          <w:sz w:val="24"/>
          <w:szCs w:val="24"/>
        </w:rPr>
        <w:t>√</w:t>
      </w:r>
    </w:p>
    <w:p w:rsidR="00A04E83" w:rsidRDefault="00A04E83">
      <w:pPr>
        <w:spacing w:before="16" w:line="260" w:lineRule="exact"/>
        <w:rPr>
          <w:sz w:val="26"/>
          <w:szCs w:val="26"/>
        </w:rPr>
      </w:pPr>
    </w:p>
    <w:p w:rsidR="00A04E83" w:rsidRDefault="00FF6BEB">
      <w:pPr>
        <w:ind w:left="2665" w:right="3208"/>
        <w:jc w:val="center"/>
        <w:rPr>
          <w:sz w:val="24"/>
          <w:szCs w:val="24"/>
        </w:rPr>
      </w:pPr>
      <w:r w:rsidRPr="00FF6BEB">
        <w:pict>
          <v:group id="_x0000_s3772" style="position:absolute;left:0;text-align:left;margin-left:210.8pt;margin-top:-8.05pt;width:26.25pt;height:20.55pt;z-index:-251724288;mso-position-horizontal-relative:page" coordorigin="4217,-161" coordsize="525,411">
            <v:shape id="_x0000_s3774" style="position:absolute;left:4224;top:-154;width:510;height:396" coordorigin="4224,-154" coordsize="510,396" path="m4224,242r510,l4734,-154r-510,l4224,242xe" filled="f">
              <v:path arrowok="t"/>
            </v:shape>
            <v:shape id="_x0000_s3773" type="#_x0000_t75" style="position:absolute;left:4231;top:-76;width:497;height:238">
              <v:imagedata r:id="rId28" o:title=""/>
            </v:shape>
            <w10:wrap anchorx="page"/>
          </v:group>
        </w:pict>
      </w:r>
      <w:r w:rsidRPr="00FF6BEB">
        <w:pict>
          <v:group id="_x0000_s3769" style="position:absolute;left:0;text-align:left;margin-left:309.5pt;margin-top:-7.9pt;width:26.25pt;height:20.55pt;z-index:-251723264;mso-position-horizontal-relative:page" coordorigin="6190,-158" coordsize="525,411">
            <v:shape id="_x0000_s3771" style="position:absolute;left:6197;top:-151;width:510;height:396" coordorigin="6197,-151" coordsize="510,396" path="m6197,245r510,l6707,-151r-510,l6197,245xe" filled="f">
              <v:path arrowok="t"/>
            </v:shape>
            <v:shape id="_x0000_s3770" type="#_x0000_t75" style="position:absolute;left:6204;top:-71;width:497;height:238">
              <v:imagedata r:id="rId27" o:title=""/>
            </v:shape>
            <w10:wrap anchorx="page"/>
          </v:group>
        </w:pict>
      </w:r>
      <w:r w:rsidRPr="00FF6BEB">
        <w:pict>
          <v:group id="_x0000_s3766" style="position:absolute;left:0;text-align:left;margin-left:444.5pt;margin-top:-8.05pt;width:26.25pt;height:20.55pt;z-index:-251722240;mso-position-horizontal-relative:page" coordorigin="8891,-161" coordsize="525,411">
            <v:shape id="_x0000_s3768" style="position:absolute;left:8898;top:-154;width:510;height:396" coordorigin="8898,-154" coordsize="510,396" path="m8898,242r510,l9408,-154r-510,l8898,242xe" filled="f">
              <v:path arrowok="t"/>
            </v:shape>
            <v:shape id="_x0000_s3767" type="#_x0000_t75" style="position:absolute;left:8904;top:-76;width:497;height:238">
              <v:imagedata r:id="rId27" o:title=""/>
            </v:shape>
            <w10:wrap anchorx="page"/>
          </v:group>
        </w:pict>
      </w:r>
      <w:r w:rsidR="00441A76">
        <w:rPr>
          <w:sz w:val="24"/>
          <w:szCs w:val="24"/>
        </w:rPr>
        <w:t>Management                 Syndicate                    Any other body</w:t>
      </w:r>
    </w:p>
    <w:p w:rsidR="00A04E83" w:rsidRDefault="00A04E83">
      <w:pPr>
        <w:spacing w:before="16" w:line="260" w:lineRule="exact"/>
        <w:rPr>
          <w:sz w:val="26"/>
          <w:szCs w:val="26"/>
        </w:rPr>
      </w:pPr>
    </w:p>
    <w:p w:rsidR="00A04E83" w:rsidRDefault="00441A76">
      <w:pPr>
        <w:spacing w:line="260" w:lineRule="exact"/>
        <w:ind w:left="1702"/>
        <w:rPr>
          <w:sz w:val="24"/>
          <w:szCs w:val="24"/>
        </w:rPr>
      </w:pPr>
      <w:r>
        <w:rPr>
          <w:position w:val="-1"/>
          <w:sz w:val="24"/>
          <w:szCs w:val="24"/>
        </w:rPr>
        <w:t>Provide the details of the action taken</w:t>
      </w:r>
    </w:p>
    <w:p w:rsidR="00A04E83" w:rsidRDefault="00A04E83">
      <w:pPr>
        <w:spacing w:before="8" w:line="220" w:lineRule="exact"/>
        <w:rPr>
          <w:sz w:val="22"/>
          <w:szCs w:val="22"/>
        </w:rPr>
      </w:pPr>
    </w:p>
    <w:p w:rsidR="00A04E83" w:rsidRPr="00614022" w:rsidRDefault="00FF6BEB">
      <w:pPr>
        <w:spacing w:before="29"/>
        <w:ind w:left="1858" w:right="1810"/>
        <w:rPr>
          <w:color w:val="C00000"/>
          <w:sz w:val="24"/>
          <w:szCs w:val="24"/>
        </w:rPr>
        <w:sectPr w:rsidR="00A04E83" w:rsidRPr="00614022">
          <w:pgSz w:w="11920" w:h="16840"/>
          <w:pgMar w:top="1360" w:right="0" w:bottom="280" w:left="0" w:header="0" w:footer="889" w:gutter="0"/>
          <w:cols w:space="720"/>
        </w:sectPr>
      </w:pPr>
      <w:r w:rsidRPr="00614022">
        <w:rPr>
          <w:color w:val="C00000"/>
        </w:rPr>
        <w:pict>
          <v:group id="_x0000_s3763" style="position:absolute;left:0;text-align:left;margin-left:84.9pt;margin-top:-2.55pt;width:425.9pt;height:34.6pt;z-index:-251725312;mso-position-horizontal-relative:page" coordorigin="1699,-51" coordsize="8518,692">
            <v:shape id="_x0000_s3765" style="position:absolute;left:1706;top:-43;width:8503;height:677" coordorigin="1706,-43" coordsize="8503,677" path="m1706,634r8503,l10209,-43r-8503,l1706,634xe" filled="f">
              <v:path arrowok="t"/>
            </v:shape>
            <v:shape id="_x0000_s3764" type="#_x0000_t75" style="position:absolute;left:1714;top:35;width:8489;height:521">
              <v:imagedata r:id="rId29" o:title=""/>
            </v:shape>
            <w10:wrap anchorx="page"/>
          </v:group>
        </w:pict>
      </w:r>
      <w:r w:rsidR="00441A76" w:rsidRPr="00614022">
        <w:rPr>
          <w:color w:val="C00000"/>
          <w:sz w:val="24"/>
          <w:szCs w:val="24"/>
        </w:rPr>
        <w:t>More  or  less  all  the  projected  activities  mentioned  in  academic  calendar  were achieved in entire course of academic session.</w:t>
      </w:r>
    </w:p>
    <w:p w:rsidR="00A04E83" w:rsidRDefault="00A04E83">
      <w:pPr>
        <w:spacing w:line="200" w:lineRule="exact"/>
      </w:pPr>
    </w:p>
    <w:p w:rsidR="00A04E83" w:rsidRDefault="00A04E83">
      <w:pPr>
        <w:spacing w:before="16" w:line="240" w:lineRule="exact"/>
        <w:rPr>
          <w:sz w:val="24"/>
          <w:szCs w:val="24"/>
        </w:rPr>
      </w:pPr>
    </w:p>
    <w:p w:rsidR="00A04E83" w:rsidRDefault="00441A76">
      <w:pPr>
        <w:ind w:left="1702"/>
        <w:rPr>
          <w:sz w:val="24"/>
          <w:szCs w:val="24"/>
        </w:rPr>
      </w:pPr>
      <w:r>
        <w:rPr>
          <w:b/>
          <w:sz w:val="24"/>
          <w:szCs w:val="24"/>
        </w:rPr>
        <w:t>Criterion – I</w:t>
      </w:r>
    </w:p>
    <w:p w:rsidR="00A04E83" w:rsidRDefault="000167FC">
      <w:pPr>
        <w:spacing w:line="260" w:lineRule="exact"/>
        <w:ind w:left="1702" w:right="-56"/>
        <w:rPr>
          <w:sz w:val="24"/>
          <w:szCs w:val="24"/>
        </w:rPr>
      </w:pPr>
      <w:r>
        <w:rPr>
          <w:b/>
          <w:position w:val="-1"/>
          <w:sz w:val="24"/>
          <w:szCs w:val="24"/>
          <w:u w:val="thick" w:color="000000"/>
        </w:rPr>
        <w:t xml:space="preserve"> 1. CurricularAspects </w:t>
      </w:r>
    </w:p>
    <w:p w:rsidR="00A04E83" w:rsidRDefault="00441A76">
      <w:pPr>
        <w:spacing w:before="6" w:line="120" w:lineRule="exact"/>
        <w:rPr>
          <w:sz w:val="13"/>
          <w:szCs w:val="13"/>
        </w:rPr>
      </w:pPr>
      <w:r>
        <w:br w:type="column"/>
      </w:r>
    </w:p>
    <w:p w:rsidR="00A04E83" w:rsidRDefault="00441A76">
      <w:pPr>
        <w:rPr>
          <w:sz w:val="28"/>
          <w:szCs w:val="28"/>
        </w:rPr>
        <w:sectPr w:rsidR="00A04E83">
          <w:pgSz w:w="11920" w:h="16840"/>
          <w:pgMar w:top="1560" w:right="0" w:bottom="280" w:left="0" w:header="0" w:footer="889" w:gutter="0"/>
          <w:cols w:num="2" w:space="720" w:equalWidth="0">
            <w:col w:w="3892" w:space="1564"/>
            <w:col w:w="6464"/>
          </w:cols>
        </w:sectPr>
      </w:pPr>
      <w:r>
        <w:rPr>
          <w:b/>
          <w:sz w:val="28"/>
          <w:szCs w:val="28"/>
        </w:rPr>
        <w:t>Part – B</w:t>
      </w:r>
    </w:p>
    <w:p w:rsidR="00A04E83" w:rsidRDefault="00A04E83">
      <w:pPr>
        <w:spacing w:before="12" w:line="240" w:lineRule="exact"/>
        <w:rPr>
          <w:sz w:val="24"/>
          <w:szCs w:val="24"/>
        </w:rPr>
        <w:sectPr w:rsidR="00A04E83">
          <w:type w:val="continuous"/>
          <w:pgSz w:w="11920" w:h="16840"/>
          <w:pgMar w:top="1420" w:right="0" w:bottom="280" w:left="0" w:header="720" w:footer="720" w:gutter="0"/>
          <w:cols w:space="720"/>
        </w:sectPr>
      </w:pPr>
    </w:p>
    <w:p w:rsidR="00A04E83" w:rsidRDefault="00441A76">
      <w:pPr>
        <w:spacing w:before="29"/>
        <w:ind w:left="1702"/>
        <w:rPr>
          <w:sz w:val="24"/>
          <w:szCs w:val="24"/>
        </w:rPr>
      </w:pPr>
      <w:r>
        <w:rPr>
          <w:b/>
          <w:sz w:val="24"/>
          <w:szCs w:val="24"/>
        </w:rPr>
        <w:t>1.1 Details about Academic Programmes</w:t>
      </w:r>
    </w:p>
    <w:p w:rsidR="00A04E83" w:rsidRDefault="00441A76">
      <w:pPr>
        <w:spacing w:before="5" w:line="160" w:lineRule="exact"/>
        <w:jc w:val="right"/>
        <w:rPr>
          <w:sz w:val="24"/>
          <w:szCs w:val="24"/>
        </w:rPr>
      </w:pPr>
      <w:r>
        <w:rPr>
          <w:position w:val="-9"/>
          <w:sz w:val="24"/>
          <w:szCs w:val="24"/>
        </w:rPr>
        <w:t>Number of</w:t>
      </w:r>
    </w:p>
    <w:p w:rsidR="00A04E83" w:rsidRDefault="00441A76">
      <w:pPr>
        <w:spacing w:before="10" w:line="100" w:lineRule="exact"/>
        <w:rPr>
          <w:sz w:val="10"/>
          <w:szCs w:val="10"/>
        </w:rPr>
      </w:pPr>
      <w:r>
        <w:br w:type="column"/>
      </w:r>
    </w:p>
    <w:p w:rsidR="00A04E83" w:rsidRDefault="00A04E83">
      <w:pPr>
        <w:spacing w:line="200" w:lineRule="exact"/>
      </w:pPr>
    </w:p>
    <w:p w:rsidR="00A04E83" w:rsidRDefault="00441A76">
      <w:pPr>
        <w:spacing w:line="160" w:lineRule="exact"/>
        <w:rPr>
          <w:sz w:val="24"/>
          <w:szCs w:val="24"/>
        </w:rPr>
        <w:sectPr w:rsidR="00A04E83">
          <w:type w:val="continuous"/>
          <w:pgSz w:w="11920" w:h="16840"/>
          <w:pgMar w:top="1420" w:right="0" w:bottom="280" w:left="0" w:header="720" w:footer="720" w:gutter="0"/>
          <w:cols w:num="2" w:space="720" w:equalWidth="0">
            <w:col w:w="6466" w:space="2205"/>
            <w:col w:w="3249"/>
          </w:cols>
        </w:sectPr>
      </w:pPr>
      <w:r>
        <w:rPr>
          <w:position w:val="-9"/>
          <w:sz w:val="24"/>
          <w:szCs w:val="24"/>
        </w:rPr>
        <w:t>Number of value</w:t>
      </w:r>
    </w:p>
    <w:p w:rsidR="00A04E83" w:rsidRDefault="00A04E83">
      <w:pPr>
        <w:spacing w:before="6" w:line="100" w:lineRule="exact"/>
        <w:rPr>
          <w:sz w:val="10"/>
          <w:szCs w:val="10"/>
        </w:rPr>
      </w:pPr>
    </w:p>
    <w:p w:rsidR="00A04E83" w:rsidRDefault="00441A76">
      <w:pPr>
        <w:ind w:left="1923" w:right="-61"/>
        <w:rPr>
          <w:sz w:val="24"/>
          <w:szCs w:val="24"/>
        </w:rPr>
      </w:pPr>
      <w:r>
        <w:rPr>
          <w:sz w:val="24"/>
          <w:szCs w:val="24"/>
        </w:rPr>
        <w:t>Level of the</w:t>
      </w:r>
    </w:p>
    <w:p w:rsidR="00A04E83" w:rsidRDefault="00441A76">
      <w:pPr>
        <w:ind w:left="1942" w:right="-37"/>
        <w:rPr>
          <w:sz w:val="24"/>
          <w:szCs w:val="24"/>
        </w:rPr>
      </w:pPr>
      <w:r>
        <w:rPr>
          <w:sz w:val="24"/>
          <w:szCs w:val="24"/>
        </w:rPr>
        <w:t>Programme</w:t>
      </w:r>
    </w:p>
    <w:p w:rsidR="00A04E83" w:rsidRDefault="00441A76">
      <w:pPr>
        <w:spacing w:line="240" w:lineRule="exact"/>
        <w:ind w:left="46" w:right="44"/>
        <w:jc w:val="center"/>
        <w:rPr>
          <w:sz w:val="24"/>
          <w:szCs w:val="24"/>
        </w:rPr>
      </w:pPr>
      <w:r>
        <w:br w:type="column"/>
      </w:r>
      <w:r>
        <w:rPr>
          <w:sz w:val="24"/>
          <w:szCs w:val="24"/>
        </w:rPr>
        <w:t>Number of</w:t>
      </w:r>
    </w:p>
    <w:p w:rsidR="00A04E83" w:rsidRDefault="00441A76">
      <w:pPr>
        <w:ind w:left="185" w:right="183"/>
        <w:jc w:val="center"/>
        <w:rPr>
          <w:sz w:val="24"/>
          <w:szCs w:val="24"/>
        </w:rPr>
      </w:pPr>
      <w:r>
        <w:rPr>
          <w:sz w:val="24"/>
          <w:szCs w:val="24"/>
        </w:rPr>
        <w:t>existing</w:t>
      </w:r>
    </w:p>
    <w:p w:rsidR="00A04E83" w:rsidRDefault="00441A76">
      <w:pPr>
        <w:ind w:left="-38" w:right="-38"/>
        <w:jc w:val="center"/>
        <w:rPr>
          <w:sz w:val="24"/>
          <w:szCs w:val="24"/>
        </w:rPr>
      </w:pPr>
      <w:r>
        <w:rPr>
          <w:sz w:val="24"/>
          <w:szCs w:val="24"/>
        </w:rPr>
        <w:t>Programmes</w:t>
      </w:r>
    </w:p>
    <w:p w:rsidR="00A04E83" w:rsidRDefault="00441A76">
      <w:pPr>
        <w:spacing w:before="6" w:line="100" w:lineRule="exact"/>
        <w:rPr>
          <w:sz w:val="10"/>
          <w:szCs w:val="10"/>
        </w:rPr>
      </w:pPr>
      <w:r>
        <w:br w:type="column"/>
      </w:r>
    </w:p>
    <w:p w:rsidR="00A04E83" w:rsidRDefault="00FF6BEB">
      <w:pPr>
        <w:ind w:left="-21" w:right="-21" w:hanging="1"/>
        <w:jc w:val="center"/>
        <w:rPr>
          <w:sz w:val="24"/>
          <w:szCs w:val="24"/>
        </w:rPr>
      </w:pPr>
      <w:r w:rsidRPr="00FF6BEB">
        <w:pict>
          <v:group id="_x0000_s3691" style="position:absolute;left:0;text-align:left;margin-left:74.35pt;margin-top:156.8pt;width:446.7pt;height:227.9pt;z-index:-251718144;mso-position-horizontal-relative:page;mso-position-vertical-relative:page" coordorigin="1487,3136" coordsize="8934,4558">
            <v:shape id="_x0000_s3762" style="position:absolute;left:1498;top:3147;width:2009;height:0" coordorigin="1498,3147" coordsize="2009,0" path="m1498,3147r2009,e" filled="f" strokeweight=".58pt">
              <v:path arrowok="t"/>
            </v:shape>
            <v:shape id="_x0000_s3761" style="position:absolute;left:3516;top:3147;width:1431;height:0" coordorigin="3516,3147" coordsize="1431,0" path="m3516,3147r1431,e" filled="f" strokeweight=".58pt">
              <v:path arrowok="t"/>
            </v:shape>
            <v:shape id="_x0000_s3760" style="position:absolute;left:4957;top:3147;width:1971;height:0" coordorigin="4957,3147" coordsize="1971,0" path="m4957,3147r1971,e" filled="f" strokeweight=".58pt">
              <v:path arrowok="t"/>
            </v:shape>
            <v:shape id="_x0000_s3759" style="position:absolute;left:6937;top:3147;width:1611;height:0" coordorigin="6937,3147" coordsize="1611,0" path="m6937,3147r1611,e" filled="f" strokeweight=".58pt">
              <v:path arrowok="t"/>
            </v:shape>
            <v:shape id="_x0000_s3758" style="position:absolute;left:8558;top:3147;width:1853;height:0" coordorigin="8558,3147" coordsize="1853,0" path="m8558,3147r1853,e" filled="f" strokeweight=".58pt">
              <v:path arrowok="t"/>
            </v:shape>
            <v:shape id="_x0000_s3757" style="position:absolute;left:1498;top:4260;width:2009;height:0" coordorigin="1498,4260" coordsize="2009,0" path="m1498,4260r2009,e" filled="f" strokeweight=".58pt">
              <v:path arrowok="t"/>
            </v:shape>
            <v:shape id="_x0000_s3756" style="position:absolute;left:3516;top:4260;width:1431;height:0" coordorigin="3516,4260" coordsize="1431,0" path="m3516,4260r1431,e" filled="f" strokeweight=".58pt">
              <v:path arrowok="t"/>
            </v:shape>
            <v:shape id="_x0000_s3755" style="position:absolute;left:4957;top:4260;width:1971;height:0" coordorigin="4957,4260" coordsize="1971,0" path="m4957,4260r1971,e" filled="f" strokeweight=".58pt">
              <v:path arrowok="t"/>
            </v:shape>
            <v:shape id="_x0000_s3754" style="position:absolute;left:6937;top:4260;width:1611;height:0" coordorigin="6937,4260" coordsize="1611,0" path="m6937,4260r1611,e" filled="f" strokeweight=".58pt">
              <v:path arrowok="t"/>
            </v:shape>
            <v:shape id="_x0000_s3753" style="position:absolute;left:8558;top:4260;width:1853;height:0" coordorigin="8558,4260" coordsize="1853,0" path="m8558,4260r1853,e" filled="f" strokeweight=".58pt">
              <v:path arrowok="t"/>
            </v:shape>
            <v:shape id="_x0000_s3752" style="position:absolute;left:1498;top:4546;width:2009;height:0" coordorigin="1498,4546" coordsize="2009,0" path="m1498,4546r2009,e" filled="f" strokeweight=".58pt">
              <v:path arrowok="t"/>
            </v:shape>
            <v:shape id="_x0000_s3751" style="position:absolute;left:3516;top:4546;width:1431;height:0" coordorigin="3516,4546" coordsize="1431,0" path="m3516,4546r1431,e" filled="f" strokeweight=".58pt">
              <v:path arrowok="t"/>
            </v:shape>
            <v:shape id="_x0000_s3750" style="position:absolute;left:4957;top:4546;width:1971;height:0" coordorigin="4957,4546" coordsize="1971,0" path="m4957,4546r1971,e" filled="f" strokeweight=".58pt">
              <v:path arrowok="t"/>
            </v:shape>
            <v:shape id="_x0000_s3749" style="position:absolute;left:6937;top:4546;width:1611;height:0" coordorigin="6937,4546" coordsize="1611,0" path="m6937,4546r1611,e" filled="f" strokeweight=".58pt">
              <v:path arrowok="t"/>
            </v:shape>
            <v:shape id="_x0000_s3748" style="position:absolute;left:8558;top:4546;width:1853;height:0" coordorigin="8558,4546" coordsize="1853,0" path="m8558,4546r1853,e" filled="f" strokeweight=".58pt">
              <v:path arrowok="t"/>
            </v:shape>
            <v:shape id="_x0000_s3747" style="position:absolute;left:1498;top:4834;width:2009;height:0" coordorigin="1498,4834" coordsize="2009,0" path="m1498,4834r2009,e" filled="f" strokeweight=".58pt">
              <v:path arrowok="t"/>
            </v:shape>
            <v:shape id="_x0000_s3746" style="position:absolute;left:3516;top:4834;width:1431;height:0" coordorigin="3516,4834" coordsize="1431,0" path="m3516,4834r1431,e" filled="f" strokeweight=".58pt">
              <v:path arrowok="t"/>
            </v:shape>
            <v:shape id="_x0000_s3745" style="position:absolute;left:4957;top:4834;width:1971;height:0" coordorigin="4957,4834" coordsize="1971,0" path="m4957,4834r1971,e" filled="f" strokeweight=".58pt">
              <v:path arrowok="t"/>
            </v:shape>
            <v:shape id="_x0000_s3744" style="position:absolute;left:6937;top:4834;width:1611;height:0" coordorigin="6937,4834" coordsize="1611,0" path="m6937,4834r1611,e" filled="f" strokeweight=".58pt">
              <v:path arrowok="t"/>
            </v:shape>
            <v:shape id="_x0000_s3743" style="position:absolute;left:8558;top:4834;width:1853;height:0" coordorigin="8558,4834" coordsize="1853,0" path="m8558,4834r1853,e" filled="f" strokeweight=".58pt">
              <v:path arrowok="t"/>
            </v:shape>
            <v:shape id="_x0000_s3742" style="position:absolute;left:1498;top:5120;width:2009;height:0" coordorigin="1498,5120" coordsize="2009,0" path="m1498,5120r2009,e" filled="f" strokeweight=".58pt">
              <v:path arrowok="t"/>
            </v:shape>
            <v:shape id="_x0000_s3741" style="position:absolute;left:3516;top:5120;width:1431;height:0" coordorigin="3516,5120" coordsize="1431,0" path="m3516,5120r1431,e" filled="f" strokeweight=".58pt">
              <v:path arrowok="t"/>
            </v:shape>
            <v:shape id="_x0000_s3740" style="position:absolute;left:4957;top:5120;width:1971;height:0" coordorigin="4957,5120" coordsize="1971,0" path="m4957,5120r1971,e" filled="f" strokeweight=".58pt">
              <v:path arrowok="t"/>
            </v:shape>
            <v:shape id="_x0000_s3739" style="position:absolute;left:6937;top:5120;width:1611;height:0" coordorigin="6937,5120" coordsize="1611,0" path="m6937,5120r1611,e" filled="f" strokeweight=".58pt">
              <v:path arrowok="t"/>
            </v:shape>
            <v:shape id="_x0000_s3738" style="position:absolute;left:8558;top:5120;width:1853;height:0" coordorigin="8558,5120" coordsize="1853,0" path="m8558,5120r1853,e" filled="f" strokeweight=".58pt">
              <v:path arrowok="t"/>
            </v:shape>
            <v:shape id="_x0000_s3737" style="position:absolute;left:1498;top:5406;width:2009;height:0" coordorigin="1498,5406" coordsize="2009,0" path="m1498,5406r2009,e" filled="f" strokeweight=".58pt">
              <v:path arrowok="t"/>
            </v:shape>
            <v:shape id="_x0000_s3736" style="position:absolute;left:3516;top:5406;width:1431;height:0" coordorigin="3516,5406" coordsize="1431,0" path="m3516,5406r1431,e" filled="f" strokeweight=".58pt">
              <v:path arrowok="t"/>
            </v:shape>
            <v:shape id="_x0000_s3735" style="position:absolute;left:4957;top:5406;width:1971;height:0" coordorigin="4957,5406" coordsize="1971,0" path="m4957,5406r1971,e" filled="f" strokeweight=".58pt">
              <v:path arrowok="t"/>
            </v:shape>
            <v:shape id="_x0000_s3734" style="position:absolute;left:6937;top:5406;width:1611;height:0" coordorigin="6937,5406" coordsize="1611,0" path="m6937,5406r1611,e" filled="f" strokeweight=".58pt">
              <v:path arrowok="t"/>
            </v:shape>
            <v:shape id="_x0000_s3733" style="position:absolute;left:8558;top:5406;width:1853;height:0" coordorigin="8558,5406" coordsize="1853,0" path="m8558,5406r1853,e" filled="f" strokeweight=".58pt">
              <v:path arrowok="t"/>
            </v:shape>
            <v:shape id="_x0000_s3732" style="position:absolute;left:1498;top:5967;width:2009;height:0" coordorigin="1498,5967" coordsize="2009,0" path="m1498,5967r2009,e" filled="f" strokeweight=".58pt">
              <v:path arrowok="t"/>
            </v:shape>
            <v:shape id="_x0000_s3731" style="position:absolute;left:3516;top:5967;width:1431;height:0" coordorigin="3516,5967" coordsize="1431,0" path="m3516,5967r1431,e" filled="f" strokeweight=".58pt">
              <v:path arrowok="t"/>
            </v:shape>
            <v:shape id="_x0000_s3730" style="position:absolute;left:4957;top:5967;width:1971;height:0" coordorigin="4957,5967" coordsize="1971,0" path="m4957,5967r1971,e" filled="f" strokeweight=".58pt">
              <v:path arrowok="t"/>
            </v:shape>
            <v:shape id="_x0000_s3729" style="position:absolute;left:6937;top:5967;width:1611;height:0" coordorigin="6937,5967" coordsize="1611,0" path="m6937,5967r1611,e" filled="f" strokeweight=".58pt">
              <v:path arrowok="t"/>
            </v:shape>
            <v:shape id="_x0000_s3728" style="position:absolute;left:8558;top:5967;width:1853;height:0" coordorigin="8558,5967" coordsize="1853,0" path="m8558,5967r1853,e" filled="f" strokeweight=".58pt">
              <v:path arrowok="t"/>
            </v:shape>
            <v:shape id="_x0000_s3727" style="position:absolute;left:1498;top:6253;width:2009;height:0" coordorigin="1498,6253" coordsize="2009,0" path="m1498,6253r2009,e" filled="f" strokeweight=".58pt">
              <v:path arrowok="t"/>
            </v:shape>
            <v:shape id="_x0000_s3726" style="position:absolute;left:3516;top:6253;width:1431;height:0" coordorigin="3516,6253" coordsize="1431,0" path="m3516,6253r1431,e" filled="f" strokeweight=".58pt">
              <v:path arrowok="t"/>
            </v:shape>
            <v:shape id="_x0000_s3725" style="position:absolute;left:4957;top:6253;width:1971;height:0" coordorigin="4957,6253" coordsize="1971,0" path="m4957,6253r1971,e" filled="f" strokeweight=".58pt">
              <v:path arrowok="t"/>
            </v:shape>
            <v:shape id="_x0000_s3724" style="position:absolute;left:6937;top:6253;width:1611;height:0" coordorigin="6937,6253" coordsize="1611,0" path="m6937,6253r1611,e" filled="f" strokeweight=".58pt">
              <v:path arrowok="t"/>
            </v:shape>
            <v:shape id="_x0000_s3723" style="position:absolute;left:8558;top:6253;width:1853;height:0" coordorigin="8558,6253" coordsize="1853,0" path="m8558,6253r1853,e" filled="f" strokeweight=".58pt">
              <v:path arrowok="t"/>
            </v:shape>
            <v:shape id="_x0000_s3722" style="position:absolute;left:1498;top:6539;width:2009;height:0" coordorigin="1498,6539" coordsize="2009,0" path="m1498,6539r2009,e" filled="f" strokeweight=".58pt">
              <v:path arrowok="t"/>
            </v:shape>
            <v:shape id="_x0000_s3721" style="position:absolute;left:3516;top:6539;width:1431;height:0" coordorigin="3516,6539" coordsize="1431,0" path="m3516,6539r1431,e" filled="f" strokeweight=".58pt">
              <v:path arrowok="t"/>
            </v:shape>
            <v:shape id="_x0000_s3720" style="position:absolute;left:4957;top:6539;width:1971;height:0" coordorigin="4957,6539" coordsize="1971,0" path="m4957,6539r1971,e" filled="f" strokeweight=".58pt">
              <v:path arrowok="t"/>
            </v:shape>
            <v:shape id="_x0000_s3719" style="position:absolute;left:6937;top:6539;width:1611;height:0" coordorigin="6937,6539" coordsize="1611,0" path="m6937,6539r1611,e" filled="f" strokeweight=".58pt">
              <v:path arrowok="t"/>
            </v:shape>
            <v:shape id="_x0000_s3718" style="position:absolute;left:8558;top:6539;width:1853;height:0" coordorigin="8558,6539" coordsize="1853,0" path="m8558,6539r1853,e" filled="f" strokeweight=".58pt">
              <v:path arrowok="t"/>
            </v:shape>
            <v:shape id="_x0000_s3717" style="position:absolute;left:1498;top:6824;width:2009;height:0" coordorigin="1498,6824" coordsize="2009,0" path="m1498,6824r2009,e" filled="f" strokeweight=".58pt">
              <v:path arrowok="t"/>
            </v:shape>
            <v:shape id="_x0000_s3716" style="position:absolute;left:3516;top:6824;width:1431;height:0" coordorigin="3516,6824" coordsize="1431,0" path="m3516,6824r1431,e" filled="f" strokeweight=".58pt">
              <v:path arrowok="t"/>
            </v:shape>
            <v:shape id="_x0000_s3715" style="position:absolute;left:4957;top:6824;width:1971;height:0" coordorigin="4957,6824" coordsize="1971,0" path="m4957,6824r1971,e" filled="f" strokeweight=".58pt">
              <v:path arrowok="t"/>
            </v:shape>
            <v:shape id="_x0000_s3714" style="position:absolute;left:6937;top:6824;width:1611;height:0" coordorigin="6937,6824" coordsize="1611,0" path="m6937,6824r1611,e" filled="f" strokeweight=".58pt">
              <v:path arrowok="t"/>
            </v:shape>
            <v:shape id="_x0000_s3713" style="position:absolute;left:8558;top:6824;width:1853;height:0" coordorigin="8558,6824" coordsize="1853,0" path="m8558,6824r1853,e" filled="f" strokeweight=".58pt">
              <v:path arrowok="t"/>
            </v:shape>
            <v:shape id="_x0000_s3712" style="position:absolute;left:1498;top:7112;width:2009;height:0" coordorigin="1498,7112" coordsize="2009,0" path="m1498,7112r2009,e" filled="f" strokeweight=".58pt">
              <v:path arrowok="t"/>
            </v:shape>
            <v:shape id="_x0000_s3711" style="position:absolute;left:3516;top:7112;width:1431;height:0" coordorigin="3516,7112" coordsize="1431,0" path="m3516,7112r1431,e" filled="f" strokeweight=".58pt">
              <v:path arrowok="t"/>
            </v:shape>
            <v:shape id="_x0000_s3710" style="position:absolute;left:4957;top:7112;width:1971;height:0" coordorigin="4957,7112" coordsize="1971,0" path="m4957,7112r1971,e" filled="f" strokeweight=".58pt">
              <v:path arrowok="t"/>
            </v:shape>
            <v:shape id="_x0000_s3709" style="position:absolute;left:6937;top:7112;width:1611;height:0" coordorigin="6937,7112" coordsize="1611,0" path="m6937,7112r1611,e" filled="f" strokeweight=".58pt">
              <v:path arrowok="t"/>
            </v:shape>
            <v:shape id="_x0000_s3708" style="position:absolute;left:8558;top:7112;width:1853;height:0" coordorigin="8558,7112" coordsize="1853,0" path="m8558,7112r1853,e" filled="f" strokeweight=".58pt">
              <v:path arrowok="t"/>
            </v:shape>
            <v:shape id="_x0000_s3707" style="position:absolute;left:1498;top:7398;width:2009;height:0" coordorigin="1498,7398" coordsize="2009,0" path="m1498,7398r2009,e" filled="f" strokeweight=".58pt">
              <v:path arrowok="t"/>
            </v:shape>
            <v:shape id="_x0000_s3706" style="position:absolute;left:3516;top:7398;width:1431;height:0" coordorigin="3516,7398" coordsize="1431,0" path="m3516,7398r1431,e" filled="f" strokeweight=".58pt">
              <v:path arrowok="t"/>
            </v:shape>
            <v:shape id="_x0000_s3705" style="position:absolute;left:4957;top:7398;width:1971;height:0" coordorigin="4957,7398" coordsize="1971,0" path="m4957,7398r1971,e" filled="f" strokeweight=".58pt">
              <v:path arrowok="t"/>
            </v:shape>
            <v:shape id="_x0000_s3704" style="position:absolute;left:6937;top:7398;width:1611;height:0" coordorigin="6937,7398" coordsize="1611,0" path="m6937,7398r1611,e" filled="f" strokeweight=".58pt">
              <v:path arrowok="t"/>
            </v:shape>
            <v:shape id="_x0000_s3703" style="position:absolute;left:8558;top:7398;width:1853;height:0" coordorigin="8558,7398" coordsize="1853,0" path="m8558,7398r1853,e" filled="f" strokeweight=".58pt">
              <v:path arrowok="t"/>
            </v:shape>
            <v:shape id="_x0000_s3702" style="position:absolute;left:1493;top:3142;width:0;height:4546" coordorigin="1493,3142" coordsize="0,4546" path="m1493,3142r,4546e" filled="f" strokeweight=".58pt">
              <v:path arrowok="t"/>
            </v:shape>
            <v:shape id="_x0000_s3701" style="position:absolute;left:1498;top:7683;width:2009;height:0" coordorigin="1498,7683" coordsize="2009,0" path="m1498,7683r2009,e" filled="f" strokeweight=".58pt">
              <v:path arrowok="t"/>
            </v:shape>
            <v:shape id="_x0000_s3700" style="position:absolute;left:3512;top:3142;width:0;height:4546" coordorigin="3512,3142" coordsize="0,4546" path="m3512,3142r,4546e" filled="f" strokeweight=".58pt">
              <v:path arrowok="t"/>
            </v:shape>
            <v:shape id="_x0000_s3699" style="position:absolute;left:3516;top:7683;width:1431;height:0" coordorigin="3516,7683" coordsize="1431,0" path="m3516,7683r1431,e" filled="f" strokeweight=".58pt">
              <v:path arrowok="t"/>
            </v:shape>
            <v:shape id="_x0000_s3698" style="position:absolute;left:4952;top:3142;width:0;height:4546" coordorigin="4952,3142" coordsize="0,4546" path="m4952,3142r,4546e" filled="f" strokeweight=".58pt">
              <v:path arrowok="t"/>
            </v:shape>
            <v:shape id="_x0000_s3697" style="position:absolute;left:4957;top:7683;width:1971;height:0" coordorigin="4957,7683" coordsize="1971,0" path="m4957,7683r1971,e" filled="f" strokeweight=".58pt">
              <v:path arrowok="t"/>
            </v:shape>
            <v:shape id="_x0000_s3696" style="position:absolute;left:6933;top:3142;width:0;height:4546" coordorigin="6933,3142" coordsize="0,4546" path="m6933,3142r,4546e" filled="f" strokeweight=".58pt">
              <v:path arrowok="t"/>
            </v:shape>
            <v:shape id="_x0000_s3695" style="position:absolute;left:6937;top:7683;width:1611;height:0" coordorigin="6937,7683" coordsize="1611,0" path="m6937,7683r1611,e" filled="f" strokeweight=".58pt">
              <v:path arrowok="t"/>
            </v:shape>
            <v:shape id="_x0000_s3694" style="position:absolute;left:8553;top:3142;width:0;height:4546" coordorigin="8553,3142" coordsize="0,4546" path="m8553,3142r,4546e" filled="f" strokeweight=".58pt">
              <v:path arrowok="t"/>
            </v:shape>
            <v:shape id="_x0000_s3693" style="position:absolute;left:8558;top:7683;width:1853;height:0" coordorigin="8558,7683" coordsize="1853,0" path="m8558,7683r1853,e" filled="f" strokeweight=".58pt">
              <v:path arrowok="t"/>
            </v:shape>
            <v:shape id="_x0000_s3692" style="position:absolute;left:10416;top:3142;width:0;height:4546" coordorigin="10416,3142" coordsize="0,4546" path="m10416,3142r,4546e" filled="f" strokeweight=".58pt">
              <v:path arrowok="t"/>
            </v:shape>
            <w10:wrap anchorx="page" anchory="page"/>
          </v:group>
        </w:pict>
      </w:r>
      <w:r w:rsidR="00441A76">
        <w:rPr>
          <w:sz w:val="24"/>
          <w:szCs w:val="24"/>
        </w:rPr>
        <w:t>programmes added during the year</w:t>
      </w:r>
    </w:p>
    <w:p w:rsidR="00A04E83" w:rsidRDefault="00441A76">
      <w:pPr>
        <w:spacing w:line="240" w:lineRule="exact"/>
        <w:ind w:left="106" w:right="104"/>
        <w:jc w:val="center"/>
        <w:rPr>
          <w:sz w:val="24"/>
          <w:szCs w:val="24"/>
        </w:rPr>
      </w:pPr>
      <w:r>
        <w:br w:type="column"/>
      </w:r>
      <w:r>
        <w:rPr>
          <w:sz w:val="24"/>
          <w:szCs w:val="24"/>
        </w:rPr>
        <w:t>Number of</w:t>
      </w:r>
    </w:p>
    <w:p w:rsidR="00A04E83" w:rsidRDefault="00441A76">
      <w:pPr>
        <w:ind w:left="-21" w:right="-21"/>
        <w:jc w:val="center"/>
        <w:rPr>
          <w:sz w:val="24"/>
          <w:szCs w:val="24"/>
        </w:rPr>
      </w:pPr>
      <w:r>
        <w:rPr>
          <w:sz w:val="24"/>
          <w:szCs w:val="24"/>
        </w:rPr>
        <w:t>self-financing programmes</w:t>
      </w:r>
    </w:p>
    <w:p w:rsidR="00A04E83" w:rsidRDefault="00441A76">
      <w:pPr>
        <w:spacing w:before="6" w:line="100" w:lineRule="exact"/>
        <w:rPr>
          <w:sz w:val="10"/>
          <w:szCs w:val="10"/>
        </w:rPr>
      </w:pPr>
      <w:r>
        <w:br w:type="column"/>
      </w:r>
    </w:p>
    <w:p w:rsidR="00A04E83" w:rsidRDefault="00441A76">
      <w:pPr>
        <w:ind w:left="-21" w:right="1705"/>
        <w:jc w:val="center"/>
        <w:rPr>
          <w:sz w:val="24"/>
          <w:szCs w:val="24"/>
        </w:rPr>
        <w:sectPr w:rsidR="00A04E83">
          <w:type w:val="continuous"/>
          <w:pgSz w:w="11920" w:h="16840"/>
          <w:pgMar w:top="1420" w:right="0" w:bottom="280" w:left="0" w:header="720" w:footer="720" w:gutter="0"/>
          <w:cols w:num="5" w:space="720" w:equalWidth="0">
            <w:col w:w="3081" w:space="544"/>
            <w:col w:w="1212" w:space="300"/>
            <w:col w:w="1611" w:space="328"/>
            <w:col w:w="1332" w:space="375"/>
            <w:col w:w="3137"/>
          </w:cols>
        </w:sectPr>
      </w:pPr>
      <w:r>
        <w:rPr>
          <w:sz w:val="24"/>
          <w:szCs w:val="24"/>
        </w:rPr>
        <w:t>added / Career Oriented programmes</w:t>
      </w:r>
    </w:p>
    <w:p w:rsidR="00A04E83" w:rsidRDefault="00441A76" w:rsidP="00614022">
      <w:pPr>
        <w:spacing w:before="9" w:line="250" w:lineRule="auto"/>
        <w:ind w:left="1601" w:right="2178"/>
        <w:rPr>
          <w:sz w:val="24"/>
          <w:szCs w:val="24"/>
        </w:rPr>
      </w:pPr>
      <w:r>
        <w:rPr>
          <w:sz w:val="24"/>
          <w:szCs w:val="24"/>
        </w:rPr>
        <w:t>PhD                                 N.A                      N.A                       N.A                      N.A PG                                      2                         Nil</w:t>
      </w:r>
    </w:p>
    <w:p w:rsidR="00A04E83" w:rsidRDefault="00441A76" w:rsidP="00614022">
      <w:pPr>
        <w:spacing w:line="260" w:lineRule="exact"/>
        <w:ind w:left="1601"/>
        <w:rPr>
          <w:sz w:val="24"/>
          <w:szCs w:val="24"/>
        </w:rPr>
      </w:pPr>
      <w:r>
        <w:rPr>
          <w:sz w:val="24"/>
          <w:szCs w:val="24"/>
        </w:rPr>
        <w:t>UG                                     4                         Nil                                                       2</w:t>
      </w:r>
    </w:p>
    <w:p w:rsidR="00A04E83" w:rsidRDefault="00441A76" w:rsidP="00614022">
      <w:pPr>
        <w:spacing w:before="9" w:line="260" w:lineRule="exact"/>
        <w:ind w:left="1601"/>
        <w:rPr>
          <w:sz w:val="24"/>
          <w:szCs w:val="24"/>
        </w:rPr>
        <w:sectPr w:rsidR="00A04E83">
          <w:type w:val="continuous"/>
          <w:pgSz w:w="11920" w:h="16840"/>
          <w:pgMar w:top="1420" w:right="0" w:bottom="280" w:left="0" w:header="720" w:footer="720" w:gutter="0"/>
          <w:cols w:space="720"/>
        </w:sectPr>
      </w:pPr>
      <w:r>
        <w:rPr>
          <w:position w:val="-1"/>
          <w:sz w:val="24"/>
          <w:szCs w:val="24"/>
        </w:rPr>
        <w:t>PG Diploma                    N.A                      N.A                       N.A                      N.A</w:t>
      </w:r>
    </w:p>
    <w:p w:rsidR="00A04E83" w:rsidRDefault="00441A76" w:rsidP="00614022">
      <w:pPr>
        <w:spacing w:before="14"/>
        <w:ind w:left="1601" w:right="-61"/>
        <w:rPr>
          <w:sz w:val="24"/>
          <w:szCs w:val="24"/>
        </w:rPr>
      </w:pPr>
      <w:r>
        <w:rPr>
          <w:sz w:val="24"/>
          <w:szCs w:val="24"/>
        </w:rPr>
        <w:t>Advanced</w:t>
      </w:r>
    </w:p>
    <w:p w:rsidR="00A04E83" w:rsidRDefault="00441A76" w:rsidP="00614022">
      <w:pPr>
        <w:spacing w:line="260" w:lineRule="exact"/>
        <w:ind w:left="1601"/>
        <w:rPr>
          <w:sz w:val="24"/>
          <w:szCs w:val="24"/>
        </w:rPr>
      </w:pPr>
      <w:r>
        <w:rPr>
          <w:position w:val="-1"/>
          <w:sz w:val="24"/>
          <w:szCs w:val="24"/>
        </w:rPr>
        <w:t>Diploma</w:t>
      </w:r>
    </w:p>
    <w:p w:rsidR="00A04E83" w:rsidRDefault="00441A76" w:rsidP="00614022">
      <w:pPr>
        <w:spacing w:before="14"/>
        <w:rPr>
          <w:sz w:val="24"/>
          <w:szCs w:val="24"/>
        </w:rPr>
        <w:sectPr w:rsidR="00A04E83">
          <w:type w:val="continuous"/>
          <w:pgSz w:w="11920" w:h="16840"/>
          <w:pgMar w:top="1420" w:right="0" w:bottom="280" w:left="0" w:header="720" w:footer="720" w:gutter="0"/>
          <w:cols w:num="2" w:space="720" w:equalWidth="0">
            <w:col w:w="2571" w:space="1457"/>
            <w:col w:w="7892"/>
          </w:cols>
        </w:sectPr>
      </w:pPr>
      <w:r>
        <w:br w:type="column"/>
      </w:r>
      <w:r>
        <w:rPr>
          <w:sz w:val="24"/>
          <w:szCs w:val="24"/>
        </w:rPr>
        <w:t>N.A                      N.A                       N.A                      N.A</w:t>
      </w:r>
    </w:p>
    <w:p w:rsidR="00A04E83" w:rsidRDefault="00441A76" w:rsidP="00614022">
      <w:pPr>
        <w:spacing w:before="14" w:line="248" w:lineRule="auto"/>
        <w:ind w:left="1601" w:right="2178"/>
        <w:rPr>
          <w:sz w:val="24"/>
          <w:szCs w:val="24"/>
        </w:rPr>
      </w:pPr>
      <w:r>
        <w:rPr>
          <w:sz w:val="24"/>
          <w:szCs w:val="24"/>
        </w:rPr>
        <w:t>Diploma                          N.A                      N.A                       N.A                      N.A Certificate                        N.A                      N.A                       N.A                      N.A Others</w:t>
      </w:r>
    </w:p>
    <w:p w:rsidR="00A04E83" w:rsidRDefault="00441A76" w:rsidP="00614022">
      <w:pPr>
        <w:spacing w:before="2"/>
        <w:ind w:left="1601" w:right="2328"/>
        <w:rPr>
          <w:sz w:val="24"/>
          <w:szCs w:val="24"/>
        </w:rPr>
      </w:pPr>
      <w:r>
        <w:rPr>
          <w:sz w:val="24"/>
          <w:szCs w:val="24"/>
        </w:rPr>
        <w:t>Total                                   6                           -                             -                           2</w:t>
      </w:r>
    </w:p>
    <w:p w:rsidR="00A04E83" w:rsidRDefault="00441A76" w:rsidP="00614022">
      <w:pPr>
        <w:spacing w:before="9" w:line="248" w:lineRule="auto"/>
        <w:ind w:left="1601" w:right="2178"/>
        <w:rPr>
          <w:sz w:val="24"/>
          <w:szCs w:val="24"/>
        </w:rPr>
      </w:pPr>
      <w:r>
        <w:rPr>
          <w:sz w:val="24"/>
          <w:szCs w:val="24"/>
        </w:rPr>
        <w:t>Interdisciplinary              N.A                      N.A                       N.A                      N.A Innovative                       N.A                      N.A                       N.A                      N.A</w:t>
      </w:r>
    </w:p>
    <w:p w:rsidR="00A04E83" w:rsidRDefault="00A04E83">
      <w:pPr>
        <w:spacing w:before="12" w:line="240" w:lineRule="exact"/>
        <w:rPr>
          <w:sz w:val="24"/>
          <w:szCs w:val="24"/>
        </w:rPr>
      </w:pPr>
    </w:p>
    <w:p w:rsidR="00A04E83" w:rsidRDefault="00441A76">
      <w:pPr>
        <w:spacing w:before="29"/>
        <w:ind w:left="1702"/>
        <w:rPr>
          <w:sz w:val="24"/>
          <w:szCs w:val="24"/>
        </w:rPr>
      </w:pPr>
      <w:r>
        <w:rPr>
          <w:sz w:val="24"/>
          <w:szCs w:val="24"/>
        </w:rPr>
        <w:t>1.2   (i) Flexibility of the Curriculum: CBCS/Core/Elective option / Open options</w:t>
      </w:r>
    </w:p>
    <w:p w:rsidR="00A04E83" w:rsidRDefault="00441A76">
      <w:pPr>
        <w:ind w:left="1702"/>
        <w:rPr>
          <w:sz w:val="24"/>
          <w:szCs w:val="24"/>
        </w:rPr>
      </w:pPr>
      <w:r>
        <w:rPr>
          <w:sz w:val="24"/>
          <w:szCs w:val="24"/>
        </w:rPr>
        <w:t>(ii) Pattern of programmes:</w:t>
      </w:r>
    </w:p>
    <w:p w:rsidR="00A04E83" w:rsidRDefault="00A04E83">
      <w:pPr>
        <w:spacing w:before="5" w:line="180" w:lineRule="exact"/>
        <w:rPr>
          <w:sz w:val="18"/>
          <w:szCs w:val="18"/>
        </w:rPr>
      </w:pPr>
    </w:p>
    <w:p w:rsidR="00A04E83" w:rsidRDefault="00441A76">
      <w:pPr>
        <w:ind w:left="3358"/>
        <w:rPr>
          <w:sz w:val="24"/>
          <w:szCs w:val="24"/>
        </w:rPr>
      </w:pPr>
      <w:r>
        <w:rPr>
          <w:sz w:val="24"/>
          <w:szCs w:val="24"/>
        </w:rPr>
        <w:t>Pattern                             Number of programmes</w:t>
      </w:r>
    </w:p>
    <w:p w:rsidR="00A04E83" w:rsidRDefault="00A04E83">
      <w:pPr>
        <w:spacing w:line="120" w:lineRule="exact"/>
        <w:rPr>
          <w:sz w:val="12"/>
          <w:szCs w:val="12"/>
        </w:rPr>
      </w:pPr>
    </w:p>
    <w:p w:rsidR="00A04E83" w:rsidRDefault="00441A76">
      <w:pPr>
        <w:ind w:left="3358"/>
        <w:rPr>
          <w:sz w:val="24"/>
          <w:szCs w:val="24"/>
        </w:rPr>
      </w:pPr>
      <w:r>
        <w:rPr>
          <w:sz w:val="24"/>
          <w:szCs w:val="24"/>
        </w:rPr>
        <w:t>Semester                                          44</w:t>
      </w:r>
    </w:p>
    <w:p w:rsidR="00A04E83" w:rsidRDefault="00A04E83">
      <w:pPr>
        <w:spacing w:line="120" w:lineRule="exact"/>
        <w:rPr>
          <w:sz w:val="12"/>
          <w:szCs w:val="12"/>
        </w:rPr>
      </w:pPr>
    </w:p>
    <w:p w:rsidR="00A04E83" w:rsidRDefault="00FF6BEB">
      <w:pPr>
        <w:ind w:left="3358"/>
        <w:rPr>
          <w:sz w:val="24"/>
          <w:szCs w:val="24"/>
        </w:rPr>
      </w:pPr>
      <w:r w:rsidRPr="00FF6BEB">
        <w:pict>
          <v:group id="_x0000_s3674" style="position:absolute;left:0;text-align:left;margin-left:164.85pt;margin-top:-42.75pt;width:265.6pt;height:80.25pt;z-index:-251717120;mso-position-horizontal-relative:page" coordorigin="3297,-855" coordsize="5312,1605">
            <v:shape id="_x0000_s3687" style="position:absolute;left:3308;top:-844;width:1889;height:0" coordorigin="3308,-844" coordsize="1889,0" path="m3308,-844r1889,e" filled="f" strokeweight=".58pt">
              <v:path arrowok="t"/>
            </v:shape>
            <v:shape id="_x0000_s3686" style="position:absolute;left:5207;top:-844;width:3392;height:0" coordorigin="5207,-844" coordsize="3392,0" path="m5207,-844r3392,e" filled="f" strokeweight=".58pt">
              <v:path arrowok="t"/>
            </v:shape>
            <v:shape id="_x0000_s3685" style="position:absolute;left:3308;top:-448;width:1889;height:0" coordorigin="3308,-448" coordsize="1889,0" path="m3308,-448r1889,e" filled="f" strokeweight=".58pt">
              <v:path arrowok="t"/>
            </v:shape>
            <v:shape id="_x0000_s3684" style="position:absolute;left:5207;top:-448;width:3392;height:0" coordorigin="5207,-448" coordsize="3392,0" path="m5207,-448r3392,e" filled="f" strokeweight=".58pt">
              <v:path arrowok="t"/>
            </v:shape>
            <v:shape id="_x0000_s3683" style="position:absolute;left:3308;top:-52;width:1889;height:0" coordorigin="3308,-52" coordsize="1889,0" path="m3308,-52r1889,e" filled="f" strokeweight=".58pt">
              <v:path arrowok="t"/>
            </v:shape>
            <v:shape id="_x0000_s3682" style="position:absolute;left:5207;top:-52;width:3392;height:0" coordorigin="5207,-52" coordsize="3392,0" path="m5207,-52r3392,e" filled="f" strokeweight=".58pt">
              <v:path arrowok="t"/>
            </v:shape>
            <v:shape id="_x0000_s3681" style="position:absolute;left:3308;top:344;width:1889;height:0" coordorigin="3308,344" coordsize="1889,0" path="m3308,344r1889,e" filled="f" strokeweight=".58pt">
              <v:path arrowok="t"/>
            </v:shape>
            <v:shape id="_x0000_s3680" style="position:absolute;left:5207;top:344;width:3392;height:0" coordorigin="5207,344" coordsize="3392,0" path="m5207,344r3392,e" filled="f" strokeweight=".58pt">
              <v:path arrowok="t"/>
            </v:shape>
            <v:shape id="_x0000_s3679" style="position:absolute;left:3303;top:-849;width:0;height:1594" coordorigin="3303,-849" coordsize="0,1594" path="m3303,-849r,1594e" filled="f" strokeweight=".58pt">
              <v:path arrowok="t"/>
            </v:shape>
            <v:shape id="_x0000_s3678" style="position:absolute;left:3308;top:740;width:1889;height:0" coordorigin="3308,740" coordsize="1889,0" path="m3308,740r1889,e" filled="f" strokeweight=".58pt">
              <v:path arrowok="t"/>
            </v:shape>
            <v:shape id="_x0000_s3677" style="position:absolute;left:5202;top:-849;width:0;height:1594" coordorigin="5202,-849" coordsize="0,1594" path="m5202,-849r,1594e" filled="f" strokeweight=".58pt">
              <v:path arrowok="t"/>
            </v:shape>
            <v:shape id="_x0000_s3676" style="position:absolute;left:5207;top:740;width:3392;height:0" coordorigin="5207,740" coordsize="3392,0" path="m5207,740r3392,e" filled="f" strokeweight=".58pt">
              <v:path arrowok="t"/>
            </v:shape>
            <v:shape id="_x0000_s3675" style="position:absolute;left:8604;top:-849;width:0;height:1594" coordorigin="8604,-849" coordsize="0,1594" path="m8604,-849r,1594e" filled="f" strokeweight=".58pt">
              <v:path arrowok="t"/>
            </v:shape>
            <w10:wrap anchorx="page"/>
          </v:group>
        </w:pict>
      </w:r>
      <w:r w:rsidR="00441A76">
        <w:rPr>
          <w:sz w:val="24"/>
          <w:szCs w:val="24"/>
        </w:rPr>
        <w:t xml:space="preserve">Trimester            </w:t>
      </w:r>
      <w:r w:rsidR="00F814B7">
        <w:rPr>
          <w:sz w:val="24"/>
          <w:szCs w:val="24"/>
        </w:rPr>
        <w:t xml:space="preserve">                             NIL</w:t>
      </w:r>
    </w:p>
    <w:p w:rsidR="00A04E83" w:rsidRDefault="00A04E83">
      <w:pPr>
        <w:spacing w:line="120" w:lineRule="exact"/>
        <w:rPr>
          <w:sz w:val="12"/>
          <w:szCs w:val="12"/>
        </w:rPr>
      </w:pPr>
    </w:p>
    <w:p w:rsidR="009D7B66" w:rsidRDefault="00441A76">
      <w:pPr>
        <w:spacing w:line="260" w:lineRule="exact"/>
        <w:ind w:left="3358"/>
        <w:rPr>
          <w:position w:val="-1"/>
          <w:sz w:val="24"/>
          <w:szCs w:val="24"/>
        </w:rPr>
      </w:pPr>
      <w:r>
        <w:rPr>
          <w:position w:val="-1"/>
          <w:sz w:val="24"/>
          <w:szCs w:val="24"/>
        </w:rPr>
        <w:t xml:space="preserve">Annual                                </w:t>
      </w:r>
      <w:r w:rsidR="009D7B66">
        <w:rPr>
          <w:position w:val="-1"/>
          <w:sz w:val="24"/>
          <w:szCs w:val="24"/>
        </w:rPr>
        <w:t xml:space="preserve">           </w:t>
      </w:r>
      <w:r>
        <w:rPr>
          <w:position w:val="-1"/>
          <w:sz w:val="24"/>
          <w:szCs w:val="24"/>
        </w:rPr>
        <w:t xml:space="preserve"> </w:t>
      </w:r>
      <w:r w:rsidR="009D7B66">
        <w:rPr>
          <w:position w:val="-1"/>
          <w:sz w:val="24"/>
          <w:szCs w:val="24"/>
        </w:rPr>
        <w:t>NIL</w:t>
      </w:r>
    </w:p>
    <w:p w:rsidR="00A04E83" w:rsidRPr="009D7B66" w:rsidRDefault="009D7B66" w:rsidP="009D7B66">
      <w:pPr>
        <w:spacing w:line="260" w:lineRule="exact"/>
        <w:ind w:left="3358"/>
        <w:rPr>
          <w:sz w:val="24"/>
          <w:szCs w:val="24"/>
        </w:rPr>
        <w:sectPr w:rsidR="00A04E83" w:rsidRPr="009D7B66">
          <w:type w:val="continuous"/>
          <w:pgSz w:w="11920" w:h="16840"/>
          <w:pgMar w:top="1420" w:right="0" w:bottom="280" w:left="0" w:header="720" w:footer="720" w:gutter="0"/>
          <w:cols w:space="720"/>
        </w:sectPr>
      </w:pPr>
      <w:r>
        <w:rPr>
          <w:position w:val="-1"/>
          <w:sz w:val="24"/>
          <w:szCs w:val="24"/>
        </w:rPr>
        <w:t xml:space="preserve">           </w:t>
      </w:r>
    </w:p>
    <w:p w:rsidR="00A04E83" w:rsidRDefault="00FF6BEB">
      <w:pPr>
        <w:spacing w:before="80"/>
        <w:ind w:left="1702" w:right="-61"/>
        <w:rPr>
          <w:sz w:val="24"/>
          <w:szCs w:val="24"/>
        </w:rPr>
      </w:pPr>
      <w:r w:rsidRPr="00FF6BEB">
        <w:pict>
          <v:shape id="_x0000_s3673" type="#_x0000_t202" style="position:absolute;left:0;text-align:left;margin-left:377.35pt;margin-top:-1.95pt;width:45.8pt;height:19.8pt;z-index:-251719168;mso-position-horizontal-relative:page" filled="f" stroked="f">
            <v:textbox inset="0,0,0,0">
              <w:txbxContent>
                <w:p w:rsidR="00C704EF" w:rsidRDefault="00C704EF">
                  <w:pPr>
                    <w:spacing w:before="9" w:line="100" w:lineRule="exact"/>
                    <w:rPr>
                      <w:sz w:val="11"/>
                      <w:szCs w:val="11"/>
                    </w:rPr>
                  </w:pPr>
                </w:p>
                <w:p w:rsidR="00C704EF" w:rsidRDefault="00C704EF">
                  <w:pPr>
                    <w:ind w:left="396" w:right="-56"/>
                    <w:rPr>
                      <w:sz w:val="24"/>
                      <w:szCs w:val="24"/>
                    </w:rPr>
                  </w:pPr>
                  <w:r>
                    <w:rPr>
                      <w:sz w:val="24"/>
                      <w:szCs w:val="24"/>
                    </w:rPr>
                    <w:t>Empl</w:t>
                  </w:r>
                </w:p>
              </w:txbxContent>
            </v:textbox>
            <w10:wrap anchorx="page"/>
          </v:shape>
        </w:pict>
      </w:r>
      <w:r w:rsidRPr="00FF6BEB">
        <w:pict>
          <v:group id="_x0000_s3669" style="position:absolute;left:0;text-align:left;margin-left:300.3pt;margin-top:-2.45pt;width:23.4pt;height:20.55pt;z-index:-251714048;mso-position-horizontal-relative:page" coordorigin="6007,-49" coordsize="468,411">
            <v:shape id="_x0000_s3672" style="position:absolute;left:6014;top:-41;width:453;height:396" coordorigin="6014,-41" coordsize="453,396" path="m6014,355r453,l6467,-41r-453,l6014,355xe" stroked="f">
              <v:path arrowok="t"/>
            </v:shape>
            <v:shape id="_x0000_s3671" style="position:absolute;left:6014;top:-41;width:453;height:396" coordorigin="6014,-41" coordsize="453,396" path="m6014,355r453,l6467,-41r-453,l6014,355xe" filled="f">
              <v:path arrowok="t"/>
            </v:shape>
            <v:shape id="_x0000_s3670" type="#_x0000_t75" style="position:absolute;left:6022;top:39;width:439;height:238">
              <v:imagedata r:id="rId30" o:title=""/>
            </v:shape>
            <w10:wrap anchorx="page"/>
          </v:group>
        </w:pict>
      </w:r>
      <w:r w:rsidRPr="00FF6BEB">
        <w:pict>
          <v:group id="_x0000_s3665" style="position:absolute;left:0;text-align:left;margin-left:377pt;margin-top:-2.35pt;width:23.4pt;height:20.55pt;z-index:-251713024;mso-position-horizontal-relative:page" coordorigin="7540,-47" coordsize="468,411">
            <v:shape id="_x0000_s3668" style="position:absolute;left:7547;top:-39;width:453;height:396" coordorigin="7547,-39" coordsize="453,396" path="m7547,357r453,l8000,-39r-453,l7547,357xe" stroked="f">
              <v:path arrowok="t"/>
            </v:shape>
            <v:shape id="_x0000_s3667" style="position:absolute;left:7547;top:-39;width:453;height:396" coordorigin="7547,-39" coordsize="453,396" path="m7547,357r453,l8000,-39r-453,l7547,357xe" filled="f">
              <v:path arrowok="t"/>
            </v:shape>
            <v:shape id="_x0000_s3666" type="#_x0000_t75" style="position:absolute;left:7555;top:39;width:437;height:240">
              <v:imagedata r:id="rId30" o:title=""/>
            </v:shape>
            <w10:wrap anchorx="page"/>
          </v:group>
        </w:pict>
      </w:r>
      <w:r w:rsidRPr="00FF6BEB">
        <w:pict>
          <v:group id="_x0000_s3662" style="position:absolute;left:0;text-align:left;margin-left:471.8pt;margin-top:-2.35pt;width:23.4pt;height:20.55pt;z-index:-251712000;mso-position-horizontal-relative:page" coordorigin="9437,-47" coordsize="468,411">
            <v:shape id="_x0000_s3664" style="position:absolute;left:9444;top:-39;width:453;height:396" coordorigin="9444,-39" coordsize="453,396" path="m9444,357r453,l9897,-39r-453,l9444,357xe" filled="f">
              <v:path arrowok="t"/>
            </v:shape>
            <v:shape id="_x0000_s3663" type="#_x0000_t75" style="position:absolute;left:9451;top:39;width:439;height:240">
              <v:imagedata r:id="rId30" o:title=""/>
            </v:shape>
            <w10:wrap anchorx="page"/>
          </v:group>
        </w:pict>
      </w:r>
      <w:r w:rsidR="00441A76">
        <w:rPr>
          <w:sz w:val="24"/>
          <w:szCs w:val="24"/>
        </w:rPr>
        <w:t>1.3 Feedback from stakeholders* Alumni</w:t>
      </w:r>
    </w:p>
    <w:p w:rsidR="00A04E83" w:rsidRDefault="00441A76">
      <w:pPr>
        <w:spacing w:line="240" w:lineRule="exact"/>
        <w:ind w:left="2024" w:right="2061"/>
        <w:jc w:val="center"/>
        <w:rPr>
          <w:sz w:val="24"/>
          <w:szCs w:val="24"/>
        </w:rPr>
      </w:pPr>
      <w:r>
        <w:rPr>
          <w:position w:val="-3"/>
          <w:sz w:val="24"/>
          <w:szCs w:val="24"/>
        </w:rPr>
        <w:t>(On all aspects)</w:t>
      </w:r>
    </w:p>
    <w:p w:rsidR="00A04E83" w:rsidRDefault="00441A76">
      <w:pPr>
        <w:spacing w:before="37"/>
        <w:ind w:right="-64"/>
      </w:pPr>
      <w:r>
        <w:br w:type="column"/>
      </w:r>
      <w:r>
        <w:rPr>
          <w:w w:val="99"/>
          <w:position w:val="8"/>
        </w:rPr>
        <w:t>-</w:t>
      </w:r>
      <w:r>
        <w:rPr>
          <w:position w:val="8"/>
        </w:rPr>
        <w:t xml:space="preserve">    </w:t>
      </w:r>
      <w:r w:rsidR="009D7B66">
        <w:rPr>
          <w:position w:val="8"/>
        </w:rPr>
        <w:t xml:space="preserve">   </w:t>
      </w:r>
      <w:r>
        <w:rPr>
          <w:sz w:val="24"/>
          <w:szCs w:val="24"/>
        </w:rPr>
        <w:t xml:space="preserve">Parents         </w:t>
      </w:r>
      <w:r>
        <w:rPr>
          <w:w w:val="99"/>
          <w:position w:val="8"/>
        </w:rPr>
        <w:t>-</w:t>
      </w:r>
    </w:p>
    <w:p w:rsidR="00A04E83" w:rsidRDefault="00441A76">
      <w:pPr>
        <w:spacing w:before="37"/>
        <w:sectPr w:rsidR="00A04E83">
          <w:type w:val="continuous"/>
          <w:pgSz w:w="11920" w:h="16840"/>
          <w:pgMar w:top="1420" w:right="0" w:bottom="280" w:left="0" w:header="720" w:footer="720" w:gutter="0"/>
          <w:cols w:num="3" w:space="720" w:equalWidth="0">
            <w:col w:w="5665" w:space="502"/>
            <w:col w:w="1598" w:space="699"/>
            <w:col w:w="3456"/>
          </w:cols>
        </w:sectPr>
      </w:pPr>
      <w:r>
        <w:br w:type="column"/>
      </w:r>
      <w:r>
        <w:rPr>
          <w:sz w:val="24"/>
          <w:szCs w:val="24"/>
        </w:rPr>
        <w:t xml:space="preserve">oyers          </w:t>
      </w:r>
      <w:r>
        <w:rPr>
          <w:w w:val="99"/>
          <w:position w:val="8"/>
        </w:rPr>
        <w:t>-</w:t>
      </w:r>
    </w:p>
    <w:p w:rsidR="00A04E83" w:rsidRPr="00CF3AD8" w:rsidRDefault="00FF6BEB" w:rsidP="00CF3AD8">
      <w:pPr>
        <w:spacing w:line="300" w:lineRule="exact"/>
        <w:ind w:left="4480" w:right="5719"/>
        <w:jc w:val="center"/>
        <w:sectPr w:rsidR="00A04E83" w:rsidRPr="00CF3AD8">
          <w:type w:val="continuous"/>
          <w:pgSz w:w="11920" w:h="16840"/>
          <w:pgMar w:top="1420" w:right="0" w:bottom="280" w:left="0" w:header="720" w:footer="720" w:gutter="0"/>
          <w:cols w:space="720"/>
        </w:sectPr>
      </w:pPr>
      <w:r w:rsidRPr="00FF6BEB">
        <w:pict>
          <v:group id="_x0000_s3659" style="position:absolute;left:0;text-align:left;margin-left:295.9pt;margin-top:-5.3pt;width:23.4pt;height:20.55pt;z-index:-251710976;mso-position-horizontal-relative:page" coordorigin="5919,-106" coordsize="468,411">
            <v:shape id="_x0000_s3661" style="position:absolute;left:5926;top:-99;width:453;height:396" coordorigin="5926,-99" coordsize="453,396" path="m5926,297r453,l6379,-99r-453,l5926,297xe" filled="f">
              <v:path arrowok="t"/>
            </v:shape>
            <v:shape id="_x0000_s3660" type="#_x0000_t75" style="position:absolute;left:5933;top:-21;width:439;height:240">
              <v:imagedata r:id="rId30" o:title=""/>
            </v:shape>
            <w10:wrap anchorx="page"/>
          </v:group>
        </w:pict>
      </w:r>
      <w:r w:rsidR="00441A76">
        <w:rPr>
          <w:position w:val="-1"/>
          <w:sz w:val="24"/>
          <w:szCs w:val="24"/>
        </w:rPr>
        <w:t xml:space="preserve">Students       </w:t>
      </w:r>
      <w:r w:rsidR="00CF3AD8">
        <w:rPr>
          <w:position w:val="-1"/>
          <w:sz w:val="24"/>
          <w:szCs w:val="24"/>
        </w:rPr>
        <w:t>√</w:t>
      </w:r>
      <w:r w:rsidR="00441A76">
        <w:rPr>
          <w:position w:val="-1"/>
          <w:sz w:val="24"/>
          <w:szCs w:val="24"/>
        </w:rPr>
        <w:t xml:space="preserve">     </w:t>
      </w:r>
    </w:p>
    <w:p w:rsidR="00A04E83" w:rsidRDefault="00A04E83">
      <w:pPr>
        <w:spacing w:before="1" w:line="100" w:lineRule="exact"/>
        <w:rPr>
          <w:sz w:val="11"/>
          <w:szCs w:val="11"/>
        </w:rPr>
      </w:pPr>
    </w:p>
    <w:p w:rsidR="00A04E83" w:rsidRDefault="00FF6BEB">
      <w:pPr>
        <w:spacing w:line="260" w:lineRule="exact"/>
        <w:ind w:left="1702" w:right="-56"/>
        <w:rPr>
          <w:sz w:val="24"/>
          <w:szCs w:val="24"/>
        </w:rPr>
      </w:pPr>
      <w:r w:rsidRPr="00FF6BEB">
        <w:pict>
          <v:group id="_x0000_s3656" style="position:absolute;left:0;text-align:left;margin-left:242.3pt;margin-top:-7.95pt;width:23.4pt;height:20.55pt;z-index:-251709952;mso-position-horizontal-relative:page" coordorigin="4847,-159" coordsize="468,411">
            <v:shape id="_x0000_s3658" style="position:absolute;left:4854;top:-152;width:453;height:396" coordorigin="4854,-152" coordsize="453,396" path="m4854,244r453,l5307,-152r-453,l4854,244xe" filled="f">
              <v:path arrowok="t"/>
            </v:shape>
            <v:shape id="_x0000_s3657" type="#_x0000_t75" style="position:absolute;left:4860;top:-73;width:439;height:238">
              <v:imagedata r:id="rId31" o:title=""/>
            </v:shape>
            <w10:wrap anchorx="page"/>
          </v:group>
        </w:pict>
      </w:r>
      <w:r w:rsidR="00441A76">
        <w:rPr>
          <w:position w:val="-1"/>
          <w:sz w:val="24"/>
          <w:szCs w:val="24"/>
        </w:rPr>
        <w:t>Mode of feedback     :  Online</w:t>
      </w:r>
    </w:p>
    <w:p w:rsidR="00A04E83" w:rsidRDefault="00FF6BEB">
      <w:pPr>
        <w:spacing w:before="28" w:line="340" w:lineRule="exact"/>
        <w:sectPr w:rsidR="00A04E83">
          <w:type w:val="continuous"/>
          <w:pgSz w:w="11920" w:h="16840"/>
          <w:pgMar w:top="1420" w:right="0" w:bottom="280" w:left="0" w:header="720" w:footer="720" w:gutter="0"/>
          <w:cols w:num="2" w:space="720" w:equalWidth="0">
            <w:col w:w="4591" w:space="414"/>
            <w:col w:w="6915"/>
          </w:cols>
        </w:sectPr>
      </w:pPr>
      <w:r w:rsidRPr="00FF6BEB">
        <w:pict>
          <v:group id="_x0000_s3688" style="position:absolute;margin-left:335.7pt;margin-top:560.85pt;width:23.4pt;height:20.55pt;z-index:-251708928;mso-position-horizontal-relative:page;mso-position-vertical-relative:page" coordorigin="6737,11390" coordsize="468,411">
            <v:shape id="_x0000_s3690" style="position:absolute;left:6744;top:11397;width:453;height:396" coordorigin="6744,11397" coordsize="453,396" path="m6744,11793r453,l7197,11397r-453,l6744,11793xe" filled="f">
              <v:path arrowok="t"/>
            </v:shape>
            <v:shape id="_x0000_s3689" type="#_x0000_t75" style="position:absolute;left:6751;top:11477;width:439;height:238">
              <v:imagedata r:id="rId31" o:title=""/>
            </v:shape>
            <w10:wrap anchorx="page" anchory="page"/>
          </v:group>
        </w:pict>
      </w:r>
      <w:r w:rsidR="00441A76">
        <w:br w:type="column"/>
      </w:r>
      <w:r w:rsidR="00441A76">
        <w:rPr>
          <w:w w:val="99"/>
          <w:position w:val="9"/>
        </w:rPr>
        <w:t>-</w:t>
      </w:r>
      <w:r w:rsidR="00441A76">
        <w:rPr>
          <w:position w:val="9"/>
        </w:rPr>
        <w:t xml:space="preserve">       </w:t>
      </w:r>
      <w:r w:rsidR="00441A76">
        <w:rPr>
          <w:position w:val="-2"/>
          <w:sz w:val="24"/>
          <w:szCs w:val="24"/>
        </w:rPr>
        <w:t xml:space="preserve">Manual            </w:t>
      </w:r>
      <w:r w:rsidR="00CF3AD8">
        <w:rPr>
          <w:w w:val="99"/>
          <w:position w:val="9"/>
        </w:rPr>
        <w:t>√</w:t>
      </w:r>
    </w:p>
    <w:p w:rsidR="00A04E83" w:rsidRDefault="00A04E83">
      <w:pPr>
        <w:spacing w:before="7" w:line="160" w:lineRule="exact"/>
        <w:rPr>
          <w:sz w:val="16"/>
          <w:szCs w:val="16"/>
        </w:rPr>
      </w:pPr>
    </w:p>
    <w:p w:rsidR="00A04E83" w:rsidRDefault="00FF6BEB">
      <w:pPr>
        <w:spacing w:before="31" w:line="340" w:lineRule="exact"/>
        <w:ind w:left="3623"/>
      </w:pPr>
      <w:r w:rsidRPr="00FF6BEB">
        <w:pict>
          <v:group id="_x0000_s3653" style="position:absolute;left:0;text-align:left;margin-left:359.1pt;margin-top:-2.4pt;width:23.4pt;height:20.55pt;z-index:-251707904;mso-position-horizontal-relative:page" coordorigin="7182,-48" coordsize="468,411">
            <v:shape id="_x0000_s3655" style="position:absolute;left:7189;top:-40;width:453;height:396" coordorigin="7189,-40" coordsize="453,396" path="m7189,356r453,l7642,-40r-453,l7189,356xe" filled="f">
              <v:path arrowok="t"/>
            </v:shape>
            <v:shape id="_x0000_s3654" type="#_x0000_t75" style="position:absolute;left:7195;top:38;width:439;height:238">
              <v:imagedata r:id="rId31" o:title=""/>
            </v:shape>
            <w10:wrap anchorx="page"/>
          </v:group>
        </w:pict>
      </w:r>
      <w:r w:rsidR="00441A76">
        <w:rPr>
          <w:position w:val="-2"/>
          <w:sz w:val="24"/>
          <w:szCs w:val="24"/>
        </w:rPr>
        <w:t xml:space="preserve">Co-operating schools (for PEI)             </w:t>
      </w:r>
      <w:r w:rsidR="00441A76">
        <w:rPr>
          <w:w w:val="99"/>
          <w:position w:val="9"/>
        </w:rPr>
        <w:t>-</w:t>
      </w:r>
    </w:p>
    <w:p w:rsidR="00A04E83" w:rsidRDefault="00A04E83">
      <w:pPr>
        <w:spacing w:before="12" w:line="240" w:lineRule="exact"/>
        <w:rPr>
          <w:sz w:val="24"/>
          <w:szCs w:val="24"/>
        </w:rPr>
      </w:pPr>
    </w:p>
    <w:p w:rsidR="00A04E83" w:rsidRDefault="00441A76">
      <w:pPr>
        <w:spacing w:before="29"/>
        <w:ind w:left="1702" w:right="1660"/>
        <w:rPr>
          <w:sz w:val="24"/>
          <w:szCs w:val="24"/>
        </w:rPr>
      </w:pPr>
      <w:r>
        <w:rPr>
          <w:sz w:val="24"/>
          <w:szCs w:val="24"/>
        </w:rPr>
        <w:t>1.4 Whether there is any revision/update of regulation or syllabi, if yes, mention their salient aspects.</w:t>
      </w:r>
    </w:p>
    <w:p w:rsidR="00A04E83" w:rsidRDefault="00A04E83">
      <w:pPr>
        <w:spacing w:before="3" w:line="100" w:lineRule="exact"/>
        <w:rPr>
          <w:sz w:val="10"/>
          <w:szCs w:val="10"/>
        </w:rPr>
      </w:pPr>
    </w:p>
    <w:p w:rsidR="00A04E83" w:rsidRDefault="00FF6BEB">
      <w:pPr>
        <w:ind w:left="5721" w:right="5817"/>
        <w:jc w:val="center"/>
        <w:rPr>
          <w:sz w:val="24"/>
          <w:szCs w:val="24"/>
        </w:rPr>
      </w:pPr>
      <w:r w:rsidRPr="00FF6BEB">
        <w:pict>
          <v:group id="_x0000_s3650" style="position:absolute;left:0;text-align:left;margin-left:117.8pt;margin-top:-4.05pt;width:354.75pt;height:19.5pt;z-index:-251716096;mso-position-horizontal-relative:page" coordorigin="2357,-81" coordsize="7095,390">
            <v:shape id="_x0000_s3652" style="position:absolute;left:2364;top:-73;width:7080;height:375" coordorigin="2364,-73" coordsize="7080,375" path="m2364,302r7080,l9444,-73r-7080,l2364,302xe" filled="f">
              <v:path arrowok="t"/>
            </v:shape>
            <v:shape id="_x0000_s3651" type="#_x0000_t75" style="position:absolute;left:2371;top:6;width:7066;height:216">
              <v:imagedata r:id="rId32" o:title=""/>
            </v:shape>
            <w10:wrap anchorx="page"/>
          </v:group>
        </w:pict>
      </w:r>
      <w:r w:rsidR="00441A76">
        <w:rPr>
          <w:sz w:val="24"/>
          <w:szCs w:val="24"/>
        </w:rPr>
        <w:t>No</w:t>
      </w:r>
    </w:p>
    <w:p w:rsidR="00A04E83" w:rsidRDefault="00A04E83">
      <w:pPr>
        <w:spacing w:before="3" w:line="160" w:lineRule="exact"/>
        <w:rPr>
          <w:sz w:val="17"/>
          <w:szCs w:val="17"/>
        </w:rPr>
      </w:pPr>
    </w:p>
    <w:p w:rsidR="00A04E83" w:rsidRDefault="00441A76">
      <w:pPr>
        <w:spacing w:line="260" w:lineRule="exact"/>
        <w:ind w:left="1702"/>
        <w:rPr>
          <w:sz w:val="24"/>
          <w:szCs w:val="24"/>
        </w:rPr>
      </w:pPr>
      <w:r>
        <w:rPr>
          <w:position w:val="-1"/>
          <w:sz w:val="24"/>
          <w:szCs w:val="24"/>
        </w:rPr>
        <w:t>1.5 Any new Department/Centre introduced during the year. If yes, give details.</w:t>
      </w:r>
    </w:p>
    <w:p w:rsidR="00A04E83" w:rsidRDefault="00A04E83">
      <w:pPr>
        <w:spacing w:before="1" w:line="120" w:lineRule="exact"/>
        <w:rPr>
          <w:sz w:val="13"/>
          <w:szCs w:val="13"/>
        </w:rPr>
      </w:pPr>
    </w:p>
    <w:p w:rsidR="00A04E83" w:rsidRDefault="00657247">
      <w:pPr>
        <w:spacing w:line="200" w:lineRule="exact"/>
      </w:pPr>
      <w:r w:rsidRPr="00FF6BEB">
        <w:pict>
          <v:group id="_x0000_s3647" style="position:absolute;margin-left:107.8pt;margin-top:699.65pt;width:354.75pt;height:24.1pt;z-index:-251715072;mso-position-horizontal-relative:page;mso-position-vertical-relative:page" coordorigin="2171,14309" coordsize="7095,482">
            <v:shape id="_x0000_s3649" style="position:absolute;left:2178;top:14316;width:7080;height:467" coordorigin="2178,14316" coordsize="7080,467" path="m2178,14783r7080,l9258,14316r-7080,l2178,14783xe" filled="f">
              <v:path arrowok="t"/>
            </v:shape>
            <v:shape id="_x0000_s3648" type="#_x0000_t75" style="position:absolute;left:2184;top:14395;width:7068;height:310">
              <v:imagedata r:id="rId33" o:title=""/>
            </v:shape>
            <w10:wrap anchorx="page" anchory="page"/>
          </v:group>
        </w:pict>
      </w:r>
    </w:p>
    <w:p w:rsidR="00A04E83" w:rsidRDefault="00441A76">
      <w:pPr>
        <w:spacing w:before="29"/>
        <w:ind w:left="5533" w:right="6005"/>
        <w:jc w:val="center"/>
        <w:rPr>
          <w:sz w:val="24"/>
          <w:szCs w:val="24"/>
        </w:rPr>
        <w:sectPr w:rsidR="00A04E83">
          <w:type w:val="continuous"/>
          <w:pgSz w:w="11920" w:h="16840"/>
          <w:pgMar w:top="1420" w:right="0" w:bottom="280" w:left="0" w:header="720" w:footer="720" w:gutter="0"/>
          <w:cols w:space="720"/>
        </w:sectPr>
      </w:pPr>
      <w:r>
        <w:rPr>
          <w:sz w:val="24"/>
          <w:szCs w:val="24"/>
        </w:rPr>
        <w:t>No</w:t>
      </w:r>
    </w:p>
    <w:p w:rsidR="00A04E83" w:rsidRDefault="00A04E83">
      <w:pPr>
        <w:spacing w:before="6" w:line="120" w:lineRule="exact"/>
        <w:rPr>
          <w:sz w:val="13"/>
          <w:szCs w:val="13"/>
        </w:rPr>
      </w:pPr>
    </w:p>
    <w:p w:rsidR="00A04E83" w:rsidRPr="008F4169" w:rsidRDefault="00441A76">
      <w:pPr>
        <w:ind w:left="5103" w:right="5101"/>
        <w:jc w:val="center"/>
        <w:rPr>
          <w:color w:val="C0504D" w:themeColor="accent2"/>
          <w:sz w:val="28"/>
          <w:szCs w:val="28"/>
        </w:rPr>
      </w:pPr>
      <w:r>
        <w:rPr>
          <w:b/>
          <w:sz w:val="28"/>
          <w:szCs w:val="28"/>
        </w:rPr>
        <w:t>Criterion – II</w:t>
      </w:r>
    </w:p>
    <w:p w:rsidR="00A04E83" w:rsidRDefault="00441A76">
      <w:pPr>
        <w:spacing w:line="260" w:lineRule="exact"/>
        <w:ind w:left="1702"/>
        <w:rPr>
          <w:sz w:val="24"/>
          <w:szCs w:val="24"/>
        </w:rPr>
      </w:pPr>
      <w:r>
        <w:rPr>
          <w:b/>
          <w:position w:val="-1"/>
          <w:sz w:val="24"/>
          <w:szCs w:val="24"/>
        </w:rPr>
        <w:t>2. Teaching, Learning and Evaluation</w:t>
      </w:r>
    </w:p>
    <w:p w:rsidR="00A04E83" w:rsidRDefault="00A04E83">
      <w:pPr>
        <w:spacing w:before="7" w:line="240" w:lineRule="exact"/>
        <w:rPr>
          <w:sz w:val="24"/>
          <w:szCs w:val="24"/>
        </w:rPr>
        <w:sectPr w:rsidR="00A04E83">
          <w:pgSz w:w="11920" w:h="16840"/>
          <w:pgMar w:top="1560" w:right="0" w:bottom="280" w:left="0" w:header="0" w:footer="889" w:gutter="0"/>
          <w:cols w:space="720"/>
        </w:sectPr>
      </w:pPr>
    </w:p>
    <w:p w:rsidR="00A04E83" w:rsidRDefault="00E12261">
      <w:pPr>
        <w:spacing w:before="29"/>
        <w:ind w:left="1702" w:right="-56"/>
        <w:rPr>
          <w:sz w:val="24"/>
          <w:szCs w:val="24"/>
        </w:rPr>
      </w:pPr>
      <w:r w:rsidRPr="00FF6BEB">
        <w:pict>
          <v:group id="_x0000_s3625" style="position:absolute;left:0;text-align:left;margin-left:117.75pt;margin-top:126.6pt;width:416.55pt;height:90.15pt;z-index:-251705856;mso-position-horizontal-relative:page;mso-position-vertical-relative:page" coordorigin="2476,2978" coordsize="7844,1144">
            <v:shape id="_x0000_s3646" style="position:absolute;left:2487;top:2988;width:950;height:0" coordorigin="2487,2988" coordsize="950,0" path="m2487,2988r950,e" filled="f" strokeweight=".58pt">
              <v:path arrowok="t"/>
            </v:shape>
            <v:shape id="_x0000_s3645" style="position:absolute;left:3447;top:2988;width:1673;height:0" coordorigin="3447,2988" coordsize="1673,0" path="m3447,2988r1673,e" filled="f" strokeweight=".58pt">
              <v:path arrowok="t"/>
            </v:shape>
            <v:shape id="_x0000_s3644" style="position:absolute;left:5130;top:2988;width:2062;height:0" coordorigin="5130,2988" coordsize="2062,0" path="m5130,2988r2062,e" filled="f" strokeweight=".58pt">
              <v:path arrowok="t"/>
            </v:shape>
            <v:shape id="_x0000_s3643" style="position:absolute;left:7201;top:2988;width:1407;height:0" coordorigin="7201,2988" coordsize="1407,0" path="m7201,2988r1407,e" filled="f" strokeweight=".58pt">
              <v:path arrowok="t"/>
            </v:shape>
            <v:shape id="_x0000_s3642" style="position:absolute;left:8618;top:2988;width:1692;height:0" coordorigin="8618,2988" coordsize="1692,0" path="m8618,2988r1692,e" filled="f" strokeweight=".58pt">
              <v:path arrowok="t"/>
            </v:shape>
            <v:shape id="_x0000_s3641" style="position:absolute;left:2487;top:3550;width:950;height:0" coordorigin="2487,3550" coordsize="950,0" path="m2487,3550r950,e" filled="f" strokeweight=".58pt">
              <v:path arrowok="t"/>
            </v:shape>
            <v:shape id="_x0000_s3640" style="position:absolute;left:3447;top:3550;width:1673;height:0" coordorigin="3447,3550" coordsize="1673,0" path="m3447,3550r1673,e" filled="f" strokeweight=".58pt">
              <v:path arrowok="t"/>
            </v:shape>
            <v:shape id="_x0000_s3639" style="position:absolute;left:5130;top:3550;width:2062;height:0" coordorigin="5130,3550" coordsize="2062,0" path="m5130,3550r2062,e" filled="f" strokeweight=".58pt">
              <v:path arrowok="t"/>
            </v:shape>
            <v:shape id="_x0000_s3638" style="position:absolute;left:7201;top:3550;width:1407;height:0" coordorigin="7201,3550" coordsize="1407,0" path="m7201,3550r1407,e" filled="f" strokeweight=".58pt">
              <v:path arrowok="t"/>
            </v:shape>
            <v:shape id="_x0000_s3637" style="position:absolute;left:8618;top:3550;width:1692;height:0" coordorigin="8618,3550" coordsize="1692,0" path="m8618,3550r1692,e" filled="f" strokeweight=".58pt">
              <v:path arrowok="t"/>
            </v:shape>
            <v:shape id="_x0000_s3636" style="position:absolute;left:2482;top:2984;width:0;height:1133" coordorigin="2482,2984" coordsize="0,1133" path="m2482,2984r,1132e" filled="f" strokeweight=".58pt">
              <v:path arrowok="t"/>
            </v:shape>
            <v:shape id="_x0000_s3635" style="position:absolute;left:2487;top:4112;width:950;height:0" coordorigin="2487,4112" coordsize="950,0" path="m2487,4112r950,e" filled="f" strokeweight=".58pt">
              <v:path arrowok="t"/>
            </v:shape>
            <v:shape id="_x0000_s3634" style="position:absolute;left:3442;top:2984;width:0;height:1133" coordorigin="3442,2984" coordsize="0,1133" path="m3442,2984r,1132e" filled="f" strokeweight=".58pt">
              <v:path arrowok="t"/>
            </v:shape>
            <v:shape id="_x0000_s3633" style="position:absolute;left:3447;top:4112;width:1673;height:0" coordorigin="3447,4112" coordsize="1673,0" path="m3447,4112r1673,e" filled="f" strokeweight=".58pt">
              <v:path arrowok="t"/>
            </v:shape>
            <v:shape id="_x0000_s3632" style="position:absolute;left:5125;top:2984;width:0;height:1133" coordorigin="5125,2984" coordsize="0,1133" path="m5125,2984r,1132e" filled="f" strokeweight=".58pt">
              <v:path arrowok="t"/>
            </v:shape>
            <v:shape id="_x0000_s3631" style="position:absolute;left:5130;top:4112;width:2062;height:0" coordorigin="5130,4112" coordsize="2062,0" path="m5130,4112r2062,e" filled="f" strokeweight=".58pt">
              <v:path arrowok="t"/>
            </v:shape>
            <v:shape id="_x0000_s3630" style="position:absolute;left:7197;top:2984;width:0;height:1133" coordorigin="7197,2984" coordsize="0,1133" path="m7197,2984r,1132e" filled="f" strokeweight=".58pt">
              <v:path arrowok="t"/>
            </v:shape>
            <v:shape id="_x0000_s3629" style="position:absolute;left:7201;top:4112;width:1407;height:0" coordorigin="7201,4112" coordsize="1407,0" path="m7201,4112r1407,e" filled="f" strokeweight=".58pt">
              <v:path arrowok="t"/>
            </v:shape>
            <v:shape id="_x0000_s3628" style="position:absolute;left:8613;top:2984;width:0;height:1133" coordorigin="8613,2984" coordsize="0,1133" path="m8613,2984r,1132e" filled="f" strokeweight=".58pt">
              <v:path arrowok="t"/>
            </v:shape>
            <v:shape id="_x0000_s3627" style="position:absolute;left:8618;top:4112;width:1692;height:0" coordorigin="8618,4112" coordsize="1692,0" path="m8618,4112r1692,e" filled="f" strokeweight=".58pt">
              <v:path arrowok="t"/>
            </v:shape>
            <v:shape id="_x0000_s3626" style="position:absolute;left:10315;top:2984;width:0;height:1133" coordorigin="10315,2984" coordsize="0,1133" path="m10315,2984r,1132e" filled="f" strokeweight=".58pt">
              <v:path arrowok="t"/>
            </v:shape>
            <w10:wrap anchorx="page" anchory="page"/>
          </v:group>
        </w:pict>
      </w:r>
      <w:r w:rsidR="00441A76">
        <w:rPr>
          <w:sz w:val="24"/>
          <w:szCs w:val="24"/>
        </w:rPr>
        <w:t>2.1 Total No. of permanent faculty</w:t>
      </w:r>
    </w:p>
    <w:p w:rsidR="00A04E83" w:rsidRDefault="00A04E83">
      <w:pPr>
        <w:spacing w:before="7" w:line="120" w:lineRule="exact"/>
        <w:rPr>
          <w:sz w:val="12"/>
          <w:szCs w:val="12"/>
        </w:rPr>
      </w:pPr>
    </w:p>
    <w:p w:rsidR="00A04E83" w:rsidRDefault="00441A76">
      <w:pPr>
        <w:ind w:left="2717"/>
        <w:rPr>
          <w:sz w:val="24"/>
          <w:szCs w:val="24"/>
        </w:rPr>
      </w:pPr>
      <w:r>
        <w:rPr>
          <w:sz w:val="24"/>
          <w:szCs w:val="24"/>
        </w:rPr>
        <w:t>Total              Asst.</w:t>
      </w:r>
    </w:p>
    <w:p w:rsidR="00A04E83" w:rsidRDefault="00441A76">
      <w:pPr>
        <w:spacing w:line="260" w:lineRule="exact"/>
        <w:ind w:right="239"/>
        <w:jc w:val="right"/>
        <w:rPr>
          <w:sz w:val="24"/>
          <w:szCs w:val="24"/>
        </w:rPr>
      </w:pPr>
      <w:r>
        <w:rPr>
          <w:position w:val="-1"/>
          <w:sz w:val="24"/>
          <w:szCs w:val="24"/>
        </w:rPr>
        <w:t>Professors</w:t>
      </w:r>
    </w:p>
    <w:p w:rsidR="00A04E83" w:rsidRDefault="00441A76">
      <w:pPr>
        <w:spacing w:line="200" w:lineRule="exact"/>
      </w:pPr>
      <w:r>
        <w:br w:type="column"/>
      </w:r>
    </w:p>
    <w:p w:rsidR="00A04E83" w:rsidRDefault="00A04E83">
      <w:pPr>
        <w:spacing w:before="12" w:line="220" w:lineRule="exact"/>
        <w:rPr>
          <w:sz w:val="22"/>
          <w:szCs w:val="22"/>
        </w:rPr>
      </w:pPr>
    </w:p>
    <w:p w:rsidR="00A04E83" w:rsidRDefault="00441A76">
      <w:pPr>
        <w:ind w:left="34" w:right="-29"/>
        <w:rPr>
          <w:sz w:val="24"/>
          <w:szCs w:val="24"/>
        </w:rPr>
      </w:pPr>
      <w:r>
        <w:rPr>
          <w:sz w:val="24"/>
          <w:szCs w:val="24"/>
        </w:rPr>
        <w:t>Associate</w:t>
      </w:r>
    </w:p>
    <w:p w:rsidR="00A04E83" w:rsidRDefault="00441A76">
      <w:pPr>
        <w:spacing w:line="260" w:lineRule="exact"/>
        <w:ind w:right="-56"/>
        <w:rPr>
          <w:sz w:val="24"/>
          <w:szCs w:val="24"/>
        </w:rPr>
      </w:pPr>
      <w:r>
        <w:rPr>
          <w:position w:val="-1"/>
          <w:sz w:val="24"/>
          <w:szCs w:val="24"/>
        </w:rPr>
        <w:t>Professors</w:t>
      </w:r>
    </w:p>
    <w:p w:rsidR="00A04E83" w:rsidRDefault="00441A76">
      <w:pPr>
        <w:spacing w:line="200" w:lineRule="exact"/>
      </w:pPr>
      <w:r>
        <w:br w:type="column"/>
      </w:r>
    </w:p>
    <w:p w:rsidR="00A04E83" w:rsidRDefault="00A04E83">
      <w:pPr>
        <w:spacing w:before="12" w:line="220" w:lineRule="exact"/>
        <w:rPr>
          <w:sz w:val="22"/>
          <w:szCs w:val="22"/>
        </w:rPr>
      </w:pPr>
    </w:p>
    <w:p w:rsidR="00A04E83" w:rsidRDefault="00441A76">
      <w:pPr>
        <w:rPr>
          <w:sz w:val="24"/>
          <w:szCs w:val="24"/>
        </w:rPr>
        <w:sectPr w:rsidR="00A04E83">
          <w:type w:val="continuous"/>
          <w:pgSz w:w="11920" w:h="16840"/>
          <w:pgMar w:top="1420" w:right="0" w:bottom="280" w:left="0" w:header="720" w:footer="720" w:gutter="0"/>
          <w:cols w:num="3" w:space="720" w:equalWidth="0">
            <w:col w:w="5021" w:space="639"/>
            <w:col w:w="999" w:space="744"/>
            <w:col w:w="4517"/>
          </w:cols>
        </w:sectPr>
      </w:pPr>
      <w:r>
        <w:rPr>
          <w:sz w:val="24"/>
          <w:szCs w:val="24"/>
        </w:rPr>
        <w:t>Professors            Others</w:t>
      </w:r>
    </w:p>
    <w:p w:rsidR="00E12261" w:rsidRDefault="00E12261">
      <w:pPr>
        <w:tabs>
          <w:tab w:val="left" w:pos="4160"/>
        </w:tabs>
        <w:spacing w:before="14"/>
        <w:ind w:left="8721" w:right="1843" w:hanging="5879"/>
        <w:rPr>
          <w:color w:val="C00000"/>
          <w:sz w:val="24"/>
          <w:szCs w:val="24"/>
        </w:rPr>
      </w:pPr>
    </w:p>
    <w:p w:rsidR="00612257" w:rsidRDefault="00AA5475" w:rsidP="004D0F70">
      <w:pPr>
        <w:tabs>
          <w:tab w:val="left" w:pos="4160"/>
        </w:tabs>
        <w:spacing w:before="14"/>
        <w:ind w:left="8721" w:right="1843" w:hanging="5879"/>
        <w:rPr>
          <w:sz w:val="24"/>
          <w:szCs w:val="24"/>
        </w:rPr>
      </w:pPr>
      <w:r>
        <w:rPr>
          <w:sz w:val="24"/>
          <w:szCs w:val="24"/>
        </w:rPr>
        <w:t>35</w:t>
      </w:r>
      <w:r w:rsidR="008F4169" w:rsidRPr="008F4169">
        <w:rPr>
          <w:sz w:val="24"/>
          <w:szCs w:val="24"/>
        </w:rPr>
        <w:tab/>
        <w:t>2</w:t>
      </w:r>
      <w:r>
        <w:rPr>
          <w:sz w:val="24"/>
          <w:szCs w:val="24"/>
        </w:rPr>
        <w:t>4</w:t>
      </w:r>
      <w:r w:rsidR="008F4169" w:rsidRPr="008F4169">
        <w:rPr>
          <w:sz w:val="24"/>
          <w:szCs w:val="24"/>
        </w:rPr>
        <w:t xml:space="preserve">                          11</w:t>
      </w:r>
      <w:r w:rsidR="00441A76" w:rsidRPr="008F4169">
        <w:rPr>
          <w:sz w:val="24"/>
          <w:szCs w:val="24"/>
        </w:rPr>
        <w:t xml:space="preserve">            </w:t>
      </w:r>
      <w:r>
        <w:rPr>
          <w:sz w:val="24"/>
          <w:szCs w:val="24"/>
        </w:rPr>
        <w:t xml:space="preserve">             Nil           </w:t>
      </w:r>
      <w:r w:rsidR="004D0F70">
        <w:rPr>
          <w:sz w:val="24"/>
          <w:szCs w:val="24"/>
        </w:rPr>
        <w:t xml:space="preserve">         </w:t>
      </w:r>
      <w:r>
        <w:rPr>
          <w:sz w:val="24"/>
          <w:szCs w:val="24"/>
        </w:rPr>
        <w:t>0</w:t>
      </w:r>
      <w:r w:rsidR="004D0F70">
        <w:rPr>
          <w:sz w:val="24"/>
          <w:szCs w:val="24"/>
        </w:rPr>
        <w:t>1</w:t>
      </w:r>
      <w:r w:rsidR="008F4169">
        <w:rPr>
          <w:sz w:val="24"/>
          <w:szCs w:val="24"/>
        </w:rPr>
        <w:t xml:space="preserve"> </w:t>
      </w:r>
      <w:r w:rsidR="004D0F70">
        <w:rPr>
          <w:sz w:val="24"/>
          <w:szCs w:val="24"/>
        </w:rPr>
        <w:t xml:space="preserve">      </w:t>
      </w:r>
      <w:r w:rsidR="00612257">
        <w:rPr>
          <w:sz w:val="24"/>
          <w:szCs w:val="24"/>
        </w:rPr>
        <w:t xml:space="preserve">        </w:t>
      </w:r>
      <w:r w:rsidR="008F4169">
        <w:rPr>
          <w:sz w:val="24"/>
          <w:szCs w:val="24"/>
        </w:rPr>
        <w:t>(S</w:t>
      </w:r>
      <w:r w:rsidR="00441A76" w:rsidRPr="008F4169">
        <w:rPr>
          <w:sz w:val="24"/>
          <w:szCs w:val="24"/>
        </w:rPr>
        <w:t>ubstitute</w:t>
      </w:r>
      <w:r w:rsidR="00612257">
        <w:rPr>
          <w:sz w:val="24"/>
          <w:szCs w:val="24"/>
        </w:rPr>
        <w:t>)</w:t>
      </w:r>
    </w:p>
    <w:p w:rsidR="00A04E83" w:rsidRDefault="00612257" w:rsidP="004D0F70">
      <w:pPr>
        <w:tabs>
          <w:tab w:val="left" w:pos="4160"/>
        </w:tabs>
        <w:spacing w:before="14"/>
        <w:ind w:left="8721" w:right="1843" w:hanging="5879"/>
        <w:rPr>
          <w:sz w:val="24"/>
          <w:szCs w:val="24"/>
        </w:rPr>
      </w:pPr>
      <w:r>
        <w:rPr>
          <w:sz w:val="24"/>
          <w:szCs w:val="24"/>
        </w:rPr>
        <w:t xml:space="preserve">                                                                                                       </w:t>
      </w:r>
      <w:r w:rsidR="004D0F70">
        <w:rPr>
          <w:sz w:val="24"/>
          <w:szCs w:val="24"/>
        </w:rPr>
        <w:t>01 (Guest)</w:t>
      </w:r>
    </w:p>
    <w:p w:rsidR="00A04E83" w:rsidRDefault="00A04E83">
      <w:pPr>
        <w:spacing w:before="19" w:line="240" w:lineRule="exact"/>
        <w:rPr>
          <w:sz w:val="24"/>
          <w:szCs w:val="24"/>
        </w:rPr>
      </w:pPr>
    </w:p>
    <w:p w:rsidR="00A04E83" w:rsidRDefault="00FF6BEB">
      <w:pPr>
        <w:spacing w:before="26" w:line="400" w:lineRule="exact"/>
        <w:ind w:left="1702"/>
        <w:rPr>
          <w:sz w:val="24"/>
          <w:szCs w:val="24"/>
        </w:rPr>
      </w:pPr>
      <w:r w:rsidRPr="00FF6BEB">
        <w:pict>
          <v:group id="_x0000_s3622" style="position:absolute;left:0;text-align:left;margin-left:298.3pt;margin-top:3.05pt;width:39.8pt;height:23.75pt;z-index:-251698688;mso-position-horizontal-relative:page" coordorigin="5952,-50" coordsize="796,475">
            <v:shape id="_x0000_s3624" style="position:absolute;left:5959;top:-42;width:781;height:460" coordorigin="5959,-42" coordsize="781,460" path="m5959,418r781,l6740,-42r-781,l5959,418xe" filled="f">
              <v:path arrowok="t"/>
            </v:shape>
            <v:shape id="_x0000_s3623" type="#_x0000_t75" style="position:absolute;left:5966;top:36;width:766;height:302">
              <v:imagedata r:id="rId34" o:title=""/>
            </v:shape>
            <w10:wrap anchorx="page"/>
          </v:group>
        </w:pict>
      </w:r>
      <w:r w:rsidR="00441A76">
        <w:rPr>
          <w:position w:val="-3"/>
          <w:sz w:val="24"/>
          <w:szCs w:val="24"/>
        </w:rPr>
        <w:t xml:space="preserve">2.2 No. of permanent faculty with Ph.D.         </w:t>
      </w:r>
      <w:r w:rsidR="00441A76">
        <w:rPr>
          <w:position w:val="9"/>
          <w:sz w:val="24"/>
          <w:szCs w:val="24"/>
        </w:rPr>
        <w:t>1</w:t>
      </w:r>
      <w:r w:rsidR="004D0F70">
        <w:rPr>
          <w:position w:val="9"/>
          <w:sz w:val="24"/>
          <w:szCs w:val="24"/>
        </w:rPr>
        <w:t>4</w:t>
      </w:r>
    </w:p>
    <w:p w:rsidR="00A04E83" w:rsidRDefault="00A04E83">
      <w:pPr>
        <w:spacing w:before="13" w:line="240" w:lineRule="exact"/>
        <w:rPr>
          <w:sz w:val="24"/>
          <w:szCs w:val="24"/>
        </w:rPr>
      </w:pPr>
    </w:p>
    <w:p w:rsidR="00A04E83" w:rsidRDefault="00441A76">
      <w:pPr>
        <w:spacing w:before="29" w:line="260" w:lineRule="exact"/>
        <w:ind w:left="1702"/>
        <w:rPr>
          <w:sz w:val="24"/>
          <w:szCs w:val="24"/>
        </w:rPr>
        <w:sectPr w:rsidR="00A04E83">
          <w:type w:val="continuous"/>
          <w:pgSz w:w="11920" w:h="16840"/>
          <w:pgMar w:top="1420" w:right="0" w:bottom="280" w:left="0" w:header="720" w:footer="720" w:gutter="0"/>
          <w:cols w:space="720"/>
        </w:sectPr>
      </w:pPr>
      <w:r>
        <w:rPr>
          <w:position w:val="-1"/>
          <w:sz w:val="24"/>
          <w:szCs w:val="24"/>
        </w:rPr>
        <w:t>2.3 No. of Faculty Positions Recruited (R) and Vacant (V) during the year</w:t>
      </w:r>
    </w:p>
    <w:p w:rsidR="00A04E83" w:rsidRDefault="00A04E83">
      <w:pPr>
        <w:spacing w:before="4" w:line="140" w:lineRule="exact"/>
        <w:rPr>
          <w:sz w:val="15"/>
          <w:szCs w:val="15"/>
        </w:rPr>
      </w:pPr>
    </w:p>
    <w:p w:rsidR="00A04E83" w:rsidRDefault="00441A76">
      <w:pPr>
        <w:ind w:left="1966" w:right="-41" w:firstLine="257"/>
        <w:rPr>
          <w:sz w:val="24"/>
          <w:szCs w:val="24"/>
        </w:rPr>
      </w:pPr>
      <w:r>
        <w:rPr>
          <w:sz w:val="24"/>
          <w:szCs w:val="24"/>
        </w:rPr>
        <w:t>Asst. Professors</w:t>
      </w:r>
    </w:p>
    <w:p w:rsidR="00A04E83" w:rsidRDefault="00441A76">
      <w:pPr>
        <w:spacing w:before="4" w:line="140" w:lineRule="exact"/>
        <w:rPr>
          <w:sz w:val="15"/>
          <w:szCs w:val="15"/>
        </w:rPr>
      </w:pPr>
      <w:r>
        <w:br w:type="column"/>
      </w:r>
    </w:p>
    <w:p w:rsidR="00A04E83" w:rsidRDefault="00FF6BEB">
      <w:pPr>
        <w:spacing w:line="220" w:lineRule="exact"/>
        <w:ind w:left="34"/>
        <w:rPr>
          <w:sz w:val="24"/>
          <w:szCs w:val="24"/>
        </w:rPr>
      </w:pPr>
      <w:r w:rsidRPr="00FF6BEB">
        <w:pict>
          <v:group id="_x0000_s3575" style="position:absolute;left:0;text-align:left;margin-left:79.4pt;margin-top:-.35pt;width:436.6pt;height:59.5pt;z-index:-251704832;mso-position-horizontal-relative:page" coordorigin="1588,-7" coordsize="8732,1190">
            <v:shape id="_x0000_s3621" style="position:absolute;left:1599;top:3;width:1735;height:0" coordorigin="1599,3" coordsize="1735,0" path="m1599,3r1735,e" filled="f" strokeweight=".58pt">
              <v:path arrowok="t"/>
            </v:shape>
            <v:shape id="_x0000_s3620" style="position:absolute;left:3344;top:3;width:1733;height:0" coordorigin="3344,3" coordsize="1733,0" path="m3344,3r1733,e" filled="f" strokeweight=".58pt">
              <v:path arrowok="t"/>
            </v:shape>
            <v:shape id="_x0000_s3619" style="position:absolute;left:5087;top:3;width:1736;height:0" coordorigin="5087,3" coordsize="1736,0" path="m5087,3r1735,e" filled="f" strokeweight=".58pt">
              <v:path arrowok="t"/>
            </v:shape>
            <v:shape id="_x0000_s3618" style="position:absolute;left:6832;top:3;width:1736;height:0" coordorigin="6832,3" coordsize="1736,0" path="m6832,3r1735,e" filled="f" strokeweight=".58pt">
              <v:path arrowok="t"/>
            </v:shape>
            <v:shape id="_x0000_s3617" style="position:absolute;left:8577;top:3;width:1733;height:0" coordorigin="8577,3" coordsize="1733,0" path="m8577,3r1733,e" filled="f" strokeweight=".58pt">
              <v:path arrowok="t"/>
            </v:shape>
            <v:shape id="_x0000_s3616" style="position:absolute;left:1599;top:565;width:857;height:0" coordorigin="1599,565" coordsize="857,0" path="m1599,565r857,e" filled="f" strokeweight=".58pt">
              <v:path arrowok="t"/>
            </v:shape>
            <v:shape id="_x0000_s3615" style="position:absolute;left:2465;top:565;width:869;height:0" coordorigin="2465,565" coordsize="869,0" path="m2465,565r869,e" filled="f" strokeweight=".58pt">
              <v:path arrowok="t"/>
            </v:shape>
            <v:shape id="_x0000_s3614" style="position:absolute;left:3344;top:565;width:857;height:0" coordorigin="3344,565" coordsize="857,0" path="m3344,565r857,e" filled="f" strokeweight=".58pt">
              <v:path arrowok="t"/>
            </v:shape>
            <v:shape id="_x0000_s3613" style="position:absolute;left:4211;top:565;width:866;height:0" coordorigin="4211,565" coordsize="866,0" path="m4211,565r866,e" filled="f" strokeweight=".58pt">
              <v:path arrowok="t"/>
            </v:shape>
            <v:shape id="_x0000_s3612" style="position:absolute;left:5087;top:565;width:859;height:0" coordorigin="5087,565" coordsize="859,0" path="m5087,565r859,e" filled="f" strokeweight=".58pt">
              <v:path arrowok="t"/>
            </v:shape>
            <v:shape id="_x0000_s3611" style="position:absolute;left:5955;top:565;width:867;height:0" coordorigin="5955,565" coordsize="867,0" path="m5955,565r867,e" filled="f" strokeweight=".58pt">
              <v:path arrowok="t"/>
            </v:shape>
            <v:shape id="_x0000_s3610" style="position:absolute;left:6832;top:565;width:857;height:0" coordorigin="6832,565" coordsize="857,0" path="m6832,565r857,e" filled="f" strokeweight=".58pt">
              <v:path arrowok="t"/>
            </v:shape>
            <v:shape id="_x0000_s3609" style="position:absolute;left:7698;top:565;width:869;height:0" coordorigin="7698,565" coordsize="869,0" path="m7698,565r869,e" filled="f" strokeweight=".58pt">
              <v:path arrowok="t"/>
            </v:shape>
            <v:shape id="_x0000_s3608" style="position:absolute;left:8577;top:565;width:857;height:0" coordorigin="8577,565" coordsize="857,0" path="m8577,565r857,e" filled="f" strokeweight=".58pt">
              <v:path arrowok="t"/>
            </v:shape>
            <v:shape id="_x0000_s3607" style="position:absolute;left:9444;top:565;width:866;height:0" coordorigin="9444,565" coordsize="866,0" path="m9444,565r866,e" filled="f" strokeweight=".58pt">
              <v:path arrowok="t"/>
            </v:shape>
            <v:shape id="_x0000_s3606" style="position:absolute;left:1599;top:884;width:857;height:0" coordorigin="1599,884" coordsize="857,0" path="m1599,884r857,e" filled="f" strokeweight=".58pt">
              <v:path arrowok="t"/>
            </v:shape>
            <v:shape id="_x0000_s3605" style="position:absolute;left:2465;top:884;width:869;height:0" coordorigin="2465,884" coordsize="869,0" path="m2465,884r869,e" filled="f" strokeweight=".58pt">
              <v:path arrowok="t"/>
            </v:shape>
            <v:shape id="_x0000_s3604" style="position:absolute;left:3344;top:884;width:857;height:0" coordorigin="3344,884" coordsize="857,0" path="m3344,884r857,e" filled="f" strokeweight=".58pt">
              <v:path arrowok="t"/>
            </v:shape>
            <v:shape id="_x0000_s3603" style="position:absolute;left:4211;top:884;width:866;height:0" coordorigin="4211,884" coordsize="866,0" path="m4211,884r866,e" filled="f" strokeweight=".58pt">
              <v:path arrowok="t"/>
            </v:shape>
            <v:shape id="_x0000_s3602" style="position:absolute;left:5087;top:884;width:859;height:0" coordorigin="5087,884" coordsize="859,0" path="m5087,884r859,e" filled="f" strokeweight=".58pt">
              <v:path arrowok="t"/>
            </v:shape>
            <v:shape id="_x0000_s3601" style="position:absolute;left:5955;top:884;width:867;height:0" coordorigin="5955,884" coordsize="867,0" path="m5955,884r867,e" filled="f" strokeweight=".58pt">
              <v:path arrowok="t"/>
            </v:shape>
            <v:shape id="_x0000_s3600" style="position:absolute;left:6832;top:884;width:857;height:0" coordorigin="6832,884" coordsize="857,0" path="m6832,884r857,e" filled="f" strokeweight=".58pt">
              <v:path arrowok="t"/>
            </v:shape>
            <v:shape id="_x0000_s3599" style="position:absolute;left:7698;top:884;width:869;height:0" coordorigin="7698,884" coordsize="869,0" path="m7698,884r869,e" filled="f" strokeweight=".58pt">
              <v:path arrowok="t"/>
            </v:shape>
            <v:shape id="_x0000_s3598" style="position:absolute;left:8577;top:884;width:857;height:0" coordorigin="8577,884" coordsize="857,0" path="m8577,884r857,e" filled="f" strokeweight=".58pt">
              <v:path arrowok="t"/>
            </v:shape>
            <v:shape id="_x0000_s3597" style="position:absolute;left:9444;top:884;width:866;height:0" coordorigin="9444,884" coordsize="866,0" path="m9444,884r866,e" filled="f" strokeweight=".58pt">
              <v:path arrowok="t"/>
            </v:shape>
            <v:shape id="_x0000_s3596" style="position:absolute;left:1594;top:-2;width:0;height:1178" coordorigin="1594,-2" coordsize="0,1178" path="m1594,-2r,1179e" filled="f" strokeweight=".58pt">
              <v:path arrowok="t"/>
            </v:shape>
            <v:shape id="_x0000_s3595" style="position:absolute;left:1599;top:1172;width:857;height:0" coordorigin="1599,1172" coordsize="857,0" path="m1599,1172r857,e" filled="f" strokeweight=".58pt">
              <v:path arrowok="t"/>
            </v:shape>
            <v:shape id="_x0000_s3594" style="position:absolute;left:2460;top:560;width:0;height:617" coordorigin="2460,560" coordsize="0,617" path="m2460,560r,617e" filled="f" strokeweight=".58pt">
              <v:path arrowok="t"/>
            </v:shape>
            <v:shape id="_x0000_s3593" style="position:absolute;left:2465;top:1172;width:869;height:0" coordorigin="2465,1172" coordsize="869,0" path="m2465,1172r869,e" filled="f" strokeweight=".58pt">
              <v:path arrowok="t"/>
            </v:shape>
            <v:shape id="_x0000_s3592" style="position:absolute;left:3339;top:-2;width:0;height:1178" coordorigin="3339,-2" coordsize="0,1178" path="m3339,-2r,1179e" filled="f" strokeweight=".58pt">
              <v:path arrowok="t"/>
            </v:shape>
            <v:shape id="_x0000_s3591" style="position:absolute;left:3344;top:1172;width:857;height:0" coordorigin="3344,1172" coordsize="857,0" path="m3344,1172r857,e" filled="f" strokeweight=".58pt">
              <v:path arrowok="t"/>
            </v:shape>
            <v:shape id="_x0000_s3590" style="position:absolute;left:4206;top:560;width:0;height:617" coordorigin="4206,560" coordsize="0,617" path="m4206,560r,617e" filled="f" strokeweight=".58pt">
              <v:path arrowok="t"/>
            </v:shape>
            <v:shape id="_x0000_s3589" style="position:absolute;left:4211;top:1172;width:866;height:0" coordorigin="4211,1172" coordsize="866,0" path="m4211,1172r866,e" filled="f" strokeweight=".58pt">
              <v:path arrowok="t"/>
            </v:shape>
            <v:shape id="_x0000_s3588" style="position:absolute;left:5082;top:-2;width:0;height:1178" coordorigin="5082,-2" coordsize="0,1178" path="m5082,-2r,1179e" filled="f" strokeweight=".58pt">
              <v:path arrowok="t"/>
            </v:shape>
            <v:shape id="_x0000_s3587" style="position:absolute;left:5087;top:1172;width:859;height:0" coordorigin="5087,1172" coordsize="859,0" path="m5087,1172r859,e" filled="f" strokeweight=".58pt">
              <v:path arrowok="t"/>
            </v:shape>
            <v:shape id="_x0000_s3586" style="position:absolute;left:5951;top:560;width:0;height:617" coordorigin="5951,560" coordsize="0,617" path="m5951,560r,617e" filled="f" strokeweight=".58pt">
              <v:path arrowok="t"/>
            </v:shape>
            <v:shape id="_x0000_s3585" style="position:absolute;left:5955;top:1172;width:867;height:0" coordorigin="5955,1172" coordsize="867,0" path="m5955,1172r867,e" filled="f" strokeweight=".58pt">
              <v:path arrowok="t"/>
            </v:shape>
            <v:shape id="_x0000_s3584" style="position:absolute;left:6827;top:-2;width:0;height:1178" coordorigin="6827,-2" coordsize="0,1178" path="m6827,-2r,1179e" filled="f" strokeweight=".58pt">
              <v:path arrowok="t"/>
            </v:shape>
            <v:shape id="_x0000_s3583" style="position:absolute;left:6832;top:1172;width:857;height:0" coordorigin="6832,1172" coordsize="857,0" path="m6832,1172r857,e" filled="f" strokeweight=".58pt">
              <v:path arrowok="t"/>
            </v:shape>
            <v:shape id="_x0000_s3582" style="position:absolute;left:7693;top:560;width:0;height:617" coordorigin="7693,560" coordsize="0,617" path="m7693,560r,617e" filled="f" strokeweight=".58pt">
              <v:path arrowok="t"/>
            </v:shape>
            <v:shape id="_x0000_s3581" style="position:absolute;left:7698;top:1172;width:869;height:0" coordorigin="7698,1172" coordsize="869,0" path="m7698,1172r869,e" filled="f" strokeweight=".58pt">
              <v:path arrowok="t"/>
            </v:shape>
            <v:shape id="_x0000_s3580" style="position:absolute;left:8572;top:-2;width:0;height:1178" coordorigin="8572,-2" coordsize="0,1178" path="m8572,-2r,1179e" filled="f" strokeweight=".58pt">
              <v:path arrowok="t"/>
            </v:shape>
            <v:shape id="_x0000_s3579" style="position:absolute;left:8577;top:1172;width:857;height:0" coordorigin="8577,1172" coordsize="857,0" path="m8577,1172r857,e" filled="f" strokeweight=".58pt">
              <v:path arrowok="t"/>
            </v:shape>
            <v:shape id="_x0000_s3578" style="position:absolute;left:9439;top:560;width:0;height:617" coordorigin="9439,560" coordsize="0,617" path="m9439,560r,617e" filled="f" strokeweight=".58pt">
              <v:path arrowok="t"/>
            </v:shape>
            <v:shape id="_x0000_s3577" style="position:absolute;left:9444;top:1172;width:866;height:0" coordorigin="9444,1172" coordsize="866,0" path="m9444,1172r866,e" filled="f" strokeweight=".58pt">
              <v:path arrowok="t"/>
            </v:shape>
            <v:shape id="_x0000_s3576" style="position:absolute;left:10315;top:-2;width:0;height:1178" coordorigin="10315,-2" coordsize="0,1178" path="m10315,-2r,1179e" filled="f" strokeweight=".58pt">
              <v:path arrowok="t"/>
            </v:shape>
            <w10:wrap anchorx="page"/>
          </v:group>
        </w:pict>
      </w:r>
      <w:r w:rsidR="00441A76">
        <w:rPr>
          <w:position w:val="-5"/>
          <w:sz w:val="24"/>
          <w:szCs w:val="24"/>
        </w:rPr>
        <w:t>Associate</w:t>
      </w:r>
    </w:p>
    <w:p w:rsidR="00A04E83" w:rsidRDefault="00441A76">
      <w:pPr>
        <w:spacing w:line="320" w:lineRule="exact"/>
        <w:rPr>
          <w:sz w:val="24"/>
          <w:szCs w:val="24"/>
        </w:rPr>
        <w:sectPr w:rsidR="00A04E83">
          <w:type w:val="continuous"/>
          <w:pgSz w:w="11920" w:h="16840"/>
          <w:pgMar w:top="1420" w:right="0" w:bottom="280" w:left="0" w:header="720" w:footer="720" w:gutter="0"/>
          <w:cols w:num="2" w:space="720" w:equalWidth="0">
            <w:col w:w="2965" w:space="744"/>
            <w:col w:w="8211"/>
          </w:cols>
        </w:sectPr>
      </w:pPr>
      <w:r>
        <w:rPr>
          <w:position w:val="-2"/>
          <w:sz w:val="24"/>
          <w:szCs w:val="24"/>
        </w:rPr>
        <w:t xml:space="preserve">Professors            </w:t>
      </w:r>
      <w:r>
        <w:rPr>
          <w:position w:val="12"/>
          <w:sz w:val="24"/>
          <w:szCs w:val="24"/>
        </w:rPr>
        <w:t>Professors               Others                    Total</w:t>
      </w:r>
    </w:p>
    <w:p w:rsidR="00A04E83" w:rsidRDefault="00441A76">
      <w:pPr>
        <w:spacing w:before="9"/>
        <w:ind w:left="1947"/>
        <w:rPr>
          <w:sz w:val="24"/>
          <w:szCs w:val="24"/>
        </w:rPr>
      </w:pPr>
      <w:r>
        <w:rPr>
          <w:sz w:val="24"/>
          <w:szCs w:val="24"/>
        </w:rPr>
        <w:t>R            V            R            V            R            V            R            V            R            V</w:t>
      </w:r>
    </w:p>
    <w:p w:rsidR="00733DF8" w:rsidRPr="00A7127A" w:rsidRDefault="00441A76" w:rsidP="00733DF8">
      <w:pPr>
        <w:tabs>
          <w:tab w:val="left" w:pos="9975"/>
        </w:tabs>
        <w:spacing w:before="45" w:line="260" w:lineRule="exact"/>
        <w:ind w:left="1906"/>
        <w:rPr>
          <w:color w:val="C0504D" w:themeColor="accent2"/>
          <w:position w:val="-1"/>
          <w:sz w:val="24"/>
          <w:szCs w:val="24"/>
        </w:rPr>
      </w:pPr>
      <w:r w:rsidRPr="00A7127A">
        <w:rPr>
          <w:color w:val="C0504D" w:themeColor="accent2"/>
          <w:position w:val="-1"/>
          <w:sz w:val="24"/>
          <w:szCs w:val="24"/>
        </w:rPr>
        <w:t xml:space="preserve">02           11          Nil           -           Nil         Nil           -          N.A      </w:t>
      </w:r>
      <w:r w:rsidR="00733DF8" w:rsidRPr="00A7127A">
        <w:rPr>
          <w:color w:val="C0504D" w:themeColor="accent2"/>
          <w:position w:val="-1"/>
          <w:sz w:val="24"/>
          <w:szCs w:val="24"/>
        </w:rPr>
        <w:t xml:space="preserve">   02</w:t>
      </w:r>
      <w:r w:rsidR="00733DF8" w:rsidRPr="00A7127A">
        <w:rPr>
          <w:color w:val="C0504D" w:themeColor="accent2"/>
          <w:position w:val="-1"/>
          <w:sz w:val="24"/>
          <w:szCs w:val="24"/>
        </w:rPr>
        <w:tab/>
        <w:t>11</w:t>
      </w:r>
    </w:p>
    <w:p w:rsidR="00A04E83" w:rsidRDefault="00441A76">
      <w:pPr>
        <w:spacing w:before="45" w:line="260" w:lineRule="exact"/>
        <w:ind w:left="1906"/>
        <w:rPr>
          <w:sz w:val="24"/>
          <w:szCs w:val="24"/>
        </w:rPr>
      </w:pPr>
      <w:r>
        <w:rPr>
          <w:position w:val="-1"/>
          <w:sz w:val="24"/>
          <w:szCs w:val="24"/>
        </w:rPr>
        <w:t xml:space="preserve">   </w:t>
      </w:r>
    </w:p>
    <w:p w:rsidR="00A04E83" w:rsidRDefault="00A04E83">
      <w:pPr>
        <w:spacing w:before="2" w:line="200" w:lineRule="exact"/>
        <w:sectPr w:rsidR="00A04E83">
          <w:type w:val="continuous"/>
          <w:pgSz w:w="11920" w:h="16840"/>
          <w:pgMar w:top="1420" w:right="0" w:bottom="280" w:left="0" w:header="720" w:footer="720" w:gutter="0"/>
          <w:cols w:space="720"/>
        </w:sectPr>
      </w:pPr>
    </w:p>
    <w:p w:rsidR="00A04E83" w:rsidRPr="00A7127A" w:rsidRDefault="00BD4368" w:rsidP="00BD4368">
      <w:pPr>
        <w:spacing w:before="29"/>
        <w:ind w:left="1702" w:right="-65"/>
        <w:rPr>
          <w:color w:val="C0504D" w:themeColor="accent2"/>
          <w:sz w:val="24"/>
          <w:szCs w:val="24"/>
        </w:rPr>
      </w:pPr>
      <w:r w:rsidRPr="00FF6BEB">
        <w:pict>
          <v:group id="_x0000_s3572" style="position:absolute;left:0;text-align:left;margin-left:391.9pt;margin-top:4.45pt;width:36.8pt;height:22.1pt;z-index:-251703808;mso-position-horizontal-relative:page" coordorigin="7838,-52" coordsize="736,506">
            <v:shape id="_x0000_s3574" style="position:absolute;left:7845;top:-45;width:721;height:491" coordorigin="7845,-45" coordsize="721,491" path="m7845,446r721,l8566,-45r-721,l7845,446xe" filled="f">
              <v:path arrowok="t"/>
            </v:shape>
            <v:shape id="_x0000_s3573" type="#_x0000_t75" style="position:absolute;left:7853;top:36;width:706;height:331">
              <v:imagedata r:id="rId35" o:title=""/>
            </v:shape>
            <w10:wrap anchorx="page"/>
          </v:group>
        </w:pict>
      </w:r>
      <w:r w:rsidR="00FF6BEB" w:rsidRPr="00FF6BEB">
        <w:pict>
          <v:group id="_x0000_s3569" style="position:absolute;left:0;text-align:left;margin-left:433.1pt;margin-top:-2.6pt;width:34.85pt;height:25.3pt;z-index:-251697664;mso-position-horizontal-relative:page" coordorigin="8663,-52" coordsize="697,506">
            <v:shape id="_x0000_s3571" style="position:absolute;left:8670;top:-45;width:682;height:491" coordorigin="8670,-45" coordsize="682,491" path="m8670,446r682,l9352,-45r-682,l8670,446xe" filled="f">
              <v:path arrowok="t"/>
            </v:shape>
            <v:shape id="_x0000_s3570" type="#_x0000_t75" style="position:absolute;left:8676;top:36;width:670;height:331">
              <v:imagedata r:id="rId36" o:title=""/>
            </v:shape>
            <w10:wrap anchorx="page"/>
          </v:group>
        </w:pict>
      </w:r>
      <w:r w:rsidR="00FF6BEB" w:rsidRPr="00FF6BEB">
        <w:pict>
          <v:group id="_x0000_s3566" style="position:absolute;left:0;text-align:left;margin-left:475.3pt;margin-top:-2.6pt;width:35.8pt;height:25.3pt;z-index:-251694592;mso-position-horizontal-relative:page" coordorigin="9506,-52" coordsize="716,506">
            <v:shape id="_x0000_s3568" style="position:absolute;left:9513;top:-45;width:701;height:491" coordorigin="9513,-45" coordsize="701,491" path="m9513,446r701,l10214,-45r-701,l9513,446xe" filled="f">
              <v:path arrowok="t"/>
            </v:shape>
            <v:shape id="_x0000_s3567" type="#_x0000_t75" style="position:absolute;left:9521;top:36;width:686;height:331">
              <v:imagedata r:id="rId37" o:title=""/>
            </v:shape>
            <w10:wrap anchorx="page"/>
          </v:group>
        </w:pict>
      </w:r>
      <w:r w:rsidR="00441A76">
        <w:rPr>
          <w:sz w:val="24"/>
          <w:szCs w:val="24"/>
        </w:rPr>
        <w:t xml:space="preserve">2.4 No. of Guest and Visiting faculty and Temporary </w:t>
      </w:r>
      <w:r w:rsidR="00441A76" w:rsidRPr="00A7127A">
        <w:rPr>
          <w:color w:val="C0504D" w:themeColor="accent2"/>
          <w:sz w:val="24"/>
          <w:szCs w:val="24"/>
        </w:rPr>
        <w:t xml:space="preserve">faculty         </w:t>
      </w:r>
      <w:r w:rsidR="00441A76" w:rsidRPr="00A7127A">
        <w:rPr>
          <w:color w:val="C0504D" w:themeColor="accent2"/>
          <w:position w:val="6"/>
          <w:sz w:val="24"/>
          <w:szCs w:val="24"/>
        </w:rPr>
        <w:t>01</w:t>
      </w:r>
    </w:p>
    <w:p w:rsidR="00A04E83" w:rsidRPr="00A7127A" w:rsidRDefault="00A04E83">
      <w:pPr>
        <w:spacing w:before="16" w:line="260" w:lineRule="exact"/>
        <w:rPr>
          <w:color w:val="C0504D" w:themeColor="accent2"/>
          <w:sz w:val="26"/>
          <w:szCs w:val="26"/>
        </w:rPr>
      </w:pPr>
    </w:p>
    <w:p w:rsidR="00A04E83" w:rsidRPr="00A7127A" w:rsidRDefault="00441A76">
      <w:pPr>
        <w:spacing w:line="260" w:lineRule="exact"/>
        <w:ind w:left="1702"/>
        <w:rPr>
          <w:color w:val="C0504D" w:themeColor="accent2"/>
          <w:sz w:val="24"/>
          <w:szCs w:val="24"/>
        </w:rPr>
      </w:pPr>
      <w:r w:rsidRPr="00A7127A">
        <w:rPr>
          <w:color w:val="C0504D" w:themeColor="accent2"/>
          <w:position w:val="-1"/>
          <w:sz w:val="24"/>
          <w:szCs w:val="24"/>
        </w:rPr>
        <w:t>2.5 Faculty participation in conferences and symposia:</w:t>
      </w:r>
    </w:p>
    <w:p w:rsidR="00A04E83" w:rsidRPr="00A7127A" w:rsidRDefault="00441A76">
      <w:pPr>
        <w:spacing w:before="29"/>
        <w:rPr>
          <w:color w:val="C0504D" w:themeColor="accent2"/>
          <w:sz w:val="24"/>
          <w:szCs w:val="24"/>
        </w:rPr>
        <w:sectPr w:rsidR="00A04E83" w:rsidRPr="00A7127A">
          <w:type w:val="continuous"/>
          <w:pgSz w:w="11920" w:h="16840"/>
          <w:pgMar w:top="1420" w:right="0" w:bottom="280" w:left="0" w:header="720" w:footer="720" w:gutter="0"/>
          <w:cols w:num="2" w:space="720" w:equalWidth="0">
            <w:col w:w="8272" w:space="699"/>
            <w:col w:w="2949"/>
          </w:cols>
        </w:sectPr>
      </w:pPr>
      <w:r w:rsidRPr="00A7127A">
        <w:rPr>
          <w:color w:val="C0504D" w:themeColor="accent2"/>
        </w:rPr>
        <w:br w:type="column"/>
      </w:r>
      <w:r w:rsidRPr="00A7127A">
        <w:rPr>
          <w:color w:val="C0504D" w:themeColor="accent2"/>
          <w:sz w:val="24"/>
          <w:szCs w:val="24"/>
        </w:rPr>
        <w:t>-          39</w:t>
      </w:r>
    </w:p>
    <w:p w:rsidR="00A04E83" w:rsidRDefault="00A04E83">
      <w:pPr>
        <w:spacing w:before="16" w:line="260" w:lineRule="exact"/>
        <w:rPr>
          <w:sz w:val="26"/>
          <w:szCs w:val="26"/>
        </w:rPr>
      </w:pPr>
    </w:p>
    <w:p w:rsidR="00A04E83" w:rsidRDefault="00441A76">
      <w:pPr>
        <w:spacing w:before="29"/>
        <w:ind w:left="2676"/>
        <w:rPr>
          <w:sz w:val="24"/>
          <w:szCs w:val="24"/>
        </w:rPr>
      </w:pPr>
      <w:r>
        <w:rPr>
          <w:sz w:val="24"/>
          <w:szCs w:val="24"/>
        </w:rPr>
        <w:t>No. of Faculty                     International level       National level      State level</w:t>
      </w:r>
    </w:p>
    <w:p w:rsidR="00A04E83" w:rsidRDefault="00A04E83">
      <w:pPr>
        <w:spacing w:before="8" w:line="160" w:lineRule="exact"/>
        <w:rPr>
          <w:sz w:val="17"/>
          <w:szCs w:val="17"/>
        </w:rPr>
      </w:pPr>
    </w:p>
    <w:p w:rsidR="00A04E83" w:rsidRDefault="00FF6BEB">
      <w:pPr>
        <w:ind w:left="1702"/>
        <w:rPr>
          <w:sz w:val="24"/>
          <w:szCs w:val="24"/>
        </w:rPr>
      </w:pPr>
      <w:r w:rsidRPr="00FF6BEB">
        <w:pict>
          <v:group id="_x0000_s3540" style="position:absolute;left:0;text-align:left;margin-left:79.4pt;margin-top:-23.8pt;width:436.6pt;height:77.65pt;z-index:-251706880;mso-position-horizontal-relative:page" coordorigin="1588,-476" coordsize="8732,1553">
            <v:shape id="_x0000_s3565" style="position:absolute;left:1599;top:-465;width:3552;height:0" coordorigin="1599,-465" coordsize="3552,0" path="m1599,-465r3552,e" filled="f" strokeweight=".58pt">
              <v:path arrowok="t"/>
            </v:shape>
            <v:shape id="_x0000_s3564" style="position:absolute;left:5161;top:-465;width:2098;height:0" coordorigin="5161,-465" coordsize="2098,0" path="m5161,-465r2098,e" filled="f" strokeweight=".58pt">
              <v:path arrowok="t"/>
            </v:shape>
            <v:shape id="_x0000_s3563" style="position:absolute;left:7269;top:-465;width:1800;height:0" coordorigin="7269,-465" coordsize="1800,0" path="m7269,-465r1800,e" filled="f" strokeweight=".58pt">
              <v:path arrowok="t"/>
            </v:shape>
            <v:shape id="_x0000_s3562" style="position:absolute;left:9079;top:-465;width:1231;height:0" coordorigin="9079,-465" coordsize="1231,0" path="m9079,-465r1231,e" filled="f" strokeweight=".58pt">
              <v:path arrowok="t"/>
            </v:shape>
            <v:shape id="_x0000_s3561" style="position:absolute;left:1599;top:-148;width:3552;height:0" coordorigin="1599,-148" coordsize="3552,0" path="m1599,-148r3552,e" filled="f" strokeweight=".58pt">
              <v:path arrowok="t"/>
            </v:shape>
            <v:shape id="_x0000_s3560" style="position:absolute;left:5161;top:-148;width:2098;height:0" coordorigin="5161,-148" coordsize="2098,0" path="m5161,-148r2098,e" filled="f" strokeweight=".58pt">
              <v:path arrowok="t"/>
            </v:shape>
            <v:shape id="_x0000_s3559" style="position:absolute;left:7269;top:-148;width:1800;height:0" coordorigin="7269,-148" coordsize="1800,0" path="m7269,-148r1800,e" filled="f" strokeweight=".58pt">
              <v:path arrowok="t"/>
            </v:shape>
            <v:shape id="_x0000_s3558" style="position:absolute;left:9079;top:-148;width:1231;height:0" coordorigin="9079,-148" coordsize="1231,0" path="m9079,-148r1231,e" filled="f" strokeweight=".58pt">
              <v:path arrowok="t"/>
            </v:shape>
            <v:shape id="_x0000_s3557" style="position:absolute;left:1599;top:442;width:3552;height:0" coordorigin="1599,442" coordsize="3552,0" path="m1599,442r3552,e" filled="f" strokeweight=".58pt">
              <v:path arrowok="t"/>
            </v:shape>
            <v:shape id="_x0000_s3556" style="position:absolute;left:5161;top:442;width:2098;height:0" coordorigin="5161,442" coordsize="2098,0" path="m5161,442r2098,e" filled="f" strokeweight=".58pt">
              <v:path arrowok="t"/>
            </v:shape>
            <v:shape id="_x0000_s3555" style="position:absolute;left:7269;top:442;width:1800;height:0" coordorigin="7269,442" coordsize="1800,0" path="m7269,442r1800,e" filled="f" strokeweight=".58pt">
              <v:path arrowok="t"/>
            </v:shape>
            <v:shape id="_x0000_s3554" style="position:absolute;left:9079;top:442;width:1231;height:0" coordorigin="9079,442" coordsize="1231,0" path="m9079,442r1231,e" filled="f" strokeweight=".58pt">
              <v:path arrowok="t"/>
            </v:shape>
            <v:shape id="_x0000_s3553" style="position:absolute;left:1599;top:750;width:3552;height:0" coordorigin="1599,750" coordsize="3552,0" path="m1599,750r3552,e" filled="f" strokeweight=".58pt">
              <v:path arrowok="t"/>
            </v:shape>
            <v:shape id="_x0000_s3552" style="position:absolute;left:5161;top:750;width:2098;height:0" coordorigin="5161,750" coordsize="2098,0" path="m5161,750r2098,e" filled="f" strokeweight=".58pt">
              <v:path arrowok="t"/>
            </v:shape>
            <v:shape id="_x0000_s3551" style="position:absolute;left:7269;top:750;width:1800;height:0" coordorigin="7269,750" coordsize="1800,0" path="m7269,750r1800,e" filled="f" strokeweight=".58pt">
              <v:path arrowok="t"/>
            </v:shape>
            <v:shape id="_x0000_s3550" style="position:absolute;left:9079;top:750;width:1231;height:0" coordorigin="9079,750" coordsize="1231,0" path="m9079,750r1231,e" filled="f" strokeweight=".58pt">
              <v:path arrowok="t"/>
            </v:shape>
            <v:shape id="_x0000_s3549" style="position:absolute;left:1594;top:-470;width:0;height:1541" coordorigin="1594,-470" coordsize="0,1541" path="m1594,-470r,1541e" filled="f" strokeweight=".58pt">
              <v:path arrowok="t"/>
            </v:shape>
            <v:shape id="_x0000_s3548" style="position:absolute;left:1599;top:1066;width:3552;height:0" coordorigin="1599,1066" coordsize="3552,0" path="m1599,1066r3552,e" filled="f" strokeweight=".58pt">
              <v:path arrowok="t"/>
            </v:shape>
            <v:shape id="_x0000_s3547" style="position:absolute;left:5156;top:-470;width:0;height:1541" coordorigin="5156,-470" coordsize="0,1541" path="m5156,-470r,1541e" filled="f" strokeweight=".58pt">
              <v:path arrowok="t"/>
            </v:shape>
            <v:shape id="_x0000_s3546" style="position:absolute;left:5161;top:1066;width:2098;height:0" coordorigin="5161,1066" coordsize="2098,0" path="m5161,1066r2098,e" filled="f" strokeweight=".58pt">
              <v:path arrowok="t"/>
            </v:shape>
            <v:shape id="_x0000_s3545" style="position:absolute;left:7264;top:-470;width:0;height:1541" coordorigin="7264,-470" coordsize="0,1541" path="m7264,-470r,1541e" filled="f" strokeweight=".58pt">
              <v:path arrowok="t"/>
            </v:shape>
            <v:shape id="_x0000_s3544" style="position:absolute;left:7269;top:1066;width:1800;height:0" coordorigin="7269,1066" coordsize="1800,0" path="m7269,1066r1800,e" filled="f" strokeweight=".58pt">
              <v:path arrowok="t"/>
            </v:shape>
            <v:shape id="_x0000_s3543" style="position:absolute;left:9074;top:-470;width:0;height:1541" coordorigin="9074,-470" coordsize="0,1541" path="m9074,-470r,1541e" filled="f" strokeweight=".58pt">
              <v:path arrowok="t"/>
            </v:shape>
            <v:shape id="_x0000_s3542" style="position:absolute;left:9079;top:1066;width:1231;height:0" coordorigin="9079,1066" coordsize="1231,0" path="m9079,1066r1231,e" filled="f" strokeweight=".58pt">
              <v:path arrowok="t"/>
            </v:shape>
            <v:shape id="_x0000_s3541" style="position:absolute;left:10315;top:-470;width:0;height:1541" coordorigin="10315,-470" coordsize="0,1541" path="m10315,-470r,1541e" filled="f" strokeweight=".58pt">
              <v:path arrowok="t"/>
            </v:shape>
            <w10:wrap anchorx="page"/>
          </v:group>
        </w:pict>
      </w:r>
      <w:r w:rsidR="00441A76">
        <w:rPr>
          <w:sz w:val="24"/>
          <w:szCs w:val="24"/>
        </w:rPr>
        <w:t>Attended Seminars/ Workshops                        -                              20                     01</w:t>
      </w:r>
    </w:p>
    <w:p w:rsidR="00A04E83" w:rsidRDefault="00A04E83">
      <w:pPr>
        <w:spacing w:before="3" w:line="160" w:lineRule="exact"/>
        <w:rPr>
          <w:sz w:val="17"/>
          <w:szCs w:val="17"/>
        </w:rPr>
      </w:pPr>
    </w:p>
    <w:p w:rsidR="00A04E83" w:rsidRPr="008A734C" w:rsidRDefault="00441A76">
      <w:pPr>
        <w:ind w:left="1702"/>
        <w:rPr>
          <w:color w:val="C0504D" w:themeColor="accent2"/>
          <w:sz w:val="24"/>
          <w:szCs w:val="24"/>
        </w:rPr>
      </w:pPr>
      <w:r>
        <w:rPr>
          <w:sz w:val="24"/>
          <w:szCs w:val="24"/>
        </w:rPr>
        <w:t xml:space="preserve">Presented </w:t>
      </w:r>
      <w:r w:rsidRPr="008A734C">
        <w:rPr>
          <w:color w:val="C0504D" w:themeColor="accent2"/>
          <w:sz w:val="24"/>
          <w:szCs w:val="24"/>
        </w:rPr>
        <w:t>papers                                              04                             15                       -</w:t>
      </w:r>
    </w:p>
    <w:p w:rsidR="00A04E83" w:rsidRPr="008A734C" w:rsidRDefault="00441A76">
      <w:pPr>
        <w:spacing w:before="36" w:line="260" w:lineRule="exact"/>
        <w:ind w:left="1702"/>
        <w:rPr>
          <w:color w:val="C0504D" w:themeColor="accent2"/>
          <w:sz w:val="24"/>
          <w:szCs w:val="24"/>
        </w:rPr>
      </w:pPr>
      <w:r w:rsidRPr="008A734C">
        <w:rPr>
          <w:color w:val="C0504D" w:themeColor="accent2"/>
          <w:position w:val="-1"/>
          <w:sz w:val="24"/>
          <w:szCs w:val="24"/>
        </w:rPr>
        <w:t>Resource Persons                                              -                               -                        -</w:t>
      </w:r>
    </w:p>
    <w:p w:rsidR="00A04E83" w:rsidRPr="008A734C" w:rsidRDefault="00A04E83">
      <w:pPr>
        <w:spacing w:before="3" w:line="280" w:lineRule="exact"/>
        <w:rPr>
          <w:color w:val="C0504D" w:themeColor="accent2"/>
          <w:sz w:val="28"/>
          <w:szCs w:val="28"/>
        </w:rPr>
      </w:pPr>
    </w:p>
    <w:p w:rsidR="00A04E83" w:rsidRPr="00896BC3" w:rsidRDefault="00441A76" w:rsidP="00896BC3">
      <w:pPr>
        <w:pStyle w:val="ListParagraph"/>
        <w:numPr>
          <w:ilvl w:val="1"/>
          <w:numId w:val="8"/>
        </w:numPr>
        <w:spacing w:before="29" w:line="260" w:lineRule="exact"/>
        <w:rPr>
          <w:sz w:val="24"/>
          <w:szCs w:val="24"/>
        </w:rPr>
      </w:pPr>
      <w:r w:rsidRPr="00896BC3">
        <w:rPr>
          <w:position w:val="-1"/>
          <w:sz w:val="24"/>
          <w:szCs w:val="24"/>
        </w:rPr>
        <w:t>Innovative processes adopted by the institution in Teaching and Learning:</w:t>
      </w:r>
    </w:p>
    <w:p w:rsidR="00A04E83" w:rsidRDefault="0017680A">
      <w:pPr>
        <w:spacing w:before="15" w:line="260" w:lineRule="exact"/>
        <w:rPr>
          <w:sz w:val="26"/>
          <w:szCs w:val="26"/>
        </w:rPr>
      </w:pPr>
      <w:r w:rsidRPr="00FF6BEB">
        <w:pict>
          <v:group id="_x0000_s3535" style="position:absolute;margin-left:94.55pt;margin-top:7.85pt;width:464.95pt;height:145.9pt;z-index:-251702784;mso-position-horizontal-relative:page" coordorigin="1697,-907" coordsize="8518,2336">
            <v:shape id="_x0000_s3539" style="position:absolute;left:1704;top:-900;width:8503;height:1786" coordorigin="1704,-900" coordsize="8503,1786" path="m1704,886r8503,l10207,-900r-8503,l1704,886xe" filled="f">
              <v:path arrowok="t"/>
            </v:shape>
            <v:shape id="_x0000_s3538" type="#_x0000_t75" style="position:absolute;left:1711;top:-821;width:8489;height:1627">
              <v:imagedata r:id="rId38" o:title=""/>
            </v:shape>
            <v:shape id="_x0000_s3537" style="position:absolute;left:8201;top:945;width:882;height:476" coordorigin="8201,945" coordsize="882,476" path="m8201,1421r882,l9083,945r-882,l8201,1421xe" filled="f">
              <v:path arrowok="t"/>
            </v:shape>
            <v:shape id="_x0000_s3536" type="#_x0000_t75" style="position:absolute;left:8208;top:1024;width:869;height:317">
              <v:imagedata r:id="rId39" o:title=""/>
            </v:shape>
            <w10:wrap anchorx="page"/>
          </v:group>
        </w:pict>
      </w:r>
    </w:p>
    <w:p w:rsidR="00896BC3" w:rsidRPr="008A734C" w:rsidRDefault="00896BC3" w:rsidP="008A734C">
      <w:pPr>
        <w:pStyle w:val="ListParagraph"/>
        <w:numPr>
          <w:ilvl w:val="2"/>
          <w:numId w:val="13"/>
        </w:numPr>
        <w:spacing w:before="30"/>
        <w:rPr>
          <w:sz w:val="24"/>
          <w:szCs w:val="24"/>
        </w:rPr>
      </w:pPr>
      <w:r w:rsidRPr="008A734C">
        <w:rPr>
          <w:sz w:val="24"/>
          <w:szCs w:val="24"/>
        </w:rPr>
        <w:t>Language lab to assist students of English</w:t>
      </w:r>
    </w:p>
    <w:p w:rsidR="00A04E83" w:rsidRPr="008A734C" w:rsidRDefault="00441A76" w:rsidP="008A734C">
      <w:pPr>
        <w:pStyle w:val="ListParagraph"/>
        <w:numPr>
          <w:ilvl w:val="2"/>
          <w:numId w:val="13"/>
        </w:numPr>
        <w:rPr>
          <w:sz w:val="24"/>
          <w:szCs w:val="24"/>
        </w:rPr>
      </w:pPr>
      <w:r w:rsidRPr="008A734C">
        <w:rPr>
          <w:sz w:val="24"/>
          <w:szCs w:val="24"/>
        </w:rPr>
        <w:t>Electronic  projects  were  prepared  by  Science  students  during  the  year  during</w:t>
      </w:r>
    </w:p>
    <w:p w:rsidR="00A04E83" w:rsidRPr="00A07A7A" w:rsidRDefault="00A07A7A" w:rsidP="00A07A7A">
      <w:pPr>
        <w:rPr>
          <w:sz w:val="24"/>
          <w:szCs w:val="24"/>
        </w:rPr>
      </w:pPr>
      <w:r>
        <w:rPr>
          <w:sz w:val="24"/>
          <w:szCs w:val="24"/>
        </w:rPr>
        <w:t xml:space="preserve">                                      </w:t>
      </w:r>
      <w:r w:rsidR="00441A76" w:rsidRPr="00A07A7A">
        <w:rPr>
          <w:sz w:val="24"/>
          <w:szCs w:val="24"/>
        </w:rPr>
        <w:t>Science exhibition.</w:t>
      </w:r>
    </w:p>
    <w:p w:rsidR="00896BC3" w:rsidRPr="008A734C" w:rsidRDefault="00441A76" w:rsidP="008A734C">
      <w:pPr>
        <w:pStyle w:val="ListParagraph"/>
        <w:numPr>
          <w:ilvl w:val="0"/>
          <w:numId w:val="20"/>
        </w:numPr>
        <w:ind w:right="1814"/>
        <w:rPr>
          <w:sz w:val="24"/>
          <w:szCs w:val="24"/>
        </w:rPr>
      </w:pPr>
      <w:r w:rsidRPr="008A734C">
        <w:rPr>
          <w:sz w:val="24"/>
          <w:szCs w:val="24"/>
        </w:rPr>
        <w:t xml:space="preserve">EDUSAT  lab  is  meant  for  broadcasted  lectures  by  eminent  </w:t>
      </w:r>
    </w:p>
    <w:p w:rsidR="00A04E83" w:rsidRPr="00A07A7A" w:rsidRDefault="00A07A7A" w:rsidP="00A07A7A">
      <w:pPr>
        <w:ind w:right="1814"/>
        <w:rPr>
          <w:sz w:val="24"/>
          <w:szCs w:val="24"/>
        </w:rPr>
      </w:pPr>
      <w:r>
        <w:rPr>
          <w:sz w:val="24"/>
          <w:szCs w:val="24"/>
        </w:rPr>
        <w:t xml:space="preserve">                                          </w:t>
      </w:r>
      <w:r w:rsidR="00441A76" w:rsidRPr="00A07A7A">
        <w:rPr>
          <w:sz w:val="24"/>
          <w:szCs w:val="24"/>
        </w:rPr>
        <w:t>academicians,  in diverse subjects.</w:t>
      </w:r>
    </w:p>
    <w:p w:rsidR="00896BC3" w:rsidRPr="008A734C" w:rsidRDefault="00896BC3" w:rsidP="008A734C">
      <w:pPr>
        <w:pStyle w:val="ListParagraph"/>
        <w:numPr>
          <w:ilvl w:val="0"/>
          <w:numId w:val="20"/>
        </w:numPr>
        <w:ind w:right="1814"/>
        <w:rPr>
          <w:sz w:val="24"/>
          <w:szCs w:val="24"/>
        </w:rPr>
      </w:pPr>
      <w:r w:rsidRPr="008A734C">
        <w:rPr>
          <w:sz w:val="24"/>
          <w:szCs w:val="24"/>
        </w:rPr>
        <w:t>Smart Classrooms</w:t>
      </w:r>
    </w:p>
    <w:p w:rsidR="00896BC3" w:rsidRDefault="00896BC3">
      <w:pPr>
        <w:spacing w:before="1" w:line="160" w:lineRule="exact"/>
        <w:rPr>
          <w:sz w:val="16"/>
          <w:szCs w:val="16"/>
        </w:rPr>
        <w:sectPr w:rsidR="00896BC3">
          <w:type w:val="continuous"/>
          <w:pgSz w:w="11920" w:h="16840"/>
          <w:pgMar w:top="1420" w:right="0" w:bottom="280" w:left="0" w:header="720" w:footer="720" w:gutter="0"/>
          <w:cols w:space="720"/>
        </w:sectPr>
      </w:pPr>
    </w:p>
    <w:p w:rsidR="00A07A7A" w:rsidRDefault="00A07A7A">
      <w:pPr>
        <w:spacing w:before="89" w:line="260" w:lineRule="exact"/>
        <w:ind w:left="1702" w:right="-56"/>
        <w:rPr>
          <w:position w:val="-1"/>
          <w:sz w:val="24"/>
          <w:szCs w:val="24"/>
        </w:rPr>
      </w:pPr>
    </w:p>
    <w:p w:rsidR="00A04E83" w:rsidRDefault="00441A76">
      <w:pPr>
        <w:spacing w:before="89" w:line="260" w:lineRule="exact"/>
        <w:ind w:left="1702" w:right="-56"/>
        <w:rPr>
          <w:sz w:val="24"/>
          <w:szCs w:val="24"/>
        </w:rPr>
      </w:pPr>
      <w:r>
        <w:rPr>
          <w:position w:val="-1"/>
          <w:sz w:val="24"/>
          <w:szCs w:val="24"/>
        </w:rPr>
        <w:t>2.7 Total No. of actual teaching days during this academic year</w:t>
      </w:r>
    </w:p>
    <w:p w:rsidR="00A04E83" w:rsidRDefault="00441A76">
      <w:pPr>
        <w:spacing w:before="29"/>
        <w:rPr>
          <w:sz w:val="24"/>
          <w:szCs w:val="24"/>
        </w:rPr>
        <w:sectPr w:rsidR="00A04E83">
          <w:type w:val="continuous"/>
          <w:pgSz w:w="11920" w:h="16840"/>
          <w:pgMar w:top="1420" w:right="0" w:bottom="280" w:left="0" w:header="720" w:footer="720" w:gutter="0"/>
          <w:cols w:num="2" w:space="720" w:equalWidth="0">
            <w:col w:w="7758" w:space="620"/>
            <w:col w:w="3542"/>
          </w:cols>
        </w:sectPr>
      </w:pPr>
      <w:r>
        <w:br w:type="column"/>
      </w:r>
    </w:p>
    <w:p w:rsidR="00A04E83" w:rsidRDefault="00A07A7A" w:rsidP="00A07A7A">
      <w:pPr>
        <w:tabs>
          <w:tab w:val="left" w:pos="9435"/>
        </w:tabs>
        <w:spacing w:before="12" w:line="240" w:lineRule="exact"/>
        <w:rPr>
          <w:sz w:val="24"/>
          <w:szCs w:val="24"/>
        </w:rPr>
      </w:pPr>
      <w:r>
        <w:rPr>
          <w:sz w:val="24"/>
          <w:szCs w:val="24"/>
        </w:rPr>
        <w:tab/>
        <w:t>180</w:t>
      </w:r>
    </w:p>
    <w:p w:rsidR="00A04E83" w:rsidRDefault="00441A76">
      <w:pPr>
        <w:spacing w:before="29" w:line="220" w:lineRule="exact"/>
        <w:ind w:left="1702"/>
        <w:rPr>
          <w:sz w:val="24"/>
          <w:szCs w:val="24"/>
        </w:rPr>
      </w:pPr>
      <w:r>
        <w:rPr>
          <w:position w:val="-4"/>
          <w:sz w:val="24"/>
          <w:szCs w:val="24"/>
        </w:rPr>
        <w:t>2.8 Examination/ Evaluation Reforms initiated by</w:t>
      </w:r>
    </w:p>
    <w:p w:rsidR="00A04E83" w:rsidRDefault="00A07A7A">
      <w:pPr>
        <w:spacing w:line="320" w:lineRule="exact"/>
        <w:ind w:left="2139"/>
        <w:rPr>
          <w:sz w:val="24"/>
          <w:szCs w:val="24"/>
        </w:rPr>
      </w:pPr>
      <w:r w:rsidRPr="00FF6BEB">
        <w:pict>
          <v:group id="_x0000_s3532" style="position:absolute;left:0;text-align:left;margin-left:448.8pt;margin-top:1.15pt;width:43.25pt;height:23.4pt;z-index:-251701760;mso-position-horizontal-relative:page" coordorigin="8962,92" coordsize="865,468">
            <v:shape id="_x0000_s3534" style="position:absolute;left:8969;top:100;width:850;height:453" coordorigin="8969,100" coordsize="850,453" path="m8969,553r850,l9819,100r-850,l8969,553xe" filled="f">
              <v:path arrowok="t"/>
            </v:shape>
            <v:shape id="_x0000_s3533" type="#_x0000_t75" style="position:absolute;left:8976;top:179;width:835;height:295">
              <v:imagedata r:id="rId19" o:title=""/>
            </v:shape>
            <w10:wrap anchorx="page"/>
          </v:group>
        </w:pict>
      </w:r>
      <w:r w:rsidR="00441A76">
        <w:rPr>
          <w:position w:val="-1"/>
          <w:sz w:val="24"/>
          <w:szCs w:val="24"/>
        </w:rPr>
        <w:t xml:space="preserve">the Institution (for example: Open Book Examination, Bar Coding,             </w:t>
      </w:r>
    </w:p>
    <w:p w:rsidR="00A04E83" w:rsidRDefault="00441A76">
      <w:pPr>
        <w:spacing w:line="260" w:lineRule="exact"/>
        <w:ind w:left="2139"/>
        <w:rPr>
          <w:sz w:val="24"/>
          <w:szCs w:val="24"/>
        </w:rPr>
      </w:pPr>
      <w:r>
        <w:rPr>
          <w:position w:val="-1"/>
          <w:sz w:val="24"/>
          <w:szCs w:val="24"/>
        </w:rPr>
        <w:t>Double Valuation, Photocopy, Online Multiple Choice Questions)</w:t>
      </w:r>
    </w:p>
    <w:p w:rsidR="00A04E83" w:rsidRDefault="00A04E83">
      <w:pPr>
        <w:spacing w:before="4" w:line="180" w:lineRule="exact"/>
        <w:rPr>
          <w:sz w:val="19"/>
          <w:szCs w:val="19"/>
        </w:rPr>
      </w:pPr>
    </w:p>
    <w:p w:rsidR="00A04E83" w:rsidRDefault="00FF6BEB">
      <w:pPr>
        <w:spacing w:before="26"/>
        <w:ind w:left="1660" w:right="4010"/>
        <w:jc w:val="center"/>
        <w:rPr>
          <w:sz w:val="24"/>
          <w:szCs w:val="24"/>
        </w:rPr>
      </w:pPr>
      <w:r w:rsidRPr="00FF6BEB">
        <w:pict>
          <v:group id="_x0000_s3529" style="position:absolute;left:0;text-align:left;margin-left:471.7pt;margin-top:-2.6pt;width:43.25pt;height:23.4pt;z-index:-251700736;mso-position-horizontal-relative:page" coordorigin="9434,-52" coordsize="865,468">
            <v:shape id="_x0000_s3531" style="position:absolute;left:9441;top:-44;width:850;height:453" coordorigin="9441,-44" coordsize="850,453" path="m9441,409r850,l10291,-44r-850,l9441,409xe" filled="f">
              <v:path arrowok="t"/>
            </v:shape>
            <v:shape id="_x0000_s3530" type="#_x0000_t75" style="position:absolute;left:9449;top:34;width:835;height:295">
              <v:imagedata r:id="rId19" o:title=""/>
            </v:shape>
            <w10:wrap anchorx="page"/>
          </v:group>
        </w:pict>
      </w:r>
      <w:r w:rsidRPr="00FF6BEB">
        <w:pict>
          <v:group id="_x0000_s3526" style="position:absolute;left:0;text-align:left;margin-left:372.7pt;margin-top:-2.6pt;width:43.25pt;height:23.4pt;z-index:-251696640;mso-position-horizontal-relative:page" coordorigin="7455,-52" coordsize="865,468">
            <v:shape id="_x0000_s3528" style="position:absolute;left:7462;top:-44;width:850;height:453" coordorigin="7462,-44" coordsize="850,453" path="m7462,409r850,l8312,-44r-850,l7462,409xe" filled="f">
              <v:path arrowok="t"/>
            </v:shape>
            <v:shape id="_x0000_s3527" type="#_x0000_t75" style="position:absolute;left:7469;top:34;width:835;height:295">
              <v:imagedata r:id="rId19" o:title=""/>
            </v:shape>
            <w10:wrap anchorx="page"/>
          </v:group>
        </w:pict>
      </w:r>
      <w:r w:rsidRPr="00FF6BEB">
        <w:pict>
          <v:group id="_x0000_s3523" style="position:absolute;left:0;text-align:left;margin-left:420pt;margin-top:-3.1pt;width:43.25pt;height:23.4pt;z-index:-251695616;mso-position-horizontal-relative:page" coordorigin="8401,-62" coordsize="865,468">
            <v:shape id="_x0000_s3525" style="position:absolute;left:8408;top:-54;width:850;height:453" coordorigin="8408,-54" coordsize="850,453" path="m8408,399r850,l9258,-54r-850,l8408,399xe" filled="f">
              <v:path arrowok="t"/>
            </v:shape>
            <v:shape id="_x0000_s3524" type="#_x0000_t75" style="position:absolute;left:8414;top:25;width:838;height:295">
              <v:imagedata r:id="rId19" o:title=""/>
            </v:shape>
            <w10:wrap anchorx="page"/>
          </v:group>
        </w:pict>
      </w:r>
      <w:r w:rsidR="00441A76">
        <w:rPr>
          <w:sz w:val="24"/>
          <w:szCs w:val="24"/>
        </w:rPr>
        <w:t xml:space="preserve">2.9 No. of faculty members involved in curriculum                 </w:t>
      </w:r>
      <w:r w:rsidR="00441A76">
        <w:rPr>
          <w:position w:val="6"/>
          <w:sz w:val="24"/>
          <w:szCs w:val="24"/>
        </w:rPr>
        <w:t>0</w:t>
      </w:r>
      <w:r w:rsidR="00487412">
        <w:rPr>
          <w:position w:val="6"/>
          <w:sz w:val="24"/>
          <w:szCs w:val="24"/>
        </w:rPr>
        <w:t>7</w:t>
      </w:r>
    </w:p>
    <w:p w:rsidR="00A04E83" w:rsidRDefault="00441A76">
      <w:pPr>
        <w:spacing w:line="260" w:lineRule="exact"/>
        <w:ind w:left="2101" w:right="4404"/>
        <w:jc w:val="center"/>
        <w:rPr>
          <w:sz w:val="24"/>
          <w:szCs w:val="24"/>
        </w:rPr>
      </w:pPr>
      <w:r>
        <w:rPr>
          <w:position w:val="-1"/>
          <w:sz w:val="24"/>
          <w:szCs w:val="24"/>
        </w:rPr>
        <w:t>restructuring/revision/syllabus development as member</w:t>
      </w:r>
    </w:p>
    <w:p w:rsidR="00A04E83" w:rsidRDefault="00441A76">
      <w:pPr>
        <w:spacing w:before="5" w:line="260" w:lineRule="exact"/>
        <w:ind w:left="2122"/>
        <w:rPr>
          <w:sz w:val="24"/>
          <w:szCs w:val="24"/>
        </w:rPr>
      </w:pPr>
      <w:r>
        <w:rPr>
          <w:position w:val="-1"/>
          <w:sz w:val="24"/>
          <w:szCs w:val="24"/>
        </w:rPr>
        <w:t>of Board of Study/Faculty/Curriculum Development  workshop</w:t>
      </w:r>
    </w:p>
    <w:p w:rsidR="00A04E83" w:rsidRDefault="00A04E83">
      <w:pPr>
        <w:spacing w:before="1" w:line="160" w:lineRule="exact"/>
        <w:rPr>
          <w:sz w:val="17"/>
          <w:szCs w:val="17"/>
        </w:rPr>
        <w:sectPr w:rsidR="00A04E83">
          <w:type w:val="continuous"/>
          <w:pgSz w:w="11920" w:h="16840"/>
          <w:pgMar w:top="1420" w:right="0" w:bottom="280" w:left="0" w:header="720" w:footer="720" w:gutter="0"/>
          <w:cols w:space="720"/>
        </w:sectPr>
      </w:pPr>
    </w:p>
    <w:p w:rsidR="00A04E83" w:rsidRDefault="00A04E83">
      <w:pPr>
        <w:spacing w:before="1" w:line="100" w:lineRule="exact"/>
        <w:rPr>
          <w:sz w:val="11"/>
          <w:szCs w:val="11"/>
        </w:rPr>
      </w:pPr>
    </w:p>
    <w:p w:rsidR="00A04E83" w:rsidRDefault="00FF6BEB">
      <w:pPr>
        <w:ind w:left="1702" w:right="-56"/>
        <w:rPr>
          <w:sz w:val="24"/>
          <w:szCs w:val="24"/>
        </w:rPr>
      </w:pPr>
      <w:r w:rsidRPr="00FF6BEB">
        <w:pict>
          <v:group id="_x0000_s3520" style="position:absolute;left:0;text-align:left;margin-left:344.3pt;margin-top:-8.1pt;width:43.25pt;height:23.4pt;z-index:-251699712;mso-position-horizontal-relative:page" coordorigin="6886,-162" coordsize="865,468">
            <v:shape id="_x0000_s3522" style="position:absolute;left:6893;top:-155;width:850;height:453" coordorigin="6893,-155" coordsize="850,453" path="m6893,298r850,l7743,-155r-850,l6893,298xe" filled="f">
              <v:path arrowok="t"/>
            </v:shape>
            <v:shape id="_x0000_s3521" type="#_x0000_t75" style="position:absolute;left:6900;top:-76;width:835;height:295">
              <v:imagedata r:id="rId19" o:title=""/>
            </v:shape>
            <w10:wrap anchorx="page"/>
          </v:group>
        </w:pict>
      </w:r>
      <w:r w:rsidR="00441A76">
        <w:rPr>
          <w:sz w:val="24"/>
          <w:szCs w:val="24"/>
        </w:rPr>
        <w:t>2.10 Average percentage of attendance of students</w:t>
      </w:r>
    </w:p>
    <w:p w:rsidR="00A04E83" w:rsidRDefault="00441A76">
      <w:pPr>
        <w:spacing w:before="29"/>
        <w:rPr>
          <w:sz w:val="24"/>
          <w:szCs w:val="24"/>
        </w:rPr>
        <w:sectPr w:rsidR="00A04E83">
          <w:type w:val="continuous"/>
          <w:pgSz w:w="11920" w:h="16840"/>
          <w:pgMar w:top="1420" w:right="0" w:bottom="280" w:left="0" w:header="720" w:footer="720" w:gutter="0"/>
          <w:cols w:num="2" w:space="720" w:equalWidth="0">
            <w:col w:w="6512" w:space="586"/>
            <w:col w:w="4822"/>
          </w:cols>
        </w:sectPr>
      </w:pPr>
      <w:r>
        <w:br w:type="column"/>
      </w:r>
      <w:r>
        <w:rPr>
          <w:sz w:val="24"/>
          <w:szCs w:val="24"/>
        </w:rPr>
        <w:t>75%</w:t>
      </w:r>
    </w:p>
    <w:p w:rsidR="00A04E83" w:rsidRDefault="00A04E83">
      <w:pPr>
        <w:spacing w:before="5" w:line="140" w:lineRule="exact"/>
        <w:rPr>
          <w:sz w:val="14"/>
          <w:szCs w:val="14"/>
        </w:rPr>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sectPr w:rsidR="00A04E83">
          <w:pgSz w:w="11920" w:h="16840"/>
          <w:pgMar w:top="1560" w:right="1440" w:bottom="280" w:left="1600" w:header="0" w:footer="889" w:gutter="0"/>
          <w:cols w:space="720"/>
        </w:sectPr>
      </w:pPr>
    </w:p>
    <w:p w:rsidR="00A04E83" w:rsidRDefault="00A04E83">
      <w:pPr>
        <w:spacing w:before="6" w:line="160" w:lineRule="exact"/>
        <w:rPr>
          <w:sz w:val="16"/>
          <w:szCs w:val="16"/>
        </w:rPr>
      </w:pPr>
    </w:p>
    <w:p w:rsidR="00A04E83" w:rsidRDefault="00441A76">
      <w:pPr>
        <w:ind w:left="102" w:right="-61"/>
        <w:rPr>
          <w:sz w:val="24"/>
          <w:szCs w:val="24"/>
        </w:rPr>
      </w:pPr>
      <w:r>
        <w:rPr>
          <w:sz w:val="24"/>
          <w:szCs w:val="24"/>
        </w:rPr>
        <w:t>Title     of     the</w:t>
      </w:r>
    </w:p>
    <w:p w:rsidR="00A04E83" w:rsidRDefault="00441A76">
      <w:pPr>
        <w:ind w:left="102"/>
        <w:rPr>
          <w:sz w:val="24"/>
          <w:szCs w:val="24"/>
        </w:rPr>
      </w:pPr>
      <w:r>
        <w:rPr>
          <w:sz w:val="24"/>
          <w:szCs w:val="24"/>
        </w:rPr>
        <w:t>Programme</w:t>
      </w:r>
    </w:p>
    <w:p w:rsidR="00A04E83" w:rsidRDefault="00441A76">
      <w:pPr>
        <w:spacing w:before="29"/>
        <w:ind w:right="-41"/>
        <w:rPr>
          <w:sz w:val="24"/>
          <w:szCs w:val="24"/>
        </w:rPr>
      </w:pPr>
      <w:r>
        <w:br w:type="column"/>
      </w:r>
      <w:r>
        <w:rPr>
          <w:sz w:val="24"/>
          <w:szCs w:val="24"/>
        </w:rPr>
        <w:t>Total   no.   of students appeared</w:t>
      </w:r>
    </w:p>
    <w:p w:rsidR="00A04E83" w:rsidRDefault="00441A76">
      <w:pPr>
        <w:spacing w:before="9" w:line="100" w:lineRule="exact"/>
        <w:rPr>
          <w:sz w:val="11"/>
          <w:szCs w:val="11"/>
        </w:rPr>
      </w:pPr>
      <w:r>
        <w:br w:type="column"/>
      </w:r>
    </w:p>
    <w:p w:rsidR="00A04E83" w:rsidRDefault="00A04E83">
      <w:pPr>
        <w:spacing w:line="200" w:lineRule="exact"/>
      </w:pPr>
    </w:p>
    <w:p w:rsidR="00A04E83" w:rsidRDefault="00A04E83">
      <w:pPr>
        <w:spacing w:line="200" w:lineRule="exact"/>
      </w:pPr>
    </w:p>
    <w:p w:rsidR="00A04E83" w:rsidRDefault="00441A76">
      <w:pPr>
        <w:ind w:right="-56"/>
        <w:rPr>
          <w:sz w:val="24"/>
          <w:szCs w:val="24"/>
        </w:rPr>
      </w:pPr>
      <w:r>
        <w:rPr>
          <w:sz w:val="24"/>
          <w:szCs w:val="24"/>
        </w:rPr>
        <w:t>Distinction</w:t>
      </w:r>
    </w:p>
    <w:p w:rsidR="00A04E83" w:rsidRDefault="00441A76">
      <w:pPr>
        <w:spacing w:line="260" w:lineRule="exact"/>
        <w:rPr>
          <w:sz w:val="24"/>
          <w:szCs w:val="24"/>
        </w:rPr>
      </w:pPr>
      <w:r>
        <w:rPr>
          <w:position w:val="-1"/>
          <w:sz w:val="24"/>
          <w:szCs w:val="24"/>
        </w:rPr>
        <w:t>%</w:t>
      </w:r>
    </w:p>
    <w:p w:rsidR="00A04E83" w:rsidRDefault="00441A76">
      <w:pPr>
        <w:spacing w:before="29"/>
        <w:ind w:left="821"/>
        <w:rPr>
          <w:sz w:val="24"/>
          <w:szCs w:val="24"/>
        </w:rPr>
      </w:pPr>
      <w:r>
        <w:br w:type="column"/>
      </w:r>
      <w:r>
        <w:rPr>
          <w:b/>
          <w:sz w:val="24"/>
          <w:szCs w:val="24"/>
        </w:rPr>
        <w:t>Division</w:t>
      </w:r>
    </w:p>
    <w:p w:rsidR="00A04E83" w:rsidRDefault="00A04E83">
      <w:pPr>
        <w:spacing w:before="14" w:line="200" w:lineRule="exact"/>
      </w:pPr>
    </w:p>
    <w:p w:rsidR="00A04E83" w:rsidRDefault="00441A76">
      <w:pPr>
        <w:rPr>
          <w:sz w:val="24"/>
          <w:szCs w:val="24"/>
        </w:rPr>
        <w:sectPr w:rsidR="00A04E83">
          <w:type w:val="continuous"/>
          <w:pgSz w:w="11920" w:h="16840"/>
          <w:pgMar w:top="1420" w:right="1440" w:bottom="280" w:left="1600" w:header="720" w:footer="720" w:gutter="0"/>
          <w:cols w:num="4" w:space="720" w:equalWidth="0">
            <w:col w:w="1619" w:space="216"/>
            <w:col w:w="1309" w:space="218"/>
            <w:col w:w="1068" w:space="466"/>
            <w:col w:w="3984"/>
          </w:cols>
        </w:sectPr>
      </w:pPr>
      <w:r>
        <w:rPr>
          <w:sz w:val="24"/>
          <w:szCs w:val="24"/>
        </w:rPr>
        <w:t>I %            II %           III  %       Pass %</w:t>
      </w:r>
    </w:p>
    <w:p w:rsidR="00A04E83" w:rsidRPr="00C50ECD" w:rsidRDefault="00441A76" w:rsidP="00487412">
      <w:pPr>
        <w:spacing w:line="280" w:lineRule="exact"/>
        <w:ind w:left="102"/>
        <w:rPr>
          <w:color w:val="C0504D" w:themeColor="accent2"/>
          <w:sz w:val="24"/>
          <w:szCs w:val="24"/>
        </w:rPr>
      </w:pPr>
      <w:r>
        <w:rPr>
          <w:position w:val="-1"/>
          <w:sz w:val="24"/>
          <w:szCs w:val="24"/>
        </w:rPr>
        <w:t>B.Com 1</w:t>
      </w:r>
      <w:r>
        <w:rPr>
          <w:position w:val="10"/>
          <w:sz w:val="16"/>
          <w:szCs w:val="16"/>
        </w:rPr>
        <w:t xml:space="preserve">st  </w:t>
      </w:r>
      <w:r w:rsidRPr="00C50ECD">
        <w:rPr>
          <w:color w:val="C0504D" w:themeColor="accent2"/>
          <w:position w:val="-1"/>
          <w:sz w:val="24"/>
          <w:szCs w:val="24"/>
        </w:rPr>
        <w:t>Sem            278                   0.71              19.42         10.79         2.87         33.81</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B.Com  2</w:t>
      </w:r>
      <w:r w:rsidRPr="00C50ECD">
        <w:rPr>
          <w:color w:val="C0504D" w:themeColor="accent2"/>
          <w:position w:val="10"/>
          <w:sz w:val="16"/>
          <w:szCs w:val="16"/>
        </w:rPr>
        <w:t xml:space="preserve">nd </w:t>
      </w:r>
      <w:r w:rsidRPr="00C50ECD">
        <w:rPr>
          <w:color w:val="C0504D" w:themeColor="accent2"/>
          <w:position w:val="-1"/>
          <w:sz w:val="24"/>
          <w:szCs w:val="24"/>
        </w:rPr>
        <w:t>Sem             -                        -                    -                 -                -                -</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B.Com 3</w:t>
      </w:r>
      <w:r w:rsidRPr="00C50ECD">
        <w:rPr>
          <w:color w:val="C0504D" w:themeColor="accent2"/>
          <w:position w:val="10"/>
          <w:sz w:val="16"/>
          <w:szCs w:val="16"/>
        </w:rPr>
        <w:t xml:space="preserve">rd  </w:t>
      </w:r>
      <w:r w:rsidRPr="00C50ECD">
        <w:rPr>
          <w:color w:val="C0504D" w:themeColor="accent2"/>
          <w:position w:val="-1"/>
          <w:sz w:val="24"/>
          <w:szCs w:val="24"/>
        </w:rPr>
        <w:t>Sem            263                    .38               15.20         12.54         1.14         29.27</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B.Com 4</w:t>
      </w:r>
      <w:r w:rsidRPr="00C50ECD">
        <w:rPr>
          <w:color w:val="C0504D" w:themeColor="accent2"/>
          <w:position w:val="10"/>
          <w:sz w:val="16"/>
          <w:szCs w:val="16"/>
        </w:rPr>
        <w:t xml:space="preserve">th  </w:t>
      </w:r>
      <w:r w:rsidRPr="00C50ECD">
        <w:rPr>
          <w:color w:val="C0504D" w:themeColor="accent2"/>
          <w:position w:val="-1"/>
          <w:sz w:val="24"/>
          <w:szCs w:val="24"/>
        </w:rPr>
        <w:t>Sem            257                    .38               23.73         11.67            -            35.79</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B.Com 5</w:t>
      </w:r>
      <w:r w:rsidRPr="00C50ECD">
        <w:rPr>
          <w:color w:val="C0504D" w:themeColor="accent2"/>
          <w:position w:val="10"/>
          <w:sz w:val="16"/>
          <w:szCs w:val="16"/>
        </w:rPr>
        <w:t xml:space="preserve">th  </w:t>
      </w:r>
      <w:r w:rsidRPr="00C50ECD">
        <w:rPr>
          <w:color w:val="C0504D" w:themeColor="accent2"/>
          <w:position w:val="-1"/>
          <w:sz w:val="24"/>
          <w:szCs w:val="24"/>
        </w:rPr>
        <w:t>Sem            252                   1.58              15.47         11.11            -            28.17</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B.Com 6</w:t>
      </w:r>
      <w:r w:rsidRPr="00C50ECD">
        <w:rPr>
          <w:color w:val="C0504D" w:themeColor="accent2"/>
          <w:position w:val="10"/>
          <w:sz w:val="16"/>
          <w:szCs w:val="16"/>
        </w:rPr>
        <w:t xml:space="preserve">th  </w:t>
      </w:r>
      <w:r w:rsidRPr="00C50ECD">
        <w:rPr>
          <w:color w:val="C0504D" w:themeColor="accent2"/>
          <w:position w:val="-1"/>
          <w:sz w:val="24"/>
          <w:szCs w:val="24"/>
        </w:rPr>
        <w:t>Sem            252                    .39               25.79         10.71            -            36.89</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B.Sc.  1</w:t>
      </w:r>
      <w:r w:rsidRPr="00C50ECD">
        <w:rPr>
          <w:color w:val="C0504D" w:themeColor="accent2"/>
          <w:position w:val="10"/>
          <w:sz w:val="16"/>
          <w:szCs w:val="16"/>
        </w:rPr>
        <w:t xml:space="preserve">st  </w:t>
      </w:r>
      <w:r w:rsidRPr="00C50ECD">
        <w:rPr>
          <w:color w:val="C0504D" w:themeColor="accent2"/>
          <w:position w:val="-1"/>
          <w:sz w:val="24"/>
          <w:szCs w:val="24"/>
        </w:rPr>
        <w:t>Sem               46                    2.17               2.17           4.34         13.04        21.72</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B.Sc.  2</w:t>
      </w:r>
      <w:r w:rsidRPr="00C50ECD">
        <w:rPr>
          <w:color w:val="C0504D" w:themeColor="accent2"/>
          <w:position w:val="10"/>
          <w:sz w:val="16"/>
          <w:szCs w:val="16"/>
        </w:rPr>
        <w:t xml:space="preserve">nd   </w:t>
      </w:r>
      <w:r w:rsidRPr="00C50ECD">
        <w:rPr>
          <w:color w:val="C0504D" w:themeColor="accent2"/>
          <w:position w:val="-1"/>
          <w:sz w:val="24"/>
          <w:szCs w:val="24"/>
        </w:rPr>
        <w:t>Sem               -                        -                    -                 -                -                -</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B.Sc.  3</w:t>
      </w:r>
      <w:r w:rsidRPr="00C50ECD">
        <w:rPr>
          <w:color w:val="C0504D" w:themeColor="accent2"/>
          <w:position w:val="10"/>
          <w:sz w:val="16"/>
          <w:szCs w:val="16"/>
        </w:rPr>
        <w:t xml:space="preserve">rd   </w:t>
      </w:r>
      <w:r w:rsidRPr="00C50ECD">
        <w:rPr>
          <w:color w:val="C0504D" w:themeColor="accent2"/>
          <w:position w:val="-1"/>
          <w:sz w:val="24"/>
          <w:szCs w:val="24"/>
        </w:rPr>
        <w:t>Sem              65                    6.15              12.30          6.15             -             24.6</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B.Sc. 4</w:t>
      </w:r>
      <w:r w:rsidRPr="00C50ECD">
        <w:rPr>
          <w:color w:val="C0504D" w:themeColor="accent2"/>
          <w:position w:val="10"/>
          <w:sz w:val="16"/>
          <w:szCs w:val="16"/>
        </w:rPr>
        <w:t xml:space="preserve">th  </w:t>
      </w:r>
      <w:r w:rsidRPr="00C50ECD">
        <w:rPr>
          <w:color w:val="C0504D" w:themeColor="accent2"/>
          <w:position w:val="-1"/>
          <w:sz w:val="24"/>
          <w:szCs w:val="24"/>
        </w:rPr>
        <w:t>Sem                53                       -                  9.43              -                -             9.43</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B.Sc.  5</w:t>
      </w:r>
      <w:r w:rsidRPr="00C50ECD">
        <w:rPr>
          <w:color w:val="C0504D" w:themeColor="accent2"/>
          <w:position w:val="10"/>
          <w:sz w:val="16"/>
          <w:szCs w:val="16"/>
        </w:rPr>
        <w:t xml:space="preserve">th  </w:t>
      </w:r>
      <w:r w:rsidRPr="00C50ECD">
        <w:rPr>
          <w:color w:val="C0504D" w:themeColor="accent2"/>
          <w:position w:val="-1"/>
          <w:sz w:val="24"/>
          <w:szCs w:val="24"/>
        </w:rPr>
        <w:t>Sem               78                    2.56               8.97           7.69             -            19.23</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B.Sc.  6</w:t>
      </w:r>
      <w:r w:rsidRPr="00C50ECD">
        <w:rPr>
          <w:color w:val="C0504D" w:themeColor="accent2"/>
          <w:position w:val="10"/>
          <w:sz w:val="16"/>
          <w:szCs w:val="16"/>
        </w:rPr>
        <w:t xml:space="preserve">th   </w:t>
      </w:r>
      <w:r w:rsidRPr="00C50ECD">
        <w:rPr>
          <w:color w:val="C0504D" w:themeColor="accent2"/>
          <w:position w:val="-1"/>
          <w:sz w:val="24"/>
          <w:szCs w:val="24"/>
        </w:rPr>
        <w:t>Sem              73                    5.47               6.84              -            26.02        38.35</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B.A 1</w:t>
      </w:r>
      <w:r w:rsidRPr="00C50ECD">
        <w:rPr>
          <w:color w:val="C0504D" w:themeColor="accent2"/>
          <w:position w:val="10"/>
          <w:sz w:val="16"/>
          <w:szCs w:val="16"/>
        </w:rPr>
        <w:t xml:space="preserve">ST </w:t>
      </w:r>
      <w:r w:rsidRPr="00C50ECD">
        <w:rPr>
          <w:color w:val="C0504D" w:themeColor="accent2"/>
          <w:position w:val="-1"/>
          <w:sz w:val="24"/>
          <w:szCs w:val="24"/>
        </w:rPr>
        <w:t>Sem                346                      -                  5.49           5.20         15.89        26.86</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B.A 2</w:t>
      </w:r>
      <w:r w:rsidRPr="00C50ECD">
        <w:rPr>
          <w:color w:val="C0504D" w:themeColor="accent2"/>
          <w:position w:val="10"/>
          <w:sz w:val="16"/>
          <w:szCs w:val="16"/>
        </w:rPr>
        <w:t xml:space="preserve">nd  </w:t>
      </w:r>
      <w:r w:rsidRPr="00C50ECD">
        <w:rPr>
          <w:color w:val="C0504D" w:themeColor="accent2"/>
          <w:position w:val="-1"/>
          <w:sz w:val="24"/>
          <w:szCs w:val="24"/>
        </w:rPr>
        <w:t>Sem                   -                        -                    -                 -                -                -</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B.A 3</w:t>
      </w:r>
      <w:r w:rsidRPr="00C50ECD">
        <w:rPr>
          <w:color w:val="C0504D" w:themeColor="accent2"/>
          <w:position w:val="10"/>
          <w:sz w:val="16"/>
          <w:szCs w:val="16"/>
        </w:rPr>
        <w:t xml:space="preserve">rd  </w:t>
      </w:r>
      <w:r w:rsidRPr="00C50ECD">
        <w:rPr>
          <w:color w:val="C0504D" w:themeColor="accent2"/>
          <w:position w:val="-1"/>
          <w:sz w:val="24"/>
          <w:szCs w:val="24"/>
        </w:rPr>
        <w:t>Sem                 207                      -                 10.14            14           24.15        48.29</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B.A 4</w:t>
      </w:r>
      <w:r w:rsidRPr="00C50ECD">
        <w:rPr>
          <w:color w:val="C0504D" w:themeColor="accent2"/>
          <w:position w:val="10"/>
          <w:sz w:val="16"/>
          <w:szCs w:val="16"/>
        </w:rPr>
        <w:t xml:space="preserve">th   </w:t>
      </w:r>
      <w:r w:rsidRPr="00C50ECD">
        <w:rPr>
          <w:color w:val="C0504D" w:themeColor="accent2"/>
          <w:position w:val="-1"/>
          <w:sz w:val="24"/>
          <w:szCs w:val="24"/>
        </w:rPr>
        <w:t>Sem                280                   1.42               5.35            2.5             10           19.27</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B.A 5</w:t>
      </w:r>
      <w:r w:rsidRPr="00C50ECD">
        <w:rPr>
          <w:color w:val="C0504D" w:themeColor="accent2"/>
          <w:position w:val="10"/>
          <w:sz w:val="16"/>
          <w:szCs w:val="16"/>
        </w:rPr>
        <w:t xml:space="preserve">th   </w:t>
      </w:r>
      <w:r w:rsidRPr="00C50ECD">
        <w:rPr>
          <w:color w:val="C0504D" w:themeColor="accent2"/>
          <w:position w:val="-1"/>
          <w:sz w:val="24"/>
          <w:szCs w:val="24"/>
        </w:rPr>
        <w:t>Sem                276                    .72                8.69           2.53         12.31        24.25</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B.A 6</w:t>
      </w:r>
      <w:r w:rsidRPr="00C50ECD">
        <w:rPr>
          <w:color w:val="C0504D" w:themeColor="accent2"/>
          <w:position w:val="10"/>
          <w:sz w:val="16"/>
          <w:szCs w:val="16"/>
        </w:rPr>
        <w:t xml:space="preserve">th  </w:t>
      </w:r>
      <w:r w:rsidRPr="00C50ECD">
        <w:rPr>
          <w:color w:val="C0504D" w:themeColor="accent2"/>
          <w:position w:val="-1"/>
          <w:sz w:val="24"/>
          <w:szCs w:val="24"/>
        </w:rPr>
        <w:t>Sem                 276                      -                  8.33           5.79         14.49        28.61</w:t>
      </w:r>
    </w:p>
    <w:p w:rsidR="009D7B66" w:rsidRPr="00C50ECD" w:rsidRDefault="00441A76" w:rsidP="00487412">
      <w:pPr>
        <w:spacing w:before="8" w:line="280" w:lineRule="exact"/>
        <w:ind w:left="102" w:right="71"/>
        <w:rPr>
          <w:color w:val="C0504D" w:themeColor="accent2"/>
          <w:sz w:val="24"/>
          <w:szCs w:val="24"/>
        </w:rPr>
      </w:pPr>
      <w:r w:rsidRPr="00C50ECD">
        <w:rPr>
          <w:color w:val="C0504D" w:themeColor="accent2"/>
          <w:sz w:val="24"/>
          <w:szCs w:val="24"/>
        </w:rPr>
        <w:t>BBA 1</w:t>
      </w:r>
      <w:r w:rsidRPr="00C50ECD">
        <w:rPr>
          <w:color w:val="C0504D" w:themeColor="accent2"/>
          <w:position w:val="11"/>
          <w:sz w:val="16"/>
          <w:szCs w:val="16"/>
        </w:rPr>
        <w:t xml:space="preserve">st  </w:t>
      </w:r>
      <w:r w:rsidRPr="00C50ECD">
        <w:rPr>
          <w:color w:val="C0504D" w:themeColor="accent2"/>
          <w:sz w:val="24"/>
          <w:szCs w:val="24"/>
        </w:rPr>
        <w:t>Sem                 16                       -                    -                 -                -                - BBA 2</w:t>
      </w:r>
      <w:r w:rsidRPr="00C50ECD">
        <w:rPr>
          <w:color w:val="C0504D" w:themeColor="accent2"/>
          <w:position w:val="11"/>
          <w:sz w:val="16"/>
          <w:szCs w:val="16"/>
        </w:rPr>
        <w:t xml:space="preserve">nd  </w:t>
      </w:r>
      <w:r w:rsidRPr="00C50ECD">
        <w:rPr>
          <w:color w:val="C0504D" w:themeColor="accent2"/>
          <w:sz w:val="24"/>
          <w:szCs w:val="24"/>
        </w:rPr>
        <w:t>Sem                 -                        -                    -                 -                -                - BBA 3</w:t>
      </w:r>
      <w:r w:rsidRPr="00C50ECD">
        <w:rPr>
          <w:color w:val="C0504D" w:themeColor="accent2"/>
          <w:position w:val="11"/>
          <w:sz w:val="16"/>
          <w:szCs w:val="16"/>
        </w:rPr>
        <w:t xml:space="preserve">rd  </w:t>
      </w:r>
      <w:r w:rsidRPr="00C50ECD">
        <w:rPr>
          <w:color w:val="C0504D" w:themeColor="accent2"/>
          <w:sz w:val="24"/>
          <w:szCs w:val="24"/>
        </w:rPr>
        <w:t>Sem                 29                       -                    -                 -                -                - BBA 4</w:t>
      </w:r>
      <w:r w:rsidRPr="00C50ECD">
        <w:rPr>
          <w:color w:val="C0504D" w:themeColor="accent2"/>
          <w:position w:val="11"/>
          <w:sz w:val="16"/>
          <w:szCs w:val="16"/>
        </w:rPr>
        <w:t xml:space="preserve">th  </w:t>
      </w:r>
      <w:r w:rsidRPr="00C50ECD">
        <w:rPr>
          <w:color w:val="C0504D" w:themeColor="accent2"/>
          <w:sz w:val="24"/>
          <w:szCs w:val="24"/>
        </w:rPr>
        <w:t>Sem                  -                        -                    -                 -                -                -</w:t>
      </w:r>
    </w:p>
    <w:p w:rsidR="00A04E83" w:rsidRPr="00C50ECD" w:rsidRDefault="00441A76" w:rsidP="00487412">
      <w:pPr>
        <w:spacing w:before="8" w:line="280" w:lineRule="exact"/>
        <w:ind w:left="102" w:right="71"/>
        <w:rPr>
          <w:color w:val="C0504D" w:themeColor="accent2"/>
          <w:sz w:val="24"/>
          <w:szCs w:val="24"/>
        </w:rPr>
      </w:pPr>
      <w:r w:rsidRPr="00C50ECD">
        <w:rPr>
          <w:color w:val="C0504D" w:themeColor="accent2"/>
          <w:sz w:val="24"/>
          <w:szCs w:val="24"/>
        </w:rPr>
        <w:t>BBA 5</w:t>
      </w:r>
      <w:r w:rsidRPr="00C50ECD">
        <w:rPr>
          <w:color w:val="C0504D" w:themeColor="accent2"/>
          <w:position w:val="11"/>
          <w:sz w:val="16"/>
          <w:szCs w:val="16"/>
        </w:rPr>
        <w:t xml:space="preserve">th  </w:t>
      </w:r>
      <w:r w:rsidRPr="00C50ECD">
        <w:rPr>
          <w:color w:val="C0504D" w:themeColor="accent2"/>
          <w:sz w:val="24"/>
          <w:szCs w:val="24"/>
        </w:rPr>
        <w:t xml:space="preserve">Sem                 28                       -                 35.71       </w:t>
      </w:r>
      <w:r w:rsidR="00D032DA" w:rsidRPr="00C50ECD">
        <w:rPr>
          <w:color w:val="C0504D" w:themeColor="accent2"/>
          <w:sz w:val="24"/>
          <w:szCs w:val="24"/>
        </w:rPr>
        <w:t xml:space="preserve">  10.71            -           </w:t>
      </w:r>
      <w:r w:rsidRPr="00C50ECD">
        <w:rPr>
          <w:color w:val="C0504D" w:themeColor="accent2"/>
          <w:sz w:val="24"/>
          <w:szCs w:val="24"/>
        </w:rPr>
        <w:t>46.42</w:t>
      </w:r>
    </w:p>
    <w:p w:rsidR="00A04E83" w:rsidRPr="00C50ECD" w:rsidRDefault="00441A76" w:rsidP="00487412">
      <w:pPr>
        <w:spacing w:line="260" w:lineRule="exact"/>
        <w:ind w:left="102"/>
        <w:rPr>
          <w:color w:val="C0504D" w:themeColor="accent2"/>
          <w:sz w:val="24"/>
          <w:szCs w:val="24"/>
        </w:rPr>
      </w:pPr>
      <w:r w:rsidRPr="00C50ECD">
        <w:rPr>
          <w:color w:val="C0504D" w:themeColor="accent2"/>
          <w:position w:val="-1"/>
          <w:sz w:val="24"/>
          <w:szCs w:val="24"/>
        </w:rPr>
        <w:t>BBA 6</w:t>
      </w:r>
      <w:r w:rsidRPr="00C50ECD">
        <w:rPr>
          <w:color w:val="C0504D" w:themeColor="accent2"/>
          <w:position w:val="10"/>
          <w:sz w:val="16"/>
          <w:szCs w:val="16"/>
        </w:rPr>
        <w:t xml:space="preserve">th  </w:t>
      </w:r>
      <w:r w:rsidRPr="00C50ECD">
        <w:rPr>
          <w:color w:val="C0504D" w:themeColor="accent2"/>
          <w:position w:val="-1"/>
          <w:sz w:val="24"/>
          <w:szCs w:val="24"/>
        </w:rPr>
        <w:t>Sem                 25                       -                   40              20               -               60</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BCA 1</w:t>
      </w:r>
      <w:r w:rsidRPr="00C50ECD">
        <w:rPr>
          <w:color w:val="C0504D" w:themeColor="accent2"/>
          <w:position w:val="10"/>
          <w:sz w:val="16"/>
          <w:szCs w:val="16"/>
        </w:rPr>
        <w:t xml:space="preserve">st  </w:t>
      </w:r>
      <w:r w:rsidRPr="00C50ECD">
        <w:rPr>
          <w:color w:val="C0504D" w:themeColor="accent2"/>
          <w:position w:val="-1"/>
          <w:sz w:val="24"/>
          <w:szCs w:val="24"/>
        </w:rPr>
        <w:t>Sem                 26                       -                 11.53             -                -            11.53</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BCA 2</w:t>
      </w:r>
      <w:r w:rsidRPr="00C50ECD">
        <w:rPr>
          <w:color w:val="C0504D" w:themeColor="accent2"/>
          <w:position w:val="10"/>
          <w:sz w:val="16"/>
          <w:szCs w:val="16"/>
        </w:rPr>
        <w:t xml:space="preserve">nd  </w:t>
      </w:r>
      <w:r w:rsidRPr="00C50ECD">
        <w:rPr>
          <w:color w:val="C0504D" w:themeColor="accent2"/>
          <w:position w:val="-1"/>
          <w:sz w:val="24"/>
          <w:szCs w:val="24"/>
        </w:rPr>
        <w:t>Sem</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BCA 3</w:t>
      </w:r>
      <w:r w:rsidRPr="00C50ECD">
        <w:rPr>
          <w:color w:val="C0504D" w:themeColor="accent2"/>
          <w:position w:val="10"/>
          <w:sz w:val="16"/>
          <w:szCs w:val="16"/>
        </w:rPr>
        <w:t xml:space="preserve">rd   </w:t>
      </w:r>
      <w:r w:rsidRPr="00C50ECD">
        <w:rPr>
          <w:color w:val="C0504D" w:themeColor="accent2"/>
          <w:position w:val="-1"/>
          <w:sz w:val="24"/>
          <w:szCs w:val="24"/>
        </w:rPr>
        <w:t>Sem                16                       -                  6.25             25               -             31.2</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BCA 4</w:t>
      </w:r>
      <w:r w:rsidRPr="00C50ECD">
        <w:rPr>
          <w:color w:val="C0504D" w:themeColor="accent2"/>
          <w:position w:val="10"/>
          <w:sz w:val="16"/>
          <w:szCs w:val="16"/>
        </w:rPr>
        <w:t xml:space="preserve">th  </w:t>
      </w:r>
      <w:r w:rsidRPr="00C50ECD">
        <w:rPr>
          <w:color w:val="C0504D" w:themeColor="accent2"/>
          <w:position w:val="-1"/>
          <w:sz w:val="24"/>
          <w:szCs w:val="24"/>
        </w:rPr>
        <w:t>Sem                 15                       -                 53.33             -                -            53.33</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BCA 5</w:t>
      </w:r>
      <w:r w:rsidRPr="00C50ECD">
        <w:rPr>
          <w:color w:val="C0504D" w:themeColor="accent2"/>
          <w:position w:val="10"/>
          <w:sz w:val="16"/>
          <w:szCs w:val="16"/>
        </w:rPr>
        <w:t xml:space="preserve">th  </w:t>
      </w:r>
      <w:r w:rsidRPr="00C50ECD">
        <w:rPr>
          <w:color w:val="C0504D" w:themeColor="accent2"/>
          <w:position w:val="-1"/>
          <w:sz w:val="24"/>
          <w:szCs w:val="24"/>
        </w:rPr>
        <w:t>Sem</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BCA 6</w:t>
      </w:r>
      <w:r w:rsidRPr="00C50ECD">
        <w:rPr>
          <w:color w:val="C0504D" w:themeColor="accent2"/>
          <w:position w:val="10"/>
          <w:sz w:val="16"/>
          <w:szCs w:val="16"/>
        </w:rPr>
        <w:t xml:space="preserve">th  </w:t>
      </w:r>
      <w:r w:rsidRPr="00C50ECD">
        <w:rPr>
          <w:color w:val="C0504D" w:themeColor="accent2"/>
          <w:position w:val="-1"/>
          <w:sz w:val="24"/>
          <w:szCs w:val="24"/>
        </w:rPr>
        <w:t>Sem</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M.A 1</w:t>
      </w:r>
      <w:r w:rsidRPr="00C50ECD">
        <w:rPr>
          <w:color w:val="C0504D" w:themeColor="accent2"/>
          <w:position w:val="10"/>
          <w:sz w:val="16"/>
          <w:szCs w:val="16"/>
        </w:rPr>
        <w:t xml:space="preserve">st  </w:t>
      </w:r>
      <w:r w:rsidRPr="00C50ECD">
        <w:rPr>
          <w:color w:val="C0504D" w:themeColor="accent2"/>
          <w:position w:val="-1"/>
          <w:sz w:val="24"/>
          <w:szCs w:val="24"/>
        </w:rPr>
        <w:t>Sem                  20                       -                   50              20               -               70</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M.A 2</w:t>
      </w:r>
      <w:r w:rsidRPr="00C50ECD">
        <w:rPr>
          <w:color w:val="C0504D" w:themeColor="accent2"/>
          <w:position w:val="10"/>
          <w:sz w:val="16"/>
          <w:szCs w:val="16"/>
        </w:rPr>
        <w:t xml:space="preserve">nd  </w:t>
      </w:r>
      <w:r w:rsidRPr="00C50ECD">
        <w:rPr>
          <w:color w:val="C0504D" w:themeColor="accent2"/>
          <w:position w:val="-1"/>
          <w:sz w:val="24"/>
          <w:szCs w:val="24"/>
        </w:rPr>
        <w:t>Sem                  -                        -                    -                 -                -                -</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M.A 3</w:t>
      </w:r>
      <w:r w:rsidRPr="00C50ECD">
        <w:rPr>
          <w:color w:val="C0504D" w:themeColor="accent2"/>
          <w:position w:val="10"/>
          <w:sz w:val="16"/>
          <w:szCs w:val="16"/>
        </w:rPr>
        <w:t xml:space="preserve">rd  </w:t>
      </w:r>
      <w:r w:rsidRPr="00C50ECD">
        <w:rPr>
          <w:color w:val="C0504D" w:themeColor="accent2"/>
          <w:position w:val="-1"/>
          <w:sz w:val="24"/>
          <w:szCs w:val="24"/>
        </w:rPr>
        <w:t>Sem                 13                   15.38             46.15         23.07            -            84.60</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M.A 4</w:t>
      </w:r>
      <w:r w:rsidRPr="00C50ECD">
        <w:rPr>
          <w:color w:val="C0504D" w:themeColor="accent2"/>
          <w:position w:val="10"/>
          <w:sz w:val="16"/>
          <w:szCs w:val="16"/>
        </w:rPr>
        <w:t xml:space="preserve">th  </w:t>
      </w:r>
      <w:r w:rsidRPr="00C50ECD">
        <w:rPr>
          <w:color w:val="C0504D" w:themeColor="accent2"/>
          <w:position w:val="-1"/>
          <w:sz w:val="24"/>
          <w:szCs w:val="24"/>
        </w:rPr>
        <w:t>Sem                   -                        -                    -                 -                -                -</w:t>
      </w:r>
    </w:p>
    <w:p w:rsidR="00A04E83" w:rsidRPr="00C50ECD" w:rsidRDefault="00441A76" w:rsidP="00487412">
      <w:pPr>
        <w:spacing w:line="280" w:lineRule="exact"/>
        <w:ind w:left="102"/>
        <w:rPr>
          <w:color w:val="C0504D" w:themeColor="accent2"/>
          <w:sz w:val="24"/>
          <w:szCs w:val="24"/>
        </w:rPr>
      </w:pPr>
      <w:r w:rsidRPr="00C50ECD">
        <w:rPr>
          <w:color w:val="C0504D" w:themeColor="accent2"/>
          <w:position w:val="-1"/>
          <w:sz w:val="24"/>
          <w:szCs w:val="24"/>
        </w:rPr>
        <w:t>M.Com 1</w:t>
      </w:r>
      <w:r w:rsidRPr="00C50ECD">
        <w:rPr>
          <w:color w:val="C0504D" w:themeColor="accent2"/>
          <w:position w:val="10"/>
          <w:sz w:val="16"/>
          <w:szCs w:val="16"/>
        </w:rPr>
        <w:t xml:space="preserve">st  </w:t>
      </w:r>
      <w:r w:rsidRPr="00C50ECD">
        <w:rPr>
          <w:color w:val="C0504D" w:themeColor="accent2"/>
          <w:position w:val="-1"/>
          <w:sz w:val="24"/>
          <w:szCs w:val="24"/>
        </w:rPr>
        <w:t>Sem             57                       -                 36.36         12.72            -            49.08</w:t>
      </w:r>
    </w:p>
    <w:p w:rsidR="00A04E83" w:rsidRPr="00C50ECD" w:rsidRDefault="00441A76" w:rsidP="00487412">
      <w:pPr>
        <w:spacing w:line="280" w:lineRule="exact"/>
        <w:ind w:left="102"/>
        <w:rPr>
          <w:color w:val="C0504D" w:themeColor="accent2"/>
          <w:sz w:val="24"/>
          <w:szCs w:val="24"/>
        </w:rPr>
        <w:sectPr w:rsidR="00A04E83" w:rsidRPr="00C50ECD">
          <w:type w:val="continuous"/>
          <w:pgSz w:w="11920" w:h="16840"/>
          <w:pgMar w:top="1420" w:right="1440" w:bottom="280" w:left="1600" w:header="720" w:footer="720" w:gutter="0"/>
          <w:cols w:space="720"/>
        </w:sectPr>
      </w:pPr>
      <w:r w:rsidRPr="00C50ECD">
        <w:rPr>
          <w:color w:val="C0504D" w:themeColor="accent2"/>
          <w:position w:val="-1"/>
          <w:sz w:val="24"/>
          <w:szCs w:val="24"/>
        </w:rPr>
        <w:t>M.Com 2</w:t>
      </w:r>
      <w:r w:rsidRPr="00C50ECD">
        <w:rPr>
          <w:color w:val="C0504D" w:themeColor="accent2"/>
          <w:position w:val="10"/>
          <w:sz w:val="16"/>
          <w:szCs w:val="16"/>
        </w:rPr>
        <w:t xml:space="preserve">d </w:t>
      </w:r>
      <w:r w:rsidRPr="00C50ECD">
        <w:rPr>
          <w:color w:val="C0504D" w:themeColor="accent2"/>
          <w:position w:val="-1"/>
          <w:sz w:val="24"/>
          <w:szCs w:val="24"/>
        </w:rPr>
        <w:t>Sem              -                        -                    -                 -                -                -</w:t>
      </w:r>
    </w:p>
    <w:p w:rsidR="00A04E83" w:rsidRPr="00C50ECD" w:rsidRDefault="00FF6BEB" w:rsidP="00487412">
      <w:pPr>
        <w:spacing w:line="280" w:lineRule="exact"/>
        <w:ind w:left="102" w:right="-63"/>
        <w:rPr>
          <w:color w:val="C0504D" w:themeColor="accent2"/>
          <w:sz w:val="16"/>
          <w:szCs w:val="16"/>
        </w:rPr>
      </w:pPr>
      <w:r w:rsidRPr="00C50ECD">
        <w:rPr>
          <w:color w:val="C0504D" w:themeColor="accent2"/>
        </w:rPr>
        <w:pict>
          <v:group id="_x0000_s3237" style="position:absolute;left:0;text-align:left;margin-left:79.4pt;margin-top:126.55pt;width:451.85pt;height:634.9pt;z-index:-251692544;mso-position-horizontal-relative:page;mso-position-vertical-relative:page" coordorigin="1588,2531" coordsize="9037,12698">
            <v:shape id="_x0000_s3519" style="position:absolute;left:1599;top:2542;width:1726;height:0" coordorigin="1599,2542" coordsize="1726,0" path="m1599,2542r1725,e" filled="f" strokeweight=".58pt">
              <v:path arrowok="t"/>
            </v:shape>
            <v:shape id="_x0000_s3518" style="position:absolute;left:3334;top:2542;width:1515;height:0" coordorigin="3334,2542" coordsize="1515,0" path="m3334,2542r1515,e" filled="f" strokeweight=".58pt">
              <v:path arrowok="t"/>
            </v:shape>
            <v:shape id="_x0000_s3517" style="position:absolute;left:4859;top:2542;width:5756;height:0" coordorigin="4859,2542" coordsize="5756,0" path="m4859,2542r5756,e" filled="f" strokeweight=".58pt">
              <v:path arrowok="t"/>
            </v:shape>
            <v:shape id="_x0000_s3516" style="position:absolute;left:1599;top:3807;width:1726;height:0" coordorigin="1599,3807" coordsize="1726,0" path="m1599,3807r1725,e" filled="f" strokeweight=".58pt">
              <v:path arrowok="t"/>
            </v:shape>
            <v:shape id="_x0000_s3515" style="position:absolute;left:3334;top:3807;width:1515;height:0" coordorigin="3334,3807" coordsize="1515,0" path="m3334,3807r1515,e" filled="f" strokeweight=".58pt">
              <v:path arrowok="t"/>
            </v:shape>
            <v:shape id="_x0000_s3514" style="position:absolute;left:4859;top:3807;width:1527;height:0" coordorigin="4859,3807" coordsize="1527,0" path="m4859,3807r1526,e" filled="f" strokeweight=".58pt">
              <v:path arrowok="t"/>
            </v:shape>
            <v:shape id="_x0000_s3513" style="position:absolute;left:6395;top:3807;width:1070;height:0" coordorigin="6395,3807" coordsize="1070,0" path="m6395,3807r1070,e" filled="f" strokeweight=".58pt">
              <v:path arrowok="t"/>
            </v:shape>
            <v:shape id="_x0000_s3512" style="position:absolute;left:7475;top:3807;width:1071;height:0" coordorigin="7475,3807" coordsize="1071,0" path="m7475,3807r1071,e" filled="f" strokeweight=".58pt">
              <v:path arrowok="t"/>
            </v:shape>
            <v:shape id="_x0000_s3511" style="position:absolute;left:8556;top:3807;width:979;height:0" coordorigin="8556,3807" coordsize="979,0" path="m8556,3807r979,e" filled="f" strokeweight=".58pt">
              <v:path arrowok="t"/>
            </v:shape>
            <v:shape id="_x0000_s3510" style="position:absolute;left:9544;top:3807;width:1070;height:0" coordorigin="9544,3807" coordsize="1070,0" path="m9544,3807r1071,e" filled="f" strokeweight=".58pt">
              <v:path arrowok="t"/>
            </v:shape>
            <v:shape id="_x0000_s3509" style="position:absolute;left:1599;top:4092;width:1726;height:0" coordorigin="1599,4092" coordsize="1726,0" path="m1599,4092r1725,e" filled="f" strokeweight=".58pt">
              <v:path arrowok="t"/>
            </v:shape>
            <v:shape id="_x0000_s3508" style="position:absolute;left:3334;top:4092;width:1515;height:0" coordorigin="3334,4092" coordsize="1515,0" path="m3334,4092r1515,e" filled="f" strokeweight=".58pt">
              <v:path arrowok="t"/>
            </v:shape>
            <v:shape id="_x0000_s3507" style="position:absolute;left:4859;top:4092;width:1527;height:0" coordorigin="4859,4092" coordsize="1527,0" path="m4859,4092r1526,e" filled="f" strokeweight=".58pt">
              <v:path arrowok="t"/>
            </v:shape>
            <v:shape id="_x0000_s3506" style="position:absolute;left:6395;top:4092;width:1070;height:0" coordorigin="6395,4092" coordsize="1070,0" path="m6395,4092r1070,e" filled="f" strokeweight=".58pt">
              <v:path arrowok="t"/>
            </v:shape>
            <v:shape id="_x0000_s3505" style="position:absolute;left:7475;top:4092;width:1071;height:0" coordorigin="7475,4092" coordsize="1071,0" path="m7475,4092r1071,e" filled="f" strokeweight=".58pt">
              <v:path arrowok="t"/>
            </v:shape>
            <v:shape id="_x0000_s3504" style="position:absolute;left:8556;top:4092;width:979;height:0" coordorigin="8556,4092" coordsize="979,0" path="m8556,4092r979,e" filled="f" strokeweight=".58pt">
              <v:path arrowok="t"/>
            </v:shape>
            <v:shape id="_x0000_s3503" style="position:absolute;left:9544;top:4092;width:1070;height:0" coordorigin="9544,4092" coordsize="1070,0" path="m9544,4092r1071,e" filled="f" strokeweight=".58pt">
              <v:path arrowok="t"/>
            </v:shape>
            <v:shape id="_x0000_s3502" style="position:absolute;left:1599;top:4378;width:1726;height:0" coordorigin="1599,4378" coordsize="1726,0" path="m1599,4378r1725,e" filled="f" strokeweight=".58pt">
              <v:path arrowok="t"/>
            </v:shape>
            <v:shape id="_x0000_s3501" style="position:absolute;left:3334;top:4378;width:1515;height:0" coordorigin="3334,4378" coordsize="1515,0" path="m3334,4378r1515,e" filled="f" strokeweight=".58pt">
              <v:path arrowok="t"/>
            </v:shape>
            <v:shape id="_x0000_s3500" style="position:absolute;left:4859;top:4378;width:1527;height:0" coordorigin="4859,4378" coordsize="1527,0" path="m4859,4378r1526,e" filled="f" strokeweight=".58pt">
              <v:path arrowok="t"/>
            </v:shape>
            <v:shape id="_x0000_s3499" style="position:absolute;left:6395;top:4378;width:1070;height:0" coordorigin="6395,4378" coordsize="1070,0" path="m6395,4378r1070,e" filled="f" strokeweight=".58pt">
              <v:path arrowok="t"/>
            </v:shape>
            <v:shape id="_x0000_s3498" style="position:absolute;left:7475;top:4378;width:1071;height:0" coordorigin="7475,4378" coordsize="1071,0" path="m7475,4378r1071,e" filled="f" strokeweight=".58pt">
              <v:path arrowok="t"/>
            </v:shape>
            <v:shape id="_x0000_s3497" style="position:absolute;left:8556;top:4378;width:979;height:0" coordorigin="8556,4378" coordsize="979,0" path="m8556,4378r979,e" filled="f" strokeweight=".58pt">
              <v:path arrowok="t"/>
            </v:shape>
            <v:shape id="_x0000_s3496" style="position:absolute;left:9544;top:4378;width:1070;height:0" coordorigin="9544,4378" coordsize="1070,0" path="m9544,4378r1071,e" filled="f" strokeweight=".58pt">
              <v:path arrowok="t"/>
            </v:shape>
            <v:shape id="_x0000_s3495" style="position:absolute;left:1599;top:4664;width:1726;height:0" coordorigin="1599,4664" coordsize="1726,0" path="m1599,4664r1725,e" filled="f" strokeweight=".58pt">
              <v:path arrowok="t"/>
            </v:shape>
            <v:shape id="_x0000_s3494" style="position:absolute;left:3334;top:4664;width:1515;height:0" coordorigin="3334,4664" coordsize="1515,0" path="m3334,4664r1515,e" filled="f" strokeweight=".58pt">
              <v:path arrowok="t"/>
            </v:shape>
            <v:shape id="_x0000_s3493" style="position:absolute;left:4859;top:4664;width:1527;height:0" coordorigin="4859,4664" coordsize="1527,0" path="m4859,4664r1526,e" filled="f" strokeweight=".58pt">
              <v:path arrowok="t"/>
            </v:shape>
            <v:shape id="_x0000_s3492" style="position:absolute;left:6395;top:4664;width:1070;height:0" coordorigin="6395,4664" coordsize="1070,0" path="m6395,4664r1070,e" filled="f" strokeweight=".58pt">
              <v:path arrowok="t"/>
            </v:shape>
            <v:shape id="_x0000_s3491" style="position:absolute;left:7475;top:4664;width:1071;height:0" coordorigin="7475,4664" coordsize="1071,0" path="m7475,4664r1071,e" filled="f" strokeweight=".58pt">
              <v:path arrowok="t"/>
            </v:shape>
            <v:shape id="_x0000_s3490" style="position:absolute;left:8556;top:4664;width:979;height:0" coordorigin="8556,4664" coordsize="979,0" path="m8556,4664r979,e" filled="f" strokeweight=".58pt">
              <v:path arrowok="t"/>
            </v:shape>
            <v:shape id="_x0000_s3489" style="position:absolute;left:9544;top:4664;width:1070;height:0" coordorigin="9544,4664" coordsize="1070,0" path="m9544,4664r1071,e" filled="f" strokeweight=".58pt">
              <v:path arrowok="t"/>
            </v:shape>
            <v:shape id="_x0000_s3488" style="position:absolute;left:1599;top:4949;width:1726;height:0" coordorigin="1599,4949" coordsize="1726,0" path="m1599,4949r1725,e" filled="f" strokeweight=".58pt">
              <v:path arrowok="t"/>
            </v:shape>
            <v:shape id="_x0000_s3487" style="position:absolute;left:3334;top:4949;width:1515;height:0" coordorigin="3334,4949" coordsize="1515,0" path="m3334,4949r1515,e" filled="f" strokeweight=".58pt">
              <v:path arrowok="t"/>
            </v:shape>
            <v:shape id="_x0000_s3486" style="position:absolute;left:4859;top:4949;width:1527;height:0" coordorigin="4859,4949" coordsize="1527,0" path="m4859,4949r1526,e" filled="f" strokeweight=".58pt">
              <v:path arrowok="t"/>
            </v:shape>
            <v:shape id="_x0000_s3485" style="position:absolute;left:6395;top:4949;width:1070;height:0" coordorigin="6395,4949" coordsize="1070,0" path="m6395,4949r1070,e" filled="f" strokeweight=".58pt">
              <v:path arrowok="t"/>
            </v:shape>
            <v:shape id="_x0000_s3484" style="position:absolute;left:7475;top:4949;width:1071;height:0" coordorigin="7475,4949" coordsize="1071,0" path="m7475,4949r1071,e" filled="f" strokeweight=".58pt">
              <v:path arrowok="t"/>
            </v:shape>
            <v:shape id="_x0000_s3483" style="position:absolute;left:8556;top:4949;width:979;height:0" coordorigin="8556,4949" coordsize="979,0" path="m8556,4949r979,e" filled="f" strokeweight=".58pt">
              <v:path arrowok="t"/>
            </v:shape>
            <v:shape id="_x0000_s3482" style="position:absolute;left:9544;top:4949;width:1070;height:0" coordorigin="9544,4949" coordsize="1070,0" path="m9544,4949r1071,e" filled="f" strokeweight=".58pt">
              <v:path arrowok="t"/>
            </v:shape>
            <v:shape id="_x0000_s3481" style="position:absolute;left:1599;top:5238;width:1726;height:0" coordorigin="1599,5238" coordsize="1726,0" path="m1599,5238r1725,e" filled="f" strokeweight=".58pt">
              <v:path arrowok="t"/>
            </v:shape>
            <v:shape id="_x0000_s3480" style="position:absolute;left:3334;top:5238;width:1515;height:0" coordorigin="3334,5238" coordsize="1515,0" path="m3334,5238r1515,e" filled="f" strokeweight=".58pt">
              <v:path arrowok="t"/>
            </v:shape>
            <v:shape id="_x0000_s3479" style="position:absolute;left:4859;top:5238;width:1527;height:0" coordorigin="4859,5238" coordsize="1527,0" path="m4859,5238r1526,e" filled="f" strokeweight=".58pt">
              <v:path arrowok="t"/>
            </v:shape>
            <v:shape id="_x0000_s3478" style="position:absolute;left:6395;top:5238;width:1070;height:0" coordorigin="6395,5238" coordsize="1070,0" path="m6395,5238r1070,e" filled="f" strokeweight=".58pt">
              <v:path arrowok="t"/>
            </v:shape>
            <v:shape id="_x0000_s3477" style="position:absolute;left:7475;top:5238;width:1071;height:0" coordorigin="7475,5238" coordsize="1071,0" path="m7475,5238r1071,e" filled="f" strokeweight=".58pt">
              <v:path arrowok="t"/>
            </v:shape>
            <v:shape id="_x0000_s3476" style="position:absolute;left:8556;top:5238;width:979;height:0" coordorigin="8556,5238" coordsize="979,0" path="m8556,5238r979,e" filled="f" strokeweight=".58pt">
              <v:path arrowok="t"/>
            </v:shape>
            <v:shape id="_x0000_s3475" style="position:absolute;left:9544;top:5238;width:1070;height:0" coordorigin="9544,5238" coordsize="1070,0" path="m9544,5238r1071,e" filled="f" strokeweight=".58pt">
              <v:path arrowok="t"/>
            </v:shape>
            <v:shape id="_x0000_s3474" style="position:absolute;left:1599;top:5523;width:1726;height:0" coordorigin="1599,5523" coordsize="1726,0" path="m1599,5523r1725,e" filled="f" strokeweight=".58pt">
              <v:path arrowok="t"/>
            </v:shape>
            <v:shape id="_x0000_s3473" style="position:absolute;left:3334;top:5523;width:1515;height:0" coordorigin="3334,5523" coordsize="1515,0" path="m3334,5523r1515,e" filled="f" strokeweight=".58pt">
              <v:path arrowok="t"/>
            </v:shape>
            <v:shape id="_x0000_s3472" style="position:absolute;left:4859;top:5523;width:1527;height:0" coordorigin="4859,5523" coordsize="1527,0" path="m4859,5523r1526,e" filled="f" strokeweight=".58pt">
              <v:path arrowok="t"/>
            </v:shape>
            <v:shape id="_x0000_s3471" style="position:absolute;left:6395;top:5523;width:1070;height:0" coordorigin="6395,5523" coordsize="1070,0" path="m6395,5523r1070,e" filled="f" strokeweight=".58pt">
              <v:path arrowok="t"/>
            </v:shape>
            <v:shape id="_x0000_s3470" style="position:absolute;left:7475;top:5523;width:1071;height:0" coordorigin="7475,5523" coordsize="1071,0" path="m7475,5523r1071,e" filled="f" strokeweight=".58pt">
              <v:path arrowok="t"/>
            </v:shape>
            <v:shape id="_x0000_s3469" style="position:absolute;left:8556;top:5523;width:979;height:0" coordorigin="8556,5523" coordsize="979,0" path="m8556,5523r979,e" filled="f" strokeweight=".58pt">
              <v:path arrowok="t"/>
            </v:shape>
            <v:shape id="_x0000_s3468" style="position:absolute;left:9544;top:5523;width:1070;height:0" coordorigin="9544,5523" coordsize="1070,0" path="m9544,5523r1071,e" filled="f" strokeweight=".58pt">
              <v:path arrowok="t"/>
            </v:shape>
            <v:shape id="_x0000_s3467" style="position:absolute;left:1599;top:5809;width:1726;height:0" coordorigin="1599,5809" coordsize="1726,0" path="m1599,5809r1725,e" filled="f" strokeweight=".58pt">
              <v:path arrowok="t"/>
            </v:shape>
            <v:shape id="_x0000_s3466" style="position:absolute;left:3334;top:5809;width:1515;height:0" coordorigin="3334,5809" coordsize="1515,0" path="m3334,5809r1515,e" filled="f" strokeweight=".58pt">
              <v:path arrowok="t"/>
            </v:shape>
            <v:shape id="_x0000_s3465" style="position:absolute;left:4859;top:5809;width:1527;height:0" coordorigin="4859,5809" coordsize="1527,0" path="m4859,5809r1526,e" filled="f" strokeweight=".58pt">
              <v:path arrowok="t"/>
            </v:shape>
            <v:shape id="_x0000_s3464" style="position:absolute;left:6395;top:5809;width:1070;height:0" coordorigin="6395,5809" coordsize="1070,0" path="m6395,5809r1070,e" filled="f" strokeweight=".58pt">
              <v:path arrowok="t"/>
            </v:shape>
            <v:shape id="_x0000_s3463" style="position:absolute;left:7475;top:5809;width:1071;height:0" coordorigin="7475,5809" coordsize="1071,0" path="m7475,5809r1071,e" filled="f" strokeweight=".58pt">
              <v:path arrowok="t"/>
            </v:shape>
            <v:shape id="_x0000_s3462" style="position:absolute;left:8556;top:5809;width:979;height:0" coordorigin="8556,5809" coordsize="979,0" path="m8556,5809r979,e" filled="f" strokeweight=".58pt">
              <v:path arrowok="t"/>
            </v:shape>
            <v:shape id="_x0000_s3461" style="position:absolute;left:9544;top:5809;width:1070;height:0" coordorigin="9544,5809" coordsize="1070,0" path="m9544,5809r1071,e" filled="f" strokeweight=".58pt">
              <v:path arrowok="t"/>
            </v:shape>
            <v:shape id="_x0000_s3460" style="position:absolute;left:1599;top:6095;width:1726;height:0" coordorigin="1599,6095" coordsize="1726,0" path="m1599,6095r1725,e" filled="f" strokeweight=".58pt">
              <v:path arrowok="t"/>
            </v:shape>
            <v:shape id="_x0000_s3459" style="position:absolute;left:3334;top:6095;width:1515;height:0" coordorigin="3334,6095" coordsize="1515,0" path="m3334,6095r1515,e" filled="f" strokeweight=".58pt">
              <v:path arrowok="t"/>
            </v:shape>
            <v:shape id="_x0000_s3458" style="position:absolute;left:4859;top:6095;width:1527;height:0" coordorigin="4859,6095" coordsize="1527,0" path="m4859,6095r1526,e" filled="f" strokeweight=".58pt">
              <v:path arrowok="t"/>
            </v:shape>
            <v:shape id="_x0000_s3457" style="position:absolute;left:6395;top:6095;width:1070;height:0" coordorigin="6395,6095" coordsize="1070,0" path="m6395,6095r1070,e" filled="f" strokeweight=".58pt">
              <v:path arrowok="t"/>
            </v:shape>
            <v:shape id="_x0000_s3456" style="position:absolute;left:7475;top:6095;width:1071;height:0" coordorigin="7475,6095" coordsize="1071,0" path="m7475,6095r1071,e" filled="f" strokeweight=".58pt">
              <v:path arrowok="t"/>
            </v:shape>
            <v:shape id="_x0000_s3455" style="position:absolute;left:8556;top:6095;width:979;height:0" coordorigin="8556,6095" coordsize="979,0" path="m8556,6095r979,e" filled="f" strokeweight=".58pt">
              <v:path arrowok="t"/>
            </v:shape>
            <v:shape id="_x0000_s3454" style="position:absolute;left:9544;top:6095;width:1070;height:0" coordorigin="9544,6095" coordsize="1070,0" path="m9544,6095r1071,e" filled="f" strokeweight=".58pt">
              <v:path arrowok="t"/>
            </v:shape>
            <v:shape id="_x0000_s3453" style="position:absolute;left:1599;top:6380;width:1726;height:0" coordorigin="1599,6380" coordsize="1726,0" path="m1599,6380r1725,e" filled="f" strokeweight=".58pt">
              <v:path arrowok="t"/>
            </v:shape>
            <v:shape id="_x0000_s3452" style="position:absolute;left:3334;top:6380;width:1515;height:0" coordorigin="3334,6380" coordsize="1515,0" path="m3334,6380r1515,e" filled="f" strokeweight=".58pt">
              <v:path arrowok="t"/>
            </v:shape>
            <v:shape id="_x0000_s3451" style="position:absolute;left:4859;top:6380;width:1527;height:0" coordorigin="4859,6380" coordsize="1527,0" path="m4859,6380r1526,e" filled="f" strokeweight=".58pt">
              <v:path arrowok="t"/>
            </v:shape>
            <v:shape id="_x0000_s3450" style="position:absolute;left:6395;top:6380;width:1070;height:0" coordorigin="6395,6380" coordsize="1070,0" path="m6395,6380r1070,e" filled="f" strokeweight=".58pt">
              <v:path arrowok="t"/>
            </v:shape>
            <v:shape id="_x0000_s3449" style="position:absolute;left:7475;top:6380;width:1071;height:0" coordorigin="7475,6380" coordsize="1071,0" path="m7475,6380r1071,e" filled="f" strokeweight=".58pt">
              <v:path arrowok="t"/>
            </v:shape>
            <v:shape id="_x0000_s3448" style="position:absolute;left:8556;top:6380;width:979;height:0" coordorigin="8556,6380" coordsize="979,0" path="m8556,6380r979,e" filled="f" strokeweight=".58pt">
              <v:path arrowok="t"/>
            </v:shape>
            <v:shape id="_x0000_s3447" style="position:absolute;left:9544;top:6380;width:1070;height:0" coordorigin="9544,6380" coordsize="1070,0" path="m9544,6380r1071,e" filled="f" strokeweight=".58pt">
              <v:path arrowok="t"/>
            </v:shape>
            <v:shape id="_x0000_s3446" style="position:absolute;left:1599;top:6666;width:1726;height:0" coordorigin="1599,6666" coordsize="1726,0" path="m1599,6666r1725,e" filled="f" strokeweight=".58pt">
              <v:path arrowok="t"/>
            </v:shape>
            <v:shape id="_x0000_s3445" style="position:absolute;left:3334;top:6666;width:1515;height:0" coordorigin="3334,6666" coordsize="1515,0" path="m3334,6666r1515,e" filled="f" strokeweight=".58pt">
              <v:path arrowok="t"/>
            </v:shape>
            <v:shape id="_x0000_s3444" style="position:absolute;left:4859;top:6666;width:1527;height:0" coordorigin="4859,6666" coordsize="1527,0" path="m4859,6666r1526,e" filled="f" strokeweight=".58pt">
              <v:path arrowok="t"/>
            </v:shape>
            <v:shape id="_x0000_s3443" style="position:absolute;left:6395;top:6666;width:1070;height:0" coordorigin="6395,6666" coordsize="1070,0" path="m6395,6666r1070,e" filled="f" strokeweight=".58pt">
              <v:path arrowok="t"/>
            </v:shape>
            <v:shape id="_x0000_s3442" style="position:absolute;left:7475;top:6666;width:1071;height:0" coordorigin="7475,6666" coordsize="1071,0" path="m7475,6666r1071,e" filled="f" strokeweight=".58pt">
              <v:path arrowok="t"/>
            </v:shape>
            <v:shape id="_x0000_s3441" style="position:absolute;left:8556;top:6666;width:979;height:0" coordorigin="8556,6666" coordsize="979,0" path="m8556,6666r979,e" filled="f" strokeweight=".58pt">
              <v:path arrowok="t"/>
            </v:shape>
            <v:shape id="_x0000_s3440" style="position:absolute;left:9544;top:6666;width:1070;height:0" coordorigin="9544,6666" coordsize="1070,0" path="m9544,6666r1071,e" filled="f" strokeweight=".58pt">
              <v:path arrowok="t"/>
            </v:shape>
            <v:shape id="_x0000_s3439" style="position:absolute;left:1599;top:6951;width:1726;height:0" coordorigin="1599,6951" coordsize="1726,0" path="m1599,6951r1725,e" filled="f" strokeweight=".58pt">
              <v:path arrowok="t"/>
            </v:shape>
            <v:shape id="_x0000_s3438" style="position:absolute;left:3334;top:6951;width:1515;height:0" coordorigin="3334,6951" coordsize="1515,0" path="m3334,6951r1515,e" filled="f" strokeweight=".58pt">
              <v:path arrowok="t"/>
            </v:shape>
            <v:shape id="_x0000_s3437" style="position:absolute;left:4859;top:6951;width:1527;height:0" coordorigin="4859,6951" coordsize="1527,0" path="m4859,6951r1526,e" filled="f" strokeweight=".58pt">
              <v:path arrowok="t"/>
            </v:shape>
            <v:shape id="_x0000_s3436" style="position:absolute;left:6395;top:6951;width:1070;height:0" coordorigin="6395,6951" coordsize="1070,0" path="m6395,6951r1070,e" filled="f" strokeweight=".58pt">
              <v:path arrowok="t"/>
            </v:shape>
            <v:shape id="_x0000_s3435" style="position:absolute;left:7475;top:6951;width:1071;height:0" coordorigin="7475,6951" coordsize="1071,0" path="m7475,6951r1071,e" filled="f" strokeweight=".58pt">
              <v:path arrowok="t"/>
            </v:shape>
            <v:shape id="_x0000_s3434" style="position:absolute;left:8556;top:6951;width:979;height:0" coordorigin="8556,6951" coordsize="979,0" path="m8556,6951r979,e" filled="f" strokeweight=".58pt">
              <v:path arrowok="t"/>
            </v:shape>
            <v:shape id="_x0000_s3433" style="position:absolute;left:9544;top:6951;width:1070;height:0" coordorigin="9544,6951" coordsize="1070,0" path="m9544,6951r1071,e" filled="f" strokeweight=".58pt">
              <v:path arrowok="t"/>
            </v:shape>
            <v:shape id="_x0000_s3432" style="position:absolute;left:1599;top:7239;width:1726;height:0" coordorigin="1599,7239" coordsize="1726,0" path="m1599,7239r1725,e" filled="f" strokeweight=".58pt">
              <v:path arrowok="t"/>
            </v:shape>
            <v:shape id="_x0000_s3431" style="position:absolute;left:3334;top:7239;width:1515;height:0" coordorigin="3334,7239" coordsize="1515,0" path="m3334,7239r1515,e" filled="f" strokeweight=".58pt">
              <v:path arrowok="t"/>
            </v:shape>
            <v:shape id="_x0000_s3430" style="position:absolute;left:4859;top:7239;width:1527;height:0" coordorigin="4859,7239" coordsize="1527,0" path="m4859,7239r1526,e" filled="f" strokeweight=".58pt">
              <v:path arrowok="t"/>
            </v:shape>
            <v:shape id="_x0000_s3429" style="position:absolute;left:6395;top:7239;width:1070;height:0" coordorigin="6395,7239" coordsize="1070,0" path="m6395,7239r1070,e" filled="f" strokeweight=".58pt">
              <v:path arrowok="t"/>
            </v:shape>
            <v:shape id="_x0000_s3428" style="position:absolute;left:7475;top:7239;width:1071;height:0" coordorigin="7475,7239" coordsize="1071,0" path="m7475,7239r1071,e" filled="f" strokeweight=".58pt">
              <v:path arrowok="t"/>
            </v:shape>
            <v:shape id="_x0000_s3427" style="position:absolute;left:8556;top:7239;width:979;height:0" coordorigin="8556,7239" coordsize="979,0" path="m8556,7239r979,e" filled="f" strokeweight=".58pt">
              <v:path arrowok="t"/>
            </v:shape>
            <v:shape id="_x0000_s3426" style="position:absolute;left:9544;top:7239;width:1070;height:0" coordorigin="9544,7239" coordsize="1070,0" path="m9544,7239r1071,e" filled="f" strokeweight=".58pt">
              <v:path arrowok="t"/>
            </v:shape>
            <v:shape id="_x0000_s3425" style="position:absolute;left:1599;top:7525;width:1726;height:0" coordorigin="1599,7525" coordsize="1726,0" path="m1599,7525r1725,e" filled="f" strokeweight=".58pt">
              <v:path arrowok="t"/>
            </v:shape>
            <v:shape id="_x0000_s3424" style="position:absolute;left:3334;top:7525;width:1515;height:0" coordorigin="3334,7525" coordsize="1515,0" path="m3334,7525r1515,e" filled="f" strokeweight=".58pt">
              <v:path arrowok="t"/>
            </v:shape>
            <v:shape id="_x0000_s3423" style="position:absolute;left:4859;top:7525;width:1527;height:0" coordorigin="4859,7525" coordsize="1527,0" path="m4859,7525r1526,e" filled="f" strokeweight=".58pt">
              <v:path arrowok="t"/>
            </v:shape>
            <v:shape id="_x0000_s3422" style="position:absolute;left:6395;top:7525;width:1070;height:0" coordorigin="6395,7525" coordsize="1070,0" path="m6395,7525r1070,e" filled="f" strokeweight=".58pt">
              <v:path arrowok="t"/>
            </v:shape>
            <v:shape id="_x0000_s3421" style="position:absolute;left:7475;top:7525;width:1071;height:0" coordorigin="7475,7525" coordsize="1071,0" path="m7475,7525r1071,e" filled="f" strokeweight=".58pt">
              <v:path arrowok="t"/>
            </v:shape>
            <v:shape id="_x0000_s3420" style="position:absolute;left:8556;top:7525;width:979;height:0" coordorigin="8556,7525" coordsize="979,0" path="m8556,7525r979,e" filled="f" strokeweight=".58pt">
              <v:path arrowok="t"/>
            </v:shape>
            <v:shape id="_x0000_s3419" style="position:absolute;left:9544;top:7525;width:1070;height:0" coordorigin="9544,7525" coordsize="1070,0" path="m9544,7525r1071,e" filled="f" strokeweight=".58pt">
              <v:path arrowok="t"/>
            </v:shape>
            <v:shape id="_x0000_s3418" style="position:absolute;left:1599;top:7811;width:1726;height:0" coordorigin="1599,7811" coordsize="1726,0" path="m1599,7811r1725,e" filled="f" strokeweight=".58pt">
              <v:path arrowok="t"/>
            </v:shape>
            <v:shape id="_x0000_s3417" style="position:absolute;left:3334;top:7811;width:1515;height:0" coordorigin="3334,7811" coordsize="1515,0" path="m3334,7811r1515,e" filled="f" strokeweight=".58pt">
              <v:path arrowok="t"/>
            </v:shape>
            <v:shape id="_x0000_s3416" style="position:absolute;left:4859;top:7811;width:1527;height:0" coordorigin="4859,7811" coordsize="1527,0" path="m4859,7811r1526,e" filled="f" strokeweight=".58pt">
              <v:path arrowok="t"/>
            </v:shape>
            <v:shape id="_x0000_s3415" style="position:absolute;left:6395;top:7811;width:1070;height:0" coordorigin="6395,7811" coordsize="1070,0" path="m6395,7811r1070,e" filled="f" strokeweight=".58pt">
              <v:path arrowok="t"/>
            </v:shape>
            <v:shape id="_x0000_s3414" style="position:absolute;left:7475;top:7811;width:1071;height:0" coordorigin="7475,7811" coordsize="1071,0" path="m7475,7811r1071,e" filled="f" strokeweight=".58pt">
              <v:path arrowok="t"/>
            </v:shape>
            <v:shape id="_x0000_s3413" style="position:absolute;left:8556;top:7811;width:979;height:0" coordorigin="8556,7811" coordsize="979,0" path="m8556,7811r979,e" filled="f" strokeweight=".58pt">
              <v:path arrowok="t"/>
            </v:shape>
            <v:shape id="_x0000_s3412" style="position:absolute;left:9544;top:7811;width:1070;height:0" coordorigin="9544,7811" coordsize="1070,0" path="m9544,7811r1071,e" filled="f" strokeweight=".58pt">
              <v:path arrowok="t"/>
            </v:shape>
            <v:shape id="_x0000_s3411" style="position:absolute;left:1599;top:8096;width:1726;height:0" coordorigin="1599,8096" coordsize="1726,0" path="m1599,8096r1725,e" filled="f" strokeweight=".58pt">
              <v:path arrowok="t"/>
            </v:shape>
            <v:shape id="_x0000_s3410" style="position:absolute;left:3334;top:8096;width:1515;height:0" coordorigin="3334,8096" coordsize="1515,0" path="m3334,8096r1515,e" filled="f" strokeweight=".58pt">
              <v:path arrowok="t"/>
            </v:shape>
            <v:shape id="_x0000_s3409" style="position:absolute;left:4859;top:8096;width:1527;height:0" coordorigin="4859,8096" coordsize="1527,0" path="m4859,8096r1526,e" filled="f" strokeweight=".58pt">
              <v:path arrowok="t"/>
            </v:shape>
            <v:shape id="_x0000_s3408" style="position:absolute;left:6395;top:8096;width:1070;height:0" coordorigin="6395,8096" coordsize="1070,0" path="m6395,8096r1070,e" filled="f" strokeweight=".58pt">
              <v:path arrowok="t"/>
            </v:shape>
            <v:shape id="_x0000_s3407" style="position:absolute;left:7475;top:8096;width:1071;height:0" coordorigin="7475,8096" coordsize="1071,0" path="m7475,8096r1071,e" filled="f" strokeweight=".58pt">
              <v:path arrowok="t"/>
            </v:shape>
            <v:shape id="_x0000_s3406" style="position:absolute;left:8556;top:8096;width:979;height:0" coordorigin="8556,8096" coordsize="979,0" path="m8556,8096r979,e" filled="f" strokeweight=".58pt">
              <v:path arrowok="t"/>
            </v:shape>
            <v:shape id="_x0000_s3405" style="position:absolute;left:9544;top:8096;width:1070;height:0" coordorigin="9544,8096" coordsize="1070,0" path="m9544,8096r1071,e" filled="f" strokeweight=".58pt">
              <v:path arrowok="t"/>
            </v:shape>
            <v:shape id="_x0000_s3404" style="position:absolute;left:1599;top:8382;width:1726;height:0" coordorigin="1599,8382" coordsize="1726,0" path="m1599,8382r1725,e" filled="f" strokeweight=".58pt">
              <v:path arrowok="t"/>
            </v:shape>
            <v:shape id="_x0000_s3403" style="position:absolute;left:3334;top:8382;width:1515;height:0" coordorigin="3334,8382" coordsize="1515,0" path="m3334,8382r1515,e" filled="f" strokeweight=".58pt">
              <v:path arrowok="t"/>
            </v:shape>
            <v:shape id="_x0000_s3402" style="position:absolute;left:4859;top:8382;width:1527;height:0" coordorigin="4859,8382" coordsize="1527,0" path="m4859,8382r1526,e" filled="f" strokeweight=".58pt">
              <v:path arrowok="t"/>
            </v:shape>
            <v:shape id="_x0000_s3401" style="position:absolute;left:6395;top:8382;width:1070;height:0" coordorigin="6395,8382" coordsize="1070,0" path="m6395,8382r1070,e" filled="f" strokeweight=".58pt">
              <v:path arrowok="t"/>
            </v:shape>
            <v:shape id="_x0000_s3400" style="position:absolute;left:7475;top:8382;width:1071;height:0" coordorigin="7475,8382" coordsize="1071,0" path="m7475,8382r1071,e" filled="f" strokeweight=".58pt">
              <v:path arrowok="t"/>
            </v:shape>
            <v:shape id="_x0000_s3399" style="position:absolute;left:8556;top:8382;width:979;height:0" coordorigin="8556,8382" coordsize="979,0" path="m8556,8382r979,e" filled="f" strokeweight=".58pt">
              <v:path arrowok="t"/>
            </v:shape>
            <v:shape id="_x0000_s3398" style="position:absolute;left:9544;top:8382;width:1070;height:0" coordorigin="9544,8382" coordsize="1070,0" path="m9544,8382r1071,e" filled="f" strokeweight=".58pt">
              <v:path arrowok="t"/>
            </v:shape>
            <v:shape id="_x0000_s3397" style="position:absolute;left:1599;top:8668;width:1726;height:0" coordorigin="1599,8668" coordsize="1726,0" path="m1599,8668r1725,e" filled="f" strokeweight=".58pt">
              <v:path arrowok="t"/>
            </v:shape>
            <v:shape id="_x0000_s3396" style="position:absolute;left:3334;top:8668;width:1515;height:0" coordorigin="3334,8668" coordsize="1515,0" path="m3334,8668r1515,e" filled="f" strokeweight=".58pt">
              <v:path arrowok="t"/>
            </v:shape>
            <v:shape id="_x0000_s3395" style="position:absolute;left:4859;top:8668;width:1527;height:0" coordorigin="4859,8668" coordsize="1527,0" path="m4859,8668r1526,e" filled="f" strokeweight=".58pt">
              <v:path arrowok="t"/>
            </v:shape>
            <v:shape id="_x0000_s3394" style="position:absolute;left:6395;top:8668;width:1070;height:0" coordorigin="6395,8668" coordsize="1070,0" path="m6395,8668r1070,e" filled="f" strokeweight=".58pt">
              <v:path arrowok="t"/>
            </v:shape>
            <v:shape id="_x0000_s3393" style="position:absolute;left:7475;top:8668;width:1071;height:0" coordorigin="7475,8668" coordsize="1071,0" path="m7475,8668r1071,e" filled="f" strokeweight=".58pt">
              <v:path arrowok="t"/>
            </v:shape>
            <v:shape id="_x0000_s3392" style="position:absolute;left:8556;top:8668;width:979;height:0" coordorigin="8556,8668" coordsize="979,0" path="m8556,8668r979,e" filled="f" strokeweight=".58pt">
              <v:path arrowok="t"/>
            </v:shape>
            <v:shape id="_x0000_s3391" style="position:absolute;left:9544;top:8668;width:1070;height:0" coordorigin="9544,8668" coordsize="1070,0" path="m9544,8668r1071,e" filled="f" strokeweight=".58pt">
              <v:path arrowok="t"/>
            </v:shape>
            <v:shape id="_x0000_s3390" style="position:absolute;left:1599;top:8956;width:1726;height:0" coordorigin="1599,8956" coordsize="1726,0" path="m1599,8956r1725,e" filled="f" strokeweight=".58pt">
              <v:path arrowok="t"/>
            </v:shape>
            <v:shape id="_x0000_s3389" style="position:absolute;left:3334;top:8956;width:1515;height:0" coordorigin="3334,8956" coordsize="1515,0" path="m3334,8956r1515,e" filled="f" strokeweight=".58pt">
              <v:path arrowok="t"/>
            </v:shape>
            <v:shape id="_x0000_s3388" style="position:absolute;left:4859;top:8956;width:1527;height:0" coordorigin="4859,8956" coordsize="1527,0" path="m4859,8956r1526,e" filled="f" strokeweight=".58pt">
              <v:path arrowok="t"/>
            </v:shape>
            <v:shape id="_x0000_s3387" style="position:absolute;left:6395;top:8956;width:1070;height:0" coordorigin="6395,8956" coordsize="1070,0" path="m6395,8956r1070,e" filled="f" strokeweight=".58pt">
              <v:path arrowok="t"/>
            </v:shape>
            <v:shape id="_x0000_s3386" style="position:absolute;left:7475;top:8956;width:1071;height:0" coordorigin="7475,8956" coordsize="1071,0" path="m7475,8956r1071,e" filled="f" strokeweight=".58pt">
              <v:path arrowok="t"/>
            </v:shape>
            <v:shape id="_x0000_s3385" style="position:absolute;left:8556;top:8956;width:979;height:0" coordorigin="8556,8956" coordsize="979,0" path="m8556,8956r979,e" filled="f" strokeweight=".58pt">
              <v:path arrowok="t"/>
            </v:shape>
            <v:shape id="_x0000_s3384" style="position:absolute;left:9544;top:8956;width:1070;height:0" coordorigin="9544,8956" coordsize="1070,0" path="m9544,8956r1071,e" filled="f" strokeweight=".58pt">
              <v:path arrowok="t"/>
            </v:shape>
            <v:shape id="_x0000_s3383" style="position:absolute;left:1599;top:9241;width:1726;height:0" coordorigin="1599,9241" coordsize="1726,0" path="m1599,9241r1725,e" filled="f" strokeweight=".58pt">
              <v:path arrowok="t"/>
            </v:shape>
            <v:shape id="_x0000_s3382" style="position:absolute;left:3334;top:9241;width:1515;height:0" coordorigin="3334,9241" coordsize="1515,0" path="m3334,9241r1515,e" filled="f" strokeweight=".58pt">
              <v:path arrowok="t"/>
            </v:shape>
            <v:shape id="_x0000_s3381" style="position:absolute;left:4859;top:9241;width:1527;height:0" coordorigin="4859,9241" coordsize="1527,0" path="m4859,9241r1526,e" filled="f" strokeweight=".58pt">
              <v:path arrowok="t"/>
            </v:shape>
            <v:shape id="_x0000_s3380" style="position:absolute;left:6395;top:9241;width:1070;height:0" coordorigin="6395,9241" coordsize="1070,0" path="m6395,9241r1070,e" filled="f" strokeweight=".58pt">
              <v:path arrowok="t"/>
            </v:shape>
            <v:shape id="_x0000_s3379" style="position:absolute;left:7475;top:9241;width:1071;height:0" coordorigin="7475,9241" coordsize="1071,0" path="m7475,9241r1071,e" filled="f" strokeweight=".58pt">
              <v:path arrowok="t"/>
            </v:shape>
            <v:shape id="_x0000_s3378" style="position:absolute;left:8556;top:9241;width:979;height:0" coordorigin="8556,9241" coordsize="979,0" path="m8556,9241r979,e" filled="f" strokeweight=".58pt">
              <v:path arrowok="t"/>
            </v:shape>
            <v:shape id="_x0000_s3377" style="position:absolute;left:9544;top:9241;width:1070;height:0" coordorigin="9544,9241" coordsize="1070,0" path="m9544,9241r1071,e" filled="f" strokeweight=".58pt">
              <v:path arrowok="t"/>
            </v:shape>
            <v:shape id="_x0000_s3376" style="position:absolute;left:1599;top:9527;width:1726;height:0" coordorigin="1599,9527" coordsize="1726,0" path="m1599,9527r1725,e" filled="f" strokeweight=".58pt">
              <v:path arrowok="t"/>
            </v:shape>
            <v:shape id="_x0000_s3375" style="position:absolute;left:3334;top:9527;width:1515;height:0" coordorigin="3334,9527" coordsize="1515,0" path="m3334,9527r1515,e" filled="f" strokeweight=".58pt">
              <v:path arrowok="t"/>
            </v:shape>
            <v:shape id="_x0000_s3374" style="position:absolute;left:4859;top:9527;width:1527;height:0" coordorigin="4859,9527" coordsize="1527,0" path="m4859,9527r1526,e" filled="f" strokeweight=".58pt">
              <v:path arrowok="t"/>
            </v:shape>
            <v:shape id="_x0000_s3373" style="position:absolute;left:6395;top:9527;width:1070;height:0" coordorigin="6395,9527" coordsize="1070,0" path="m6395,9527r1070,e" filled="f" strokeweight=".58pt">
              <v:path arrowok="t"/>
            </v:shape>
            <v:shape id="_x0000_s3372" style="position:absolute;left:7475;top:9527;width:1071;height:0" coordorigin="7475,9527" coordsize="1071,0" path="m7475,9527r1071,e" filled="f" strokeweight=".58pt">
              <v:path arrowok="t"/>
            </v:shape>
            <v:shape id="_x0000_s3371" style="position:absolute;left:8556;top:9527;width:979;height:0" coordorigin="8556,9527" coordsize="979,0" path="m8556,9527r979,e" filled="f" strokeweight=".58pt">
              <v:path arrowok="t"/>
            </v:shape>
            <v:shape id="_x0000_s3370" style="position:absolute;left:9544;top:9527;width:1070;height:0" coordorigin="9544,9527" coordsize="1070,0" path="m9544,9527r1071,e" filled="f" strokeweight=".58pt">
              <v:path arrowok="t"/>
            </v:shape>
            <v:shape id="_x0000_s3369" style="position:absolute;left:1599;top:9813;width:1726;height:0" coordorigin="1599,9813" coordsize="1726,0" path="m1599,9813r1725,e" filled="f" strokeweight=".58pt">
              <v:path arrowok="t"/>
            </v:shape>
            <v:shape id="_x0000_s3368" style="position:absolute;left:3334;top:9813;width:1515;height:0" coordorigin="3334,9813" coordsize="1515,0" path="m3334,9813r1515,e" filled="f" strokeweight=".58pt">
              <v:path arrowok="t"/>
            </v:shape>
            <v:shape id="_x0000_s3367" style="position:absolute;left:4859;top:9813;width:1527;height:0" coordorigin="4859,9813" coordsize="1527,0" path="m4859,9813r1526,e" filled="f" strokeweight=".58pt">
              <v:path arrowok="t"/>
            </v:shape>
            <v:shape id="_x0000_s3366" style="position:absolute;left:6395;top:9813;width:1070;height:0" coordorigin="6395,9813" coordsize="1070,0" path="m6395,9813r1070,e" filled="f" strokeweight=".58pt">
              <v:path arrowok="t"/>
            </v:shape>
            <v:shape id="_x0000_s3365" style="position:absolute;left:7475;top:9813;width:1071;height:0" coordorigin="7475,9813" coordsize="1071,0" path="m7475,9813r1071,e" filled="f" strokeweight=".58pt">
              <v:path arrowok="t"/>
            </v:shape>
            <v:shape id="_x0000_s3364" style="position:absolute;left:8556;top:9813;width:979;height:0" coordorigin="8556,9813" coordsize="979,0" path="m8556,9813r979,e" filled="f" strokeweight=".58pt">
              <v:path arrowok="t"/>
            </v:shape>
            <v:shape id="_x0000_s3363" style="position:absolute;left:9544;top:9813;width:1070;height:0" coordorigin="9544,9813" coordsize="1070,0" path="m9544,9813r1071,e" filled="f" strokeweight=".58pt">
              <v:path arrowok="t"/>
            </v:shape>
            <v:shape id="_x0000_s3362" style="position:absolute;left:1599;top:10098;width:1726;height:0" coordorigin="1599,10098" coordsize="1726,0" path="m1599,10098r1725,e" filled="f" strokeweight=".58pt">
              <v:path arrowok="t"/>
            </v:shape>
            <v:shape id="_x0000_s3361" style="position:absolute;left:3334;top:10098;width:1515;height:0" coordorigin="3334,10098" coordsize="1515,0" path="m3334,10098r1515,e" filled="f" strokeweight=".58pt">
              <v:path arrowok="t"/>
            </v:shape>
            <v:shape id="_x0000_s3360" style="position:absolute;left:4859;top:10098;width:1527;height:0" coordorigin="4859,10098" coordsize="1527,0" path="m4859,10098r1526,e" filled="f" strokeweight=".58pt">
              <v:path arrowok="t"/>
            </v:shape>
            <v:shape id="_x0000_s3359" style="position:absolute;left:6395;top:10098;width:1070;height:0" coordorigin="6395,10098" coordsize="1070,0" path="m6395,10098r1070,e" filled="f" strokeweight=".58pt">
              <v:path arrowok="t"/>
            </v:shape>
            <v:shape id="_x0000_s3358" style="position:absolute;left:7475;top:10098;width:1071;height:0" coordorigin="7475,10098" coordsize="1071,0" path="m7475,10098r1071,e" filled="f" strokeweight=".58pt">
              <v:path arrowok="t"/>
            </v:shape>
            <v:shape id="_x0000_s3357" style="position:absolute;left:8556;top:10098;width:979;height:0" coordorigin="8556,10098" coordsize="979,0" path="m8556,10098r979,e" filled="f" strokeweight=".58pt">
              <v:path arrowok="t"/>
            </v:shape>
            <v:shape id="_x0000_s3356" style="position:absolute;left:9544;top:10098;width:1070;height:0" coordorigin="9544,10098" coordsize="1070,0" path="m9544,10098r1071,e" filled="f" strokeweight=".58pt">
              <v:path arrowok="t"/>
            </v:shape>
            <v:shape id="_x0000_s3355" style="position:absolute;left:1599;top:10384;width:1726;height:0" coordorigin="1599,10384" coordsize="1726,0" path="m1599,10384r1725,e" filled="f" strokeweight=".58pt">
              <v:path arrowok="t"/>
            </v:shape>
            <v:shape id="_x0000_s3354" style="position:absolute;left:3334;top:10384;width:1515;height:0" coordorigin="3334,10384" coordsize="1515,0" path="m3334,10384r1515,e" filled="f" strokeweight=".58pt">
              <v:path arrowok="t"/>
            </v:shape>
            <v:shape id="_x0000_s3353" style="position:absolute;left:4859;top:10384;width:1527;height:0" coordorigin="4859,10384" coordsize="1527,0" path="m4859,10384r1526,e" filled="f" strokeweight=".58pt">
              <v:path arrowok="t"/>
            </v:shape>
            <v:shape id="_x0000_s3352" style="position:absolute;left:6395;top:10384;width:1070;height:0" coordorigin="6395,10384" coordsize="1070,0" path="m6395,10384r1070,e" filled="f" strokeweight=".58pt">
              <v:path arrowok="t"/>
            </v:shape>
            <v:shape id="_x0000_s3351" style="position:absolute;left:7475;top:10384;width:1071;height:0" coordorigin="7475,10384" coordsize="1071,0" path="m7475,10384r1071,e" filled="f" strokeweight=".58pt">
              <v:path arrowok="t"/>
            </v:shape>
            <v:shape id="_x0000_s3350" style="position:absolute;left:8556;top:10384;width:979;height:0" coordorigin="8556,10384" coordsize="979,0" path="m8556,10384r979,e" filled="f" strokeweight=".58pt">
              <v:path arrowok="t"/>
            </v:shape>
            <v:shape id="_x0000_s3349" style="position:absolute;left:9544;top:10384;width:1070;height:0" coordorigin="9544,10384" coordsize="1070,0" path="m9544,10384r1071,e" filled="f" strokeweight=".58pt">
              <v:path arrowok="t"/>
            </v:shape>
            <v:shape id="_x0000_s3348" style="position:absolute;left:1599;top:10669;width:1726;height:0" coordorigin="1599,10669" coordsize="1726,0" path="m1599,10669r1725,e" filled="f" strokeweight=".58pt">
              <v:path arrowok="t"/>
            </v:shape>
            <v:shape id="_x0000_s3347" style="position:absolute;left:3334;top:10669;width:1515;height:0" coordorigin="3334,10669" coordsize="1515,0" path="m3334,10669r1515,e" filled="f" strokeweight=".58pt">
              <v:path arrowok="t"/>
            </v:shape>
            <v:shape id="_x0000_s3346" style="position:absolute;left:4859;top:10669;width:1527;height:0" coordorigin="4859,10669" coordsize="1527,0" path="m4859,10669r1526,e" filled="f" strokeweight=".58pt">
              <v:path arrowok="t"/>
            </v:shape>
            <v:shape id="_x0000_s3345" style="position:absolute;left:6395;top:10669;width:1070;height:0" coordorigin="6395,10669" coordsize="1070,0" path="m6395,10669r1070,e" filled="f" strokeweight=".58pt">
              <v:path arrowok="t"/>
            </v:shape>
            <v:shape id="_x0000_s3344" style="position:absolute;left:7475;top:10669;width:1071;height:0" coordorigin="7475,10669" coordsize="1071,0" path="m7475,10669r1071,e" filled="f" strokeweight=".58pt">
              <v:path arrowok="t"/>
            </v:shape>
            <v:shape id="_x0000_s3343" style="position:absolute;left:8556;top:10669;width:979;height:0" coordorigin="8556,10669" coordsize="979,0" path="m8556,10669r979,e" filled="f" strokeweight=".58pt">
              <v:path arrowok="t"/>
            </v:shape>
            <v:shape id="_x0000_s3342" style="position:absolute;left:9544;top:10669;width:1070;height:0" coordorigin="9544,10669" coordsize="1070,0" path="m9544,10669r1071,e" filled="f" strokeweight=".58pt">
              <v:path arrowok="t"/>
            </v:shape>
            <v:shape id="_x0000_s3341" style="position:absolute;left:1599;top:10957;width:1726;height:0" coordorigin="1599,10957" coordsize="1726,0" path="m1599,10957r1725,e" filled="f" strokeweight=".58pt">
              <v:path arrowok="t"/>
            </v:shape>
            <v:shape id="_x0000_s3340" style="position:absolute;left:3334;top:10957;width:1515;height:0" coordorigin="3334,10957" coordsize="1515,0" path="m3334,10957r1515,e" filled="f" strokeweight=".58pt">
              <v:path arrowok="t"/>
            </v:shape>
            <v:shape id="_x0000_s3339" style="position:absolute;left:4859;top:10957;width:1527;height:0" coordorigin="4859,10957" coordsize="1527,0" path="m4859,10957r1526,e" filled="f" strokeweight=".58pt">
              <v:path arrowok="t"/>
            </v:shape>
            <v:shape id="_x0000_s3338" style="position:absolute;left:6395;top:10957;width:1070;height:0" coordorigin="6395,10957" coordsize="1070,0" path="m6395,10957r1070,e" filled="f" strokeweight=".58pt">
              <v:path arrowok="t"/>
            </v:shape>
            <v:shape id="_x0000_s3337" style="position:absolute;left:7475;top:10957;width:1071;height:0" coordorigin="7475,10957" coordsize="1071,0" path="m7475,10957r1071,e" filled="f" strokeweight=".58pt">
              <v:path arrowok="t"/>
            </v:shape>
            <v:shape id="_x0000_s3336" style="position:absolute;left:8556;top:10957;width:979;height:0" coordorigin="8556,10957" coordsize="979,0" path="m8556,10957r979,e" filled="f" strokeweight=".58pt">
              <v:path arrowok="t"/>
            </v:shape>
            <v:shape id="_x0000_s3335" style="position:absolute;left:9544;top:10957;width:1070;height:0" coordorigin="9544,10957" coordsize="1070,0" path="m9544,10957r1071,e" filled="f" strokeweight=".58pt">
              <v:path arrowok="t"/>
            </v:shape>
            <v:shape id="_x0000_s3334" style="position:absolute;left:1599;top:11243;width:1726;height:0" coordorigin="1599,11243" coordsize="1726,0" path="m1599,11243r1725,e" filled="f" strokeweight=".20464mm">
              <v:path arrowok="t"/>
            </v:shape>
            <v:shape id="_x0000_s3333" style="position:absolute;left:3334;top:11243;width:1515;height:0" coordorigin="3334,11243" coordsize="1515,0" path="m3334,11243r1515,e" filled="f" strokeweight=".20464mm">
              <v:path arrowok="t"/>
            </v:shape>
            <v:shape id="_x0000_s3332" style="position:absolute;left:4859;top:11243;width:1527;height:0" coordorigin="4859,11243" coordsize="1527,0" path="m4859,11243r1526,e" filled="f" strokeweight=".20464mm">
              <v:path arrowok="t"/>
            </v:shape>
            <v:shape id="_x0000_s3331" style="position:absolute;left:6395;top:11243;width:1070;height:0" coordorigin="6395,11243" coordsize="1070,0" path="m6395,11243r1070,e" filled="f" strokeweight=".20464mm">
              <v:path arrowok="t"/>
            </v:shape>
            <v:shape id="_x0000_s3330" style="position:absolute;left:7475;top:11243;width:1071;height:0" coordorigin="7475,11243" coordsize="1071,0" path="m7475,11243r1071,e" filled="f" strokeweight=".20464mm">
              <v:path arrowok="t"/>
            </v:shape>
            <v:shape id="_x0000_s3329" style="position:absolute;left:8556;top:11243;width:979;height:0" coordorigin="8556,11243" coordsize="979,0" path="m8556,11243r979,e" filled="f" strokeweight=".20464mm">
              <v:path arrowok="t"/>
            </v:shape>
            <v:shape id="_x0000_s3328" style="position:absolute;left:9544;top:11243;width:1070;height:0" coordorigin="9544,11243" coordsize="1070,0" path="m9544,11243r1071,e" filled="f" strokeweight=".20464mm">
              <v:path arrowok="t"/>
            </v:shape>
            <v:shape id="_x0000_s3327" style="position:absolute;left:1599;top:11529;width:1726;height:0" coordorigin="1599,11529" coordsize="1726,0" path="m1599,11529r1725,e" filled="f" strokeweight=".58pt">
              <v:path arrowok="t"/>
            </v:shape>
            <v:shape id="_x0000_s3326" style="position:absolute;left:3334;top:11529;width:1515;height:0" coordorigin="3334,11529" coordsize="1515,0" path="m3334,11529r1515,e" filled="f" strokeweight=".58pt">
              <v:path arrowok="t"/>
            </v:shape>
            <v:shape id="_x0000_s3325" style="position:absolute;left:4859;top:11529;width:1527;height:0" coordorigin="4859,11529" coordsize="1527,0" path="m4859,11529r1526,e" filled="f" strokeweight=".58pt">
              <v:path arrowok="t"/>
            </v:shape>
            <v:shape id="_x0000_s3324" style="position:absolute;left:6395;top:11529;width:1070;height:0" coordorigin="6395,11529" coordsize="1070,0" path="m6395,11529r1070,e" filled="f" strokeweight=".58pt">
              <v:path arrowok="t"/>
            </v:shape>
            <v:shape id="_x0000_s3323" style="position:absolute;left:7475;top:11529;width:1071;height:0" coordorigin="7475,11529" coordsize="1071,0" path="m7475,11529r1071,e" filled="f" strokeweight=".58pt">
              <v:path arrowok="t"/>
            </v:shape>
            <v:shape id="_x0000_s3322" style="position:absolute;left:8556;top:11529;width:979;height:0" coordorigin="8556,11529" coordsize="979,0" path="m8556,11529r979,e" filled="f" strokeweight=".58pt">
              <v:path arrowok="t"/>
            </v:shape>
            <v:shape id="_x0000_s3321" style="position:absolute;left:9544;top:11529;width:1070;height:0" coordorigin="9544,11529" coordsize="1070,0" path="m9544,11529r1071,e" filled="f" strokeweight=".58pt">
              <v:path arrowok="t"/>
            </v:shape>
            <v:shape id="_x0000_s3320" style="position:absolute;left:1599;top:11815;width:1726;height:0" coordorigin="1599,11815" coordsize="1726,0" path="m1599,11815r1725,e" filled="f" strokeweight=".58pt">
              <v:path arrowok="t"/>
            </v:shape>
            <v:shape id="_x0000_s3319" style="position:absolute;left:3334;top:11815;width:1515;height:0" coordorigin="3334,11815" coordsize="1515,0" path="m3334,11815r1515,e" filled="f" strokeweight=".58pt">
              <v:path arrowok="t"/>
            </v:shape>
            <v:shape id="_x0000_s3318" style="position:absolute;left:4859;top:11815;width:1527;height:0" coordorigin="4859,11815" coordsize="1527,0" path="m4859,11815r1526,e" filled="f" strokeweight=".58pt">
              <v:path arrowok="t"/>
            </v:shape>
            <v:shape id="_x0000_s3317" style="position:absolute;left:6395;top:11815;width:1070;height:0" coordorigin="6395,11815" coordsize="1070,0" path="m6395,11815r1070,e" filled="f" strokeweight=".58pt">
              <v:path arrowok="t"/>
            </v:shape>
            <v:shape id="_x0000_s3316" style="position:absolute;left:7475;top:11815;width:1071;height:0" coordorigin="7475,11815" coordsize="1071,0" path="m7475,11815r1071,e" filled="f" strokeweight=".58pt">
              <v:path arrowok="t"/>
            </v:shape>
            <v:shape id="_x0000_s3315" style="position:absolute;left:8556;top:11815;width:979;height:0" coordorigin="8556,11815" coordsize="979,0" path="m8556,11815r979,e" filled="f" strokeweight=".58pt">
              <v:path arrowok="t"/>
            </v:shape>
            <v:shape id="_x0000_s3314" style="position:absolute;left:9544;top:11815;width:1070;height:0" coordorigin="9544,11815" coordsize="1070,0" path="m9544,11815r1071,e" filled="f" strokeweight=".58pt">
              <v:path arrowok="t"/>
            </v:shape>
            <v:shape id="_x0000_s3313" style="position:absolute;left:1599;top:12100;width:1726;height:0" coordorigin="1599,12100" coordsize="1726,0" path="m1599,12100r1725,e" filled="f" strokeweight=".58pt">
              <v:path arrowok="t"/>
            </v:shape>
            <v:shape id="_x0000_s3312" style="position:absolute;left:3334;top:12100;width:1515;height:0" coordorigin="3334,12100" coordsize="1515,0" path="m3334,12100r1515,e" filled="f" strokeweight=".58pt">
              <v:path arrowok="t"/>
            </v:shape>
            <v:shape id="_x0000_s3311" style="position:absolute;left:4859;top:12100;width:1527;height:0" coordorigin="4859,12100" coordsize="1527,0" path="m4859,12100r1526,e" filled="f" strokeweight=".58pt">
              <v:path arrowok="t"/>
            </v:shape>
            <v:shape id="_x0000_s3310" style="position:absolute;left:6395;top:12100;width:1070;height:0" coordorigin="6395,12100" coordsize="1070,0" path="m6395,12100r1070,e" filled="f" strokeweight=".58pt">
              <v:path arrowok="t"/>
            </v:shape>
            <v:shape id="_x0000_s3309" style="position:absolute;left:7475;top:12100;width:1071;height:0" coordorigin="7475,12100" coordsize="1071,0" path="m7475,12100r1071,e" filled="f" strokeweight=".58pt">
              <v:path arrowok="t"/>
            </v:shape>
            <v:shape id="_x0000_s3308" style="position:absolute;left:8556;top:12100;width:979;height:0" coordorigin="8556,12100" coordsize="979,0" path="m8556,12100r979,e" filled="f" strokeweight=".58pt">
              <v:path arrowok="t"/>
            </v:shape>
            <v:shape id="_x0000_s3307" style="position:absolute;left:9544;top:12100;width:1070;height:0" coordorigin="9544,12100" coordsize="1070,0" path="m9544,12100r1071,e" filled="f" strokeweight=".58pt">
              <v:path arrowok="t"/>
            </v:shape>
            <v:shape id="_x0000_s3306" style="position:absolute;left:1599;top:12386;width:1726;height:0" coordorigin="1599,12386" coordsize="1726,0" path="m1599,12386r1725,e" filled="f" strokeweight=".58pt">
              <v:path arrowok="t"/>
            </v:shape>
            <v:shape id="_x0000_s3305" style="position:absolute;left:3334;top:12386;width:1515;height:0" coordorigin="3334,12386" coordsize="1515,0" path="m3334,12386r1515,e" filled="f" strokeweight=".58pt">
              <v:path arrowok="t"/>
            </v:shape>
            <v:shape id="_x0000_s3304" style="position:absolute;left:4859;top:12386;width:1527;height:0" coordorigin="4859,12386" coordsize="1527,0" path="m4859,12386r1526,e" filled="f" strokeweight=".58pt">
              <v:path arrowok="t"/>
            </v:shape>
            <v:shape id="_x0000_s3303" style="position:absolute;left:6395;top:12386;width:1070;height:0" coordorigin="6395,12386" coordsize="1070,0" path="m6395,12386r1070,e" filled="f" strokeweight=".58pt">
              <v:path arrowok="t"/>
            </v:shape>
            <v:shape id="_x0000_s3302" style="position:absolute;left:7475;top:12386;width:1071;height:0" coordorigin="7475,12386" coordsize="1071,0" path="m7475,12386r1071,e" filled="f" strokeweight=".58pt">
              <v:path arrowok="t"/>
            </v:shape>
            <v:shape id="_x0000_s3301" style="position:absolute;left:8556;top:12386;width:979;height:0" coordorigin="8556,12386" coordsize="979,0" path="m8556,12386r979,e" filled="f" strokeweight=".58pt">
              <v:path arrowok="t"/>
            </v:shape>
            <v:shape id="_x0000_s3300" style="position:absolute;left:9544;top:12386;width:1070;height:0" coordorigin="9544,12386" coordsize="1070,0" path="m9544,12386r1071,e" filled="f" strokeweight=".58pt">
              <v:path arrowok="t"/>
            </v:shape>
            <v:shape id="_x0000_s3299" style="position:absolute;left:1599;top:12674;width:1726;height:0" coordorigin="1599,12674" coordsize="1726,0" path="m1599,12674r1725,e" filled="f" strokeweight=".20464mm">
              <v:path arrowok="t"/>
            </v:shape>
            <v:shape id="_x0000_s3298" style="position:absolute;left:3334;top:12674;width:1515;height:0" coordorigin="3334,12674" coordsize="1515,0" path="m3334,12674r1515,e" filled="f" strokeweight=".20464mm">
              <v:path arrowok="t"/>
            </v:shape>
            <v:shape id="_x0000_s3297" style="position:absolute;left:4859;top:12674;width:1527;height:0" coordorigin="4859,12674" coordsize="1527,0" path="m4859,12674r1526,e" filled="f" strokeweight=".20464mm">
              <v:path arrowok="t"/>
            </v:shape>
            <v:shape id="_x0000_s3296" style="position:absolute;left:6395;top:12674;width:1070;height:0" coordorigin="6395,12674" coordsize="1070,0" path="m6395,12674r1070,e" filled="f" strokeweight=".20464mm">
              <v:path arrowok="t"/>
            </v:shape>
            <v:shape id="_x0000_s3295" style="position:absolute;left:7475;top:12674;width:1071;height:0" coordorigin="7475,12674" coordsize="1071,0" path="m7475,12674r1071,e" filled="f" strokeweight=".20464mm">
              <v:path arrowok="t"/>
            </v:shape>
            <v:shape id="_x0000_s3294" style="position:absolute;left:8556;top:12674;width:979;height:0" coordorigin="8556,12674" coordsize="979,0" path="m8556,12674r979,e" filled="f" strokeweight=".20464mm">
              <v:path arrowok="t"/>
            </v:shape>
            <v:shape id="_x0000_s3293" style="position:absolute;left:9544;top:12674;width:1070;height:0" coordorigin="9544,12674" coordsize="1070,0" path="m9544,12674r1071,e" filled="f" strokeweight=".20464mm">
              <v:path arrowok="t"/>
            </v:shape>
            <v:shape id="_x0000_s3292" style="position:absolute;left:1599;top:12960;width:1726;height:0" coordorigin="1599,12960" coordsize="1726,0" path="m1599,12960r1725,e" filled="f" strokeweight=".58pt">
              <v:path arrowok="t"/>
            </v:shape>
            <v:shape id="_x0000_s3291" style="position:absolute;left:3334;top:12960;width:1515;height:0" coordorigin="3334,12960" coordsize="1515,0" path="m3334,12960r1515,e" filled="f" strokeweight=".58pt">
              <v:path arrowok="t"/>
            </v:shape>
            <v:shape id="_x0000_s3290" style="position:absolute;left:4859;top:12960;width:1527;height:0" coordorigin="4859,12960" coordsize="1527,0" path="m4859,12960r1526,e" filled="f" strokeweight=".58pt">
              <v:path arrowok="t"/>
            </v:shape>
            <v:shape id="_x0000_s3289" style="position:absolute;left:6395;top:12960;width:1070;height:0" coordorigin="6395,12960" coordsize="1070,0" path="m6395,12960r1070,e" filled="f" strokeweight=".58pt">
              <v:path arrowok="t"/>
            </v:shape>
            <v:shape id="_x0000_s3288" style="position:absolute;left:7475;top:12960;width:1071;height:0" coordorigin="7475,12960" coordsize="1071,0" path="m7475,12960r1071,e" filled="f" strokeweight=".58pt">
              <v:path arrowok="t"/>
            </v:shape>
            <v:shape id="_x0000_s3287" style="position:absolute;left:8556;top:12960;width:979;height:0" coordorigin="8556,12960" coordsize="979,0" path="m8556,12960r979,e" filled="f" strokeweight=".58pt">
              <v:path arrowok="t"/>
            </v:shape>
            <v:shape id="_x0000_s3286" style="position:absolute;left:9544;top:12960;width:1070;height:0" coordorigin="9544,12960" coordsize="1070,0" path="m9544,12960r1071,e" filled="f" strokeweight=".58pt">
              <v:path arrowok="t"/>
            </v:shape>
            <v:shape id="_x0000_s3285" style="position:absolute;left:1599;top:13245;width:1726;height:0" coordorigin="1599,13245" coordsize="1726,0" path="m1599,13245r1725,e" filled="f" strokeweight=".20464mm">
              <v:path arrowok="t"/>
            </v:shape>
            <v:shape id="_x0000_s3284" style="position:absolute;left:3334;top:13245;width:1515;height:0" coordorigin="3334,13245" coordsize="1515,0" path="m3334,13245r1515,e" filled="f" strokeweight=".20464mm">
              <v:path arrowok="t"/>
            </v:shape>
            <v:shape id="_x0000_s3283" style="position:absolute;left:4859;top:13245;width:1527;height:0" coordorigin="4859,13245" coordsize="1527,0" path="m4859,13245r1526,e" filled="f" strokeweight=".20464mm">
              <v:path arrowok="t"/>
            </v:shape>
            <v:shape id="_x0000_s3282" style="position:absolute;left:6395;top:13245;width:1070;height:0" coordorigin="6395,13245" coordsize="1070,0" path="m6395,13245r1070,e" filled="f" strokeweight=".20464mm">
              <v:path arrowok="t"/>
            </v:shape>
            <v:shape id="_x0000_s3281" style="position:absolute;left:7475;top:13245;width:1071;height:0" coordorigin="7475,13245" coordsize="1071,0" path="m7475,13245r1071,e" filled="f" strokeweight=".20464mm">
              <v:path arrowok="t"/>
            </v:shape>
            <v:shape id="_x0000_s3280" style="position:absolute;left:8556;top:13245;width:979;height:0" coordorigin="8556,13245" coordsize="979,0" path="m8556,13245r979,e" filled="f" strokeweight=".20464mm">
              <v:path arrowok="t"/>
            </v:shape>
            <v:shape id="_x0000_s3279" style="position:absolute;left:9544;top:13245;width:1070;height:0" coordorigin="9544,13245" coordsize="1070,0" path="m9544,13245r1071,e" filled="f" strokeweight=".20464mm">
              <v:path arrowok="t"/>
            </v:shape>
            <v:shape id="_x0000_s3278" style="position:absolute;left:1599;top:13531;width:1726;height:0" coordorigin="1599,13531" coordsize="1726,0" path="m1599,13531r1725,e" filled="f" strokeweight=".58pt">
              <v:path arrowok="t"/>
            </v:shape>
            <v:shape id="_x0000_s3277" style="position:absolute;left:3334;top:13531;width:1515;height:0" coordorigin="3334,13531" coordsize="1515,0" path="m3334,13531r1515,e" filled="f" strokeweight=".58pt">
              <v:path arrowok="t"/>
            </v:shape>
            <v:shape id="_x0000_s3276" style="position:absolute;left:4859;top:13531;width:1527;height:0" coordorigin="4859,13531" coordsize="1527,0" path="m4859,13531r1526,e" filled="f" strokeweight=".58pt">
              <v:path arrowok="t"/>
            </v:shape>
            <v:shape id="_x0000_s3275" style="position:absolute;left:6395;top:13531;width:1070;height:0" coordorigin="6395,13531" coordsize="1070,0" path="m6395,13531r1070,e" filled="f" strokeweight=".58pt">
              <v:path arrowok="t"/>
            </v:shape>
            <v:shape id="_x0000_s3274" style="position:absolute;left:7475;top:13531;width:1071;height:0" coordorigin="7475,13531" coordsize="1071,0" path="m7475,13531r1071,e" filled="f" strokeweight=".58pt">
              <v:path arrowok="t"/>
            </v:shape>
            <v:shape id="_x0000_s3273" style="position:absolute;left:8556;top:13531;width:979;height:0" coordorigin="8556,13531" coordsize="979,0" path="m8556,13531r979,e" filled="f" strokeweight=".58pt">
              <v:path arrowok="t"/>
            </v:shape>
            <v:shape id="_x0000_s3272" style="position:absolute;left:9544;top:13531;width:1070;height:0" coordorigin="9544,13531" coordsize="1070,0" path="m9544,13531r1071,e" filled="f" strokeweight=".58pt">
              <v:path arrowok="t"/>
            </v:shape>
            <v:shape id="_x0000_s3271" style="position:absolute;left:1599;top:13816;width:1726;height:0" coordorigin="1599,13816" coordsize="1726,0" path="m1599,13816r1725,e" filled="f" strokeweight=".20464mm">
              <v:path arrowok="t"/>
            </v:shape>
            <v:shape id="_x0000_s3270" style="position:absolute;left:3334;top:13816;width:1515;height:0" coordorigin="3334,13816" coordsize="1515,0" path="m3334,13816r1515,e" filled="f" strokeweight=".20464mm">
              <v:path arrowok="t"/>
            </v:shape>
            <v:shape id="_x0000_s3269" style="position:absolute;left:4859;top:13816;width:1527;height:0" coordorigin="4859,13816" coordsize="1527,0" path="m4859,13816r1526,e" filled="f" strokeweight=".20464mm">
              <v:path arrowok="t"/>
            </v:shape>
            <v:shape id="_x0000_s3268" style="position:absolute;left:6395;top:13816;width:1070;height:0" coordorigin="6395,13816" coordsize="1070,0" path="m6395,13816r1070,e" filled="f" strokeweight=".20464mm">
              <v:path arrowok="t"/>
            </v:shape>
            <v:shape id="_x0000_s3267" style="position:absolute;left:7475;top:13816;width:1071;height:0" coordorigin="7475,13816" coordsize="1071,0" path="m7475,13816r1071,e" filled="f" strokeweight=".20464mm">
              <v:path arrowok="t"/>
            </v:shape>
            <v:shape id="_x0000_s3266" style="position:absolute;left:8556;top:13816;width:979;height:0" coordorigin="8556,13816" coordsize="979,0" path="m8556,13816r979,e" filled="f" strokeweight=".20464mm">
              <v:path arrowok="t"/>
            </v:shape>
            <v:shape id="_x0000_s3265" style="position:absolute;left:9544;top:13816;width:1070;height:0" coordorigin="9544,13816" coordsize="1070,0" path="m9544,13816r1071,e" filled="f" strokeweight=".20464mm">
              <v:path arrowok="t"/>
            </v:shape>
            <v:shape id="_x0000_s3264" style="position:absolute;left:1599;top:14102;width:1726;height:0" coordorigin="1599,14102" coordsize="1726,0" path="m1599,14102r1725,e" filled="f" strokeweight=".58pt">
              <v:path arrowok="t"/>
            </v:shape>
            <v:shape id="_x0000_s3263" style="position:absolute;left:3334;top:14102;width:1515;height:0" coordorigin="3334,14102" coordsize="1515,0" path="m3334,14102r1515,e" filled="f" strokeweight=".58pt">
              <v:path arrowok="t"/>
            </v:shape>
            <v:shape id="_x0000_s3262" style="position:absolute;left:4859;top:14102;width:1527;height:0" coordorigin="4859,14102" coordsize="1527,0" path="m4859,14102r1526,e" filled="f" strokeweight=".58pt">
              <v:path arrowok="t"/>
            </v:shape>
            <v:shape id="_x0000_s3261" style="position:absolute;left:6395;top:14102;width:1070;height:0" coordorigin="6395,14102" coordsize="1070,0" path="m6395,14102r1070,e" filled="f" strokeweight=".58pt">
              <v:path arrowok="t"/>
            </v:shape>
            <v:shape id="_x0000_s3260" style="position:absolute;left:7475;top:14102;width:1071;height:0" coordorigin="7475,14102" coordsize="1071,0" path="m7475,14102r1071,e" filled="f" strokeweight=".58pt">
              <v:path arrowok="t"/>
            </v:shape>
            <v:shape id="_x0000_s3259" style="position:absolute;left:8556;top:14102;width:979;height:0" coordorigin="8556,14102" coordsize="979,0" path="m8556,14102r979,e" filled="f" strokeweight=".58pt">
              <v:path arrowok="t"/>
            </v:shape>
            <v:shape id="_x0000_s3258" style="position:absolute;left:9544;top:14102;width:1070;height:0" coordorigin="9544,14102" coordsize="1070,0" path="m9544,14102r1071,e" filled="f" strokeweight=".58pt">
              <v:path arrowok="t"/>
            </v:shape>
            <v:shape id="_x0000_s3257" style="position:absolute;left:1599;top:14666;width:1726;height:0" coordorigin="1599,14666" coordsize="1726,0" path="m1599,14666r1725,e" filled="f" strokeweight=".58pt">
              <v:path arrowok="t"/>
            </v:shape>
            <v:shape id="_x0000_s3256" style="position:absolute;left:3334;top:14666;width:1515;height:0" coordorigin="3334,14666" coordsize="1515,0" path="m3334,14666r1515,e" filled="f" strokeweight=".58pt">
              <v:path arrowok="t"/>
            </v:shape>
            <v:shape id="_x0000_s3255" style="position:absolute;left:4859;top:14666;width:1527;height:0" coordorigin="4859,14666" coordsize="1527,0" path="m4859,14666r1526,e" filled="f" strokeweight=".58pt">
              <v:path arrowok="t"/>
            </v:shape>
            <v:shape id="_x0000_s3254" style="position:absolute;left:6395;top:14666;width:1070;height:0" coordorigin="6395,14666" coordsize="1070,0" path="m6395,14666r1070,e" filled="f" strokeweight=".58pt">
              <v:path arrowok="t"/>
            </v:shape>
            <v:shape id="_x0000_s3253" style="position:absolute;left:7475;top:14666;width:1071;height:0" coordorigin="7475,14666" coordsize="1071,0" path="m7475,14666r1071,e" filled="f" strokeweight=".58pt">
              <v:path arrowok="t"/>
            </v:shape>
            <v:shape id="_x0000_s3252" style="position:absolute;left:8556;top:14666;width:979;height:0" coordorigin="8556,14666" coordsize="979,0" path="m8556,14666r979,e" filled="f" strokeweight=".58pt">
              <v:path arrowok="t"/>
            </v:shape>
            <v:shape id="_x0000_s3251" style="position:absolute;left:9544;top:14666;width:1070;height:0" coordorigin="9544,14666" coordsize="1070,0" path="m9544,14666r1071,e" filled="f" strokeweight=".58pt">
              <v:path arrowok="t"/>
            </v:shape>
            <v:shape id="_x0000_s3250" style="position:absolute;left:1594;top:2537;width:0;height:12686" coordorigin="1594,2537" coordsize="0,12686" path="m1594,2537r,12686e" filled="f" strokeweight=".58pt">
              <v:path arrowok="t"/>
            </v:shape>
            <v:shape id="_x0000_s3249" style="position:absolute;left:3329;top:2537;width:0;height:12686" coordorigin="3329,2537" coordsize="0,12686" path="m3329,2537r,12686e" filled="f" strokeweight=".58pt">
              <v:path arrowok="t"/>
            </v:shape>
            <v:shape id="_x0000_s3248" style="position:absolute;left:4859;top:3245;width:1527;height:0" coordorigin="4859,3245" coordsize="1527,0" path="m4859,3245r1526,e" filled="f" strokeweight=".58pt">
              <v:path arrowok="t"/>
            </v:shape>
            <v:shape id="_x0000_s3247" style="position:absolute;left:6395;top:3245;width:1070;height:0" coordorigin="6395,3245" coordsize="1070,0" path="m6395,3245r1070,e" filled="f" strokeweight=".58pt">
              <v:path arrowok="t"/>
            </v:shape>
            <v:shape id="_x0000_s3246" style="position:absolute;left:7475;top:3245;width:1071;height:0" coordorigin="7475,3245" coordsize="1071,0" path="m7475,3245r1071,e" filled="f" strokeweight=".58pt">
              <v:path arrowok="t"/>
            </v:shape>
            <v:shape id="_x0000_s3245" style="position:absolute;left:8556;top:3245;width:979;height:0" coordorigin="8556,3245" coordsize="979,0" path="m8556,3245r979,e" filled="f" strokeweight=".58pt">
              <v:path arrowok="t"/>
            </v:shape>
            <v:shape id="_x0000_s3244" style="position:absolute;left:9544;top:3245;width:1070;height:0" coordorigin="9544,3245" coordsize="1070,0" path="m9544,3245r1071,e" filled="f" strokeweight=".58pt">
              <v:path arrowok="t"/>
            </v:shape>
            <v:shape id="_x0000_s3243" style="position:absolute;left:4854;top:2537;width:0;height:12686" coordorigin="4854,2537" coordsize="0,12686" path="m4854,2537r,12686e" filled="f" strokeweight=".58pt">
              <v:path arrowok="t"/>
            </v:shape>
            <v:shape id="_x0000_s3242" style="position:absolute;left:6390;top:3240;width:0;height:11983" coordorigin="6390,3240" coordsize="0,11983" path="m6390,3240r,11983e" filled="f" strokeweight=".58pt">
              <v:path arrowok="t"/>
            </v:shape>
            <v:shape id="_x0000_s3241" style="position:absolute;left:7470;top:3240;width:0;height:11983" coordorigin="7470,3240" coordsize="0,11983" path="m7470,3240r,11983e" filled="f" strokeweight=".58pt">
              <v:path arrowok="t"/>
            </v:shape>
            <v:shape id="_x0000_s3240" style="position:absolute;left:8551;top:3240;width:0;height:11983" coordorigin="8551,3240" coordsize="0,11983" path="m8551,3240r,11983e" filled="f" strokeweight=".58pt">
              <v:path arrowok="t"/>
            </v:shape>
            <v:shape id="_x0000_s3239" style="position:absolute;left:9540;top:3240;width:0;height:11983" coordorigin="9540,3240" coordsize="0,11983" path="m9540,3240r,11983e" filled="f" strokeweight=".58pt">
              <v:path arrowok="t"/>
            </v:shape>
            <v:shape id="_x0000_s3238" style="position:absolute;left:10620;top:2537;width:0;height:12686" coordorigin="10620,2537" coordsize="0,12686" path="m10620,2537r,12686e" filled="f" strokeweight=".58pt">
              <v:path arrowok="t"/>
            </v:shape>
            <w10:wrap anchorx="page" anchory="page"/>
          </v:group>
        </w:pict>
      </w:r>
      <w:r w:rsidRPr="00C50ECD">
        <w:rPr>
          <w:color w:val="C0504D" w:themeColor="accent2"/>
        </w:rPr>
        <w:pict>
          <v:group id="_x0000_s3235" style="position:absolute;left:0;text-align:left;margin-left:.05pt;margin-top:777.1pt;width:593.75pt;height:0;z-index:-251693568;mso-position-horizontal-relative:page;mso-position-vertical-relative:page" coordorigin="1,15542" coordsize="11875,0">
            <v:shape id="_x0000_s3236" style="position:absolute;left:1;top:15542;width:11875;height:0" coordorigin="1,15542" coordsize="11875,0" path="m1,15542r11875,e" filled="f" strokecolor="#30849b">
              <v:path arrowok="t"/>
            </v:shape>
            <w10:wrap anchorx="page" anchory="page"/>
          </v:group>
        </w:pict>
      </w:r>
      <w:r w:rsidR="00441A76" w:rsidRPr="00C50ECD">
        <w:rPr>
          <w:color w:val="C0504D" w:themeColor="accent2"/>
          <w:position w:val="-1"/>
          <w:sz w:val="24"/>
          <w:szCs w:val="24"/>
        </w:rPr>
        <w:t>M.Com 3</w:t>
      </w:r>
      <w:r w:rsidR="00441A76" w:rsidRPr="00C50ECD">
        <w:rPr>
          <w:color w:val="C0504D" w:themeColor="accent2"/>
          <w:position w:val="10"/>
          <w:sz w:val="16"/>
          <w:szCs w:val="16"/>
        </w:rPr>
        <w:t>rd</w:t>
      </w:r>
    </w:p>
    <w:p w:rsidR="00A04E83" w:rsidRPr="00C50ECD" w:rsidRDefault="00441A76" w:rsidP="00487412">
      <w:pPr>
        <w:spacing w:before="10" w:line="228" w:lineRule="auto"/>
        <w:ind w:left="102" w:right="-36"/>
        <w:rPr>
          <w:color w:val="C0504D" w:themeColor="accent2"/>
          <w:sz w:val="24"/>
          <w:szCs w:val="24"/>
        </w:rPr>
      </w:pPr>
      <w:r w:rsidRPr="00C50ECD">
        <w:rPr>
          <w:color w:val="C0504D" w:themeColor="accent2"/>
          <w:sz w:val="24"/>
          <w:szCs w:val="24"/>
        </w:rPr>
        <w:t>Sem M.Com 4</w:t>
      </w:r>
      <w:r w:rsidRPr="00C50ECD">
        <w:rPr>
          <w:color w:val="C0504D" w:themeColor="accent2"/>
          <w:position w:val="11"/>
          <w:sz w:val="16"/>
          <w:szCs w:val="16"/>
        </w:rPr>
        <w:t xml:space="preserve">th </w:t>
      </w:r>
      <w:r w:rsidRPr="00C50ECD">
        <w:rPr>
          <w:color w:val="C0504D" w:themeColor="accent2"/>
          <w:sz w:val="24"/>
          <w:szCs w:val="24"/>
        </w:rPr>
        <w:t>Sem</w:t>
      </w:r>
    </w:p>
    <w:p w:rsidR="00A04E83" w:rsidRPr="00C50ECD" w:rsidRDefault="00441A76" w:rsidP="00487412">
      <w:pPr>
        <w:spacing w:before="17"/>
        <w:rPr>
          <w:color w:val="C0504D" w:themeColor="accent2"/>
          <w:sz w:val="24"/>
          <w:szCs w:val="24"/>
        </w:rPr>
      </w:pPr>
      <w:r w:rsidRPr="00C50ECD">
        <w:rPr>
          <w:color w:val="C0504D" w:themeColor="accent2"/>
        </w:rPr>
        <w:br w:type="column"/>
      </w:r>
      <w:r w:rsidRPr="00C50ECD">
        <w:rPr>
          <w:color w:val="C0504D" w:themeColor="accent2"/>
          <w:sz w:val="24"/>
          <w:szCs w:val="24"/>
        </w:rPr>
        <w:t>58                       -                 32.75         13.79         1.72         48.26</w:t>
      </w:r>
    </w:p>
    <w:p w:rsidR="00A04E83" w:rsidRPr="00C50ECD" w:rsidRDefault="00A04E83" w:rsidP="00487412">
      <w:pPr>
        <w:spacing w:before="6" w:line="280" w:lineRule="exact"/>
        <w:rPr>
          <w:color w:val="C0504D" w:themeColor="accent2"/>
          <w:sz w:val="28"/>
          <w:szCs w:val="28"/>
        </w:rPr>
      </w:pPr>
    </w:p>
    <w:p w:rsidR="00A04E83" w:rsidRPr="00C50ECD" w:rsidRDefault="006C0014" w:rsidP="00487412">
      <w:pPr>
        <w:rPr>
          <w:color w:val="C0504D" w:themeColor="accent2"/>
          <w:sz w:val="24"/>
          <w:szCs w:val="24"/>
        </w:rPr>
        <w:sectPr w:rsidR="00A04E83" w:rsidRPr="00C50ECD">
          <w:type w:val="continuous"/>
          <w:pgSz w:w="11920" w:h="16840"/>
          <w:pgMar w:top="1420" w:right="1440" w:bottom="280" w:left="1600" w:header="720" w:footer="720" w:gutter="0"/>
          <w:cols w:num="2" w:space="720" w:equalWidth="0">
            <w:col w:w="1157" w:space="1214"/>
            <w:col w:w="6509"/>
          </w:cols>
        </w:sectPr>
      </w:pPr>
      <w:r w:rsidRPr="00C50ECD">
        <w:rPr>
          <w:color w:val="C0504D" w:themeColor="accent2"/>
          <w:sz w:val="24"/>
          <w:szCs w:val="24"/>
        </w:rPr>
        <w:t>57</w:t>
      </w:r>
      <w:r w:rsidR="00441A76" w:rsidRPr="00C50ECD">
        <w:rPr>
          <w:color w:val="C0504D" w:themeColor="accent2"/>
          <w:sz w:val="24"/>
          <w:szCs w:val="24"/>
        </w:rPr>
        <w:t xml:space="preserve">                    -                 45.61         10.71         3.51         85.70</w:t>
      </w:r>
    </w:p>
    <w:p w:rsidR="00A04E83" w:rsidRDefault="00A04E83">
      <w:pPr>
        <w:spacing w:before="10" w:line="120" w:lineRule="exact"/>
        <w:rPr>
          <w:sz w:val="13"/>
          <w:szCs w:val="13"/>
        </w:rPr>
      </w:pPr>
    </w:p>
    <w:p w:rsidR="00A04E83" w:rsidRDefault="00441A76">
      <w:pPr>
        <w:ind w:left="102" w:right="2667"/>
        <w:jc w:val="both"/>
        <w:rPr>
          <w:sz w:val="24"/>
          <w:szCs w:val="24"/>
        </w:rPr>
      </w:pPr>
      <w:r>
        <w:rPr>
          <w:sz w:val="24"/>
          <w:szCs w:val="24"/>
        </w:rPr>
        <w:t>2.11 Course/Programme wise distribution of pass percentage:</w:t>
      </w:r>
    </w:p>
    <w:p w:rsidR="00A04E83" w:rsidRDefault="00441A76">
      <w:pPr>
        <w:spacing w:before="5"/>
        <w:ind w:left="102" w:right="62"/>
        <w:rPr>
          <w:sz w:val="24"/>
          <w:szCs w:val="24"/>
        </w:rPr>
      </w:pPr>
      <w:r>
        <w:rPr>
          <w:b/>
          <w:sz w:val="24"/>
          <w:szCs w:val="24"/>
        </w:rPr>
        <w:t>2.12  How  does  IQAC  Contribute/Monitor/Evaluate  the  Teaching  &amp;  Learning processes:</w:t>
      </w:r>
    </w:p>
    <w:p w:rsidR="00A04E83" w:rsidRDefault="00A04E83">
      <w:pPr>
        <w:spacing w:before="11" w:line="260" w:lineRule="exact"/>
        <w:rPr>
          <w:sz w:val="26"/>
          <w:szCs w:val="26"/>
        </w:rPr>
      </w:pPr>
    </w:p>
    <w:p w:rsidR="00A04E83" w:rsidRDefault="00441A76">
      <w:pPr>
        <w:ind w:left="102" w:right="3158"/>
        <w:jc w:val="both"/>
        <w:rPr>
          <w:sz w:val="24"/>
          <w:szCs w:val="24"/>
        </w:rPr>
      </w:pPr>
      <w:r>
        <w:rPr>
          <w:sz w:val="24"/>
          <w:szCs w:val="24"/>
        </w:rPr>
        <w:t>2.13 Initiatives undertaken towards faculty development</w:t>
      </w:r>
    </w:p>
    <w:p w:rsidR="00A04E83" w:rsidRDefault="00A04E83">
      <w:pPr>
        <w:spacing w:before="10" w:line="100" w:lineRule="exact"/>
        <w:rPr>
          <w:sz w:val="10"/>
          <w:szCs w:val="10"/>
        </w:rPr>
      </w:pPr>
    </w:p>
    <w:p w:rsidR="00A04E83" w:rsidRDefault="00A04E83">
      <w:pPr>
        <w:spacing w:line="200" w:lineRule="exact"/>
      </w:pPr>
    </w:p>
    <w:p w:rsidR="00A04E83" w:rsidRDefault="00441A76">
      <w:pPr>
        <w:ind w:left="668"/>
        <w:rPr>
          <w:sz w:val="24"/>
          <w:szCs w:val="24"/>
        </w:rPr>
      </w:pPr>
      <w:r>
        <w:rPr>
          <w:i/>
          <w:sz w:val="24"/>
          <w:szCs w:val="24"/>
        </w:rPr>
        <w:t>Faculty / Staff Development Programmes             Number of faculty benefitted</w:t>
      </w:r>
    </w:p>
    <w:p w:rsidR="00A04E83" w:rsidRPr="00C50ECD" w:rsidRDefault="00441A76">
      <w:pPr>
        <w:spacing w:before="96"/>
        <w:ind w:left="102" w:right="1532"/>
        <w:jc w:val="both"/>
        <w:rPr>
          <w:color w:val="C0504D" w:themeColor="accent2"/>
          <w:sz w:val="24"/>
          <w:szCs w:val="24"/>
        </w:rPr>
      </w:pPr>
      <w:r>
        <w:rPr>
          <w:sz w:val="24"/>
          <w:szCs w:val="24"/>
        </w:rPr>
        <w:t xml:space="preserve">Refresher </w:t>
      </w:r>
      <w:r w:rsidRPr="00C50ECD">
        <w:rPr>
          <w:color w:val="C0504D" w:themeColor="accent2"/>
          <w:sz w:val="24"/>
          <w:szCs w:val="24"/>
        </w:rPr>
        <w:t>courses                                                                                     02</w:t>
      </w:r>
    </w:p>
    <w:p w:rsidR="00A04E83" w:rsidRPr="00C50ECD" w:rsidRDefault="00A04E83">
      <w:pPr>
        <w:spacing w:before="10" w:line="120" w:lineRule="exact"/>
        <w:rPr>
          <w:color w:val="C0504D" w:themeColor="accent2"/>
          <w:sz w:val="12"/>
          <w:szCs w:val="12"/>
        </w:rPr>
      </w:pPr>
    </w:p>
    <w:p w:rsidR="00A04E83" w:rsidRPr="00C50ECD" w:rsidRDefault="00441A76">
      <w:pPr>
        <w:ind w:left="102" w:right="4570"/>
        <w:jc w:val="both"/>
        <w:rPr>
          <w:color w:val="C0504D" w:themeColor="accent2"/>
          <w:sz w:val="24"/>
          <w:szCs w:val="24"/>
        </w:rPr>
      </w:pPr>
      <w:r w:rsidRPr="00C50ECD">
        <w:rPr>
          <w:color w:val="C0504D" w:themeColor="accent2"/>
          <w:sz w:val="24"/>
          <w:szCs w:val="24"/>
        </w:rPr>
        <w:t>UGC – Faculty Improvement Programme</w:t>
      </w:r>
    </w:p>
    <w:p w:rsidR="00A04E83" w:rsidRPr="00C50ECD" w:rsidRDefault="00A04E83">
      <w:pPr>
        <w:spacing w:before="2" w:line="120" w:lineRule="exact"/>
        <w:rPr>
          <w:color w:val="C0504D" w:themeColor="accent2"/>
          <w:sz w:val="13"/>
          <w:szCs w:val="13"/>
        </w:rPr>
      </w:pPr>
    </w:p>
    <w:p w:rsidR="00A04E83" w:rsidRPr="00C50ECD" w:rsidRDefault="00441A76">
      <w:pPr>
        <w:ind w:left="102" w:right="1532"/>
        <w:jc w:val="both"/>
        <w:rPr>
          <w:color w:val="C0504D" w:themeColor="accent2"/>
          <w:sz w:val="24"/>
          <w:szCs w:val="24"/>
        </w:rPr>
      </w:pPr>
      <w:r w:rsidRPr="00C50ECD">
        <w:rPr>
          <w:color w:val="C0504D" w:themeColor="accent2"/>
          <w:sz w:val="24"/>
          <w:szCs w:val="24"/>
        </w:rPr>
        <w:t>HRD programmes                                                                                    04</w:t>
      </w:r>
    </w:p>
    <w:p w:rsidR="00A04E83" w:rsidRPr="00C50ECD" w:rsidRDefault="00A04E83">
      <w:pPr>
        <w:spacing w:line="120" w:lineRule="exact"/>
        <w:rPr>
          <w:color w:val="C0504D" w:themeColor="accent2"/>
          <w:sz w:val="13"/>
          <w:szCs w:val="13"/>
        </w:rPr>
      </w:pPr>
    </w:p>
    <w:p w:rsidR="00A04E83" w:rsidRPr="00C50ECD" w:rsidRDefault="00441A76">
      <w:pPr>
        <w:spacing w:line="308" w:lineRule="auto"/>
        <w:ind w:left="102" w:right="1518"/>
        <w:jc w:val="both"/>
        <w:rPr>
          <w:color w:val="C0504D" w:themeColor="accent2"/>
          <w:sz w:val="24"/>
          <w:szCs w:val="24"/>
        </w:rPr>
      </w:pPr>
      <w:r w:rsidRPr="00C50ECD">
        <w:rPr>
          <w:color w:val="C0504D" w:themeColor="accent2"/>
          <w:sz w:val="24"/>
          <w:szCs w:val="24"/>
        </w:rPr>
        <w:t xml:space="preserve">Orientation programmes                                                                           - Faculty exchange programme                                                                   </w:t>
      </w:r>
      <w:r w:rsidRPr="00C50ECD">
        <w:rPr>
          <w:color w:val="C0504D" w:themeColor="accent2"/>
          <w:position w:val="6"/>
          <w:sz w:val="24"/>
          <w:szCs w:val="24"/>
        </w:rPr>
        <w:t xml:space="preserve">- </w:t>
      </w:r>
      <w:r w:rsidRPr="00C50ECD">
        <w:rPr>
          <w:color w:val="C0504D" w:themeColor="accent2"/>
          <w:sz w:val="24"/>
          <w:szCs w:val="24"/>
        </w:rPr>
        <w:t xml:space="preserve">Staff training conducted by the university                                                </w:t>
      </w:r>
      <w:r w:rsidRPr="00C50ECD">
        <w:rPr>
          <w:color w:val="C0504D" w:themeColor="accent2"/>
          <w:position w:val="6"/>
          <w:sz w:val="24"/>
          <w:szCs w:val="24"/>
        </w:rPr>
        <w:t xml:space="preserve">- </w:t>
      </w:r>
      <w:r w:rsidRPr="00C50ECD">
        <w:rPr>
          <w:color w:val="C0504D" w:themeColor="accent2"/>
          <w:sz w:val="24"/>
          <w:szCs w:val="24"/>
        </w:rPr>
        <w:t>Staff training conducted by other institutions                                          02</w:t>
      </w:r>
    </w:p>
    <w:p w:rsidR="00A04E83" w:rsidRPr="00C50ECD" w:rsidRDefault="00441A76">
      <w:pPr>
        <w:spacing w:before="55"/>
        <w:ind w:left="102" w:right="1532"/>
        <w:jc w:val="both"/>
        <w:rPr>
          <w:color w:val="C0504D" w:themeColor="accent2"/>
          <w:sz w:val="24"/>
          <w:szCs w:val="24"/>
        </w:rPr>
      </w:pPr>
      <w:r w:rsidRPr="00C50ECD">
        <w:rPr>
          <w:color w:val="C0504D" w:themeColor="accent2"/>
          <w:sz w:val="24"/>
          <w:szCs w:val="24"/>
        </w:rPr>
        <w:t>Summer / Winter schools, Workshops, etc.                                             01</w:t>
      </w:r>
    </w:p>
    <w:p w:rsidR="00A04E83" w:rsidRPr="00C50ECD" w:rsidRDefault="00A04E83">
      <w:pPr>
        <w:spacing w:before="10" w:line="120" w:lineRule="exact"/>
        <w:rPr>
          <w:color w:val="C0504D" w:themeColor="accent2"/>
          <w:sz w:val="12"/>
          <w:szCs w:val="12"/>
        </w:rPr>
      </w:pPr>
    </w:p>
    <w:p w:rsidR="00A04E83" w:rsidRPr="00C50ECD" w:rsidRDefault="00441A76">
      <w:pPr>
        <w:spacing w:line="260" w:lineRule="exact"/>
        <w:ind w:left="102" w:right="1611"/>
        <w:jc w:val="both"/>
        <w:rPr>
          <w:color w:val="C0504D" w:themeColor="accent2"/>
          <w:sz w:val="24"/>
          <w:szCs w:val="24"/>
        </w:rPr>
      </w:pPr>
      <w:r w:rsidRPr="00C50ECD">
        <w:rPr>
          <w:color w:val="C0504D" w:themeColor="accent2"/>
          <w:position w:val="-1"/>
          <w:sz w:val="24"/>
          <w:szCs w:val="24"/>
        </w:rPr>
        <w:t>Others                                                                                                        -</w:t>
      </w:r>
    </w:p>
    <w:p w:rsidR="00A04E83" w:rsidRPr="00C50ECD" w:rsidRDefault="00A04E83">
      <w:pPr>
        <w:spacing w:before="9" w:line="120" w:lineRule="exact"/>
        <w:rPr>
          <w:color w:val="C0504D" w:themeColor="accent2"/>
          <w:sz w:val="12"/>
          <w:szCs w:val="12"/>
        </w:rPr>
      </w:pPr>
    </w:p>
    <w:p w:rsidR="00A04E83" w:rsidRDefault="00A04E83">
      <w:pPr>
        <w:spacing w:line="200" w:lineRule="exact"/>
      </w:pPr>
    </w:p>
    <w:p w:rsidR="00A04E83" w:rsidRDefault="00441A76">
      <w:pPr>
        <w:spacing w:before="29" w:line="260" w:lineRule="exact"/>
        <w:ind w:left="102"/>
        <w:rPr>
          <w:sz w:val="24"/>
          <w:szCs w:val="24"/>
        </w:rPr>
      </w:pPr>
      <w:r>
        <w:rPr>
          <w:position w:val="-1"/>
          <w:sz w:val="24"/>
          <w:szCs w:val="24"/>
        </w:rPr>
        <w:t>2.14 Details of Administrative and Technical staff</w:t>
      </w:r>
    </w:p>
    <w:p w:rsidR="00A04E83" w:rsidRDefault="00A04E83">
      <w:pPr>
        <w:spacing w:before="5" w:line="100" w:lineRule="exact"/>
        <w:rPr>
          <w:sz w:val="11"/>
          <w:szCs w:val="11"/>
        </w:rPr>
      </w:pPr>
    </w:p>
    <w:p w:rsidR="00A04E83" w:rsidRDefault="00A04E83">
      <w:pPr>
        <w:spacing w:line="200" w:lineRule="exact"/>
        <w:sectPr w:rsidR="00A04E83">
          <w:footerReference w:type="default" r:id="rId40"/>
          <w:pgSz w:w="11920" w:h="16840"/>
          <w:pgMar w:top="1560" w:right="1600" w:bottom="280" w:left="1600" w:header="0" w:footer="0" w:gutter="0"/>
          <w:cols w:space="720"/>
        </w:sectPr>
      </w:pPr>
    </w:p>
    <w:p w:rsidR="00A04E83" w:rsidRDefault="00FF6BEB">
      <w:pPr>
        <w:spacing w:before="29"/>
        <w:ind w:left="2330" w:right="-41" w:hanging="1611"/>
        <w:jc w:val="both"/>
        <w:rPr>
          <w:sz w:val="24"/>
          <w:szCs w:val="24"/>
        </w:rPr>
      </w:pPr>
      <w:r w:rsidRPr="00FF6BEB">
        <w:pict>
          <v:group id="_x0000_s3208" style="position:absolute;left:0;text-align:left;margin-left:82.05pt;margin-top:-1.7pt;width:431.35pt;height:101.9pt;z-index:-251688448;mso-position-horizontal-relative:page" coordorigin="1641,-34" coordsize="8627,2038">
            <v:shape id="_x0000_s3234" style="position:absolute;left:1652;top:-23;width:2218;height:0" coordorigin="1652,-23" coordsize="2218,0" path="m1652,-23r2218,e" filled="f" strokeweight=".58pt">
              <v:path arrowok="t"/>
            </v:shape>
            <v:shape id="_x0000_s3233" style="position:absolute;left:3879;top:-23;width:1476;height:0" coordorigin="3879,-23" coordsize="1476,0" path="m3879,-23r1476,e" filled="f" strokeweight=".58pt">
              <v:path arrowok="t"/>
            </v:shape>
            <v:shape id="_x0000_s3232" style="position:absolute;left:5365;top:-23;width:1328;height:0" coordorigin="5365,-23" coordsize="1328,0" path="m5365,-23r1328,e" filled="f" strokeweight=".58pt">
              <v:path arrowok="t"/>
            </v:shape>
            <v:shape id="_x0000_s3231" style="position:absolute;left:6702;top:-23;width:1923;height:0" coordorigin="6702,-23" coordsize="1923,0" path="m6702,-23r1923,e" filled="f" strokeweight=".58pt">
              <v:path arrowok="t"/>
            </v:shape>
            <v:shape id="_x0000_s3230" style="position:absolute;left:8635;top:-23;width:1622;height:0" coordorigin="8635,-23" coordsize="1622,0" path="m8635,-23r1622,e" filled="f" strokeweight=".58pt">
              <v:path arrowok="t"/>
            </v:shape>
            <v:shape id="_x0000_s3229" style="position:absolute;left:1652;top:1201;width:2218;height:0" coordorigin="1652,1201" coordsize="2218,0" path="m1652,1201r2218,e" filled="f" strokeweight=".58pt">
              <v:path arrowok="t"/>
            </v:shape>
            <v:shape id="_x0000_s3228" style="position:absolute;left:3879;top:1201;width:1476;height:0" coordorigin="3879,1201" coordsize="1476,0" path="m3879,1201r1476,e" filled="f" strokeweight=".58pt">
              <v:path arrowok="t"/>
            </v:shape>
            <v:shape id="_x0000_s3227" style="position:absolute;left:5365;top:1201;width:1328;height:0" coordorigin="5365,1201" coordsize="1328,0" path="m5365,1201r1328,e" filled="f" strokeweight=".58pt">
              <v:path arrowok="t"/>
            </v:shape>
            <v:shape id="_x0000_s3226" style="position:absolute;left:6702;top:1201;width:1923;height:0" coordorigin="6702,1201" coordsize="1923,0" path="m6702,1201r1923,e" filled="f" strokeweight=".58pt">
              <v:path arrowok="t"/>
            </v:shape>
            <v:shape id="_x0000_s3225" style="position:absolute;left:8635;top:1201;width:1622;height:0" coordorigin="8635,1201" coordsize="1622,0" path="m8635,1201r1622,e" filled="f" strokeweight=".58pt">
              <v:path arrowok="t"/>
            </v:shape>
            <v:shape id="_x0000_s3224" style="position:absolute;left:1652;top:1597;width:2218;height:0" coordorigin="1652,1597" coordsize="2218,0" path="m1652,1597r2218,e" filled="f" strokeweight=".58pt">
              <v:path arrowok="t"/>
            </v:shape>
            <v:shape id="_x0000_s3223" style="position:absolute;left:3879;top:1597;width:1476;height:0" coordorigin="3879,1597" coordsize="1476,0" path="m3879,1597r1476,e" filled="f" strokeweight=".58pt">
              <v:path arrowok="t"/>
            </v:shape>
            <v:shape id="_x0000_s3222" style="position:absolute;left:5365;top:1597;width:1328;height:0" coordorigin="5365,1597" coordsize="1328,0" path="m5365,1597r1328,e" filled="f" strokeweight=".58pt">
              <v:path arrowok="t"/>
            </v:shape>
            <v:shape id="_x0000_s3221" style="position:absolute;left:6702;top:1597;width:1923;height:0" coordorigin="6702,1597" coordsize="1923,0" path="m6702,1597r1923,e" filled="f" strokeweight=".58pt">
              <v:path arrowok="t"/>
            </v:shape>
            <v:shape id="_x0000_s3220" style="position:absolute;left:8635;top:1597;width:1622;height:0" coordorigin="8635,1597" coordsize="1622,0" path="m8635,1597r1622,e" filled="f" strokeweight=".58pt">
              <v:path arrowok="t"/>
            </v:shape>
            <v:shape id="_x0000_s3219" style="position:absolute;left:1647;top:-28;width:0;height:2026" coordorigin="1647,-28" coordsize="0,2026" path="m1647,-28r,2026e" filled="f" strokeweight=".58pt">
              <v:path arrowok="t"/>
            </v:shape>
            <v:shape id="_x0000_s3218" style="position:absolute;left:1652;top:1993;width:2218;height:0" coordorigin="1652,1993" coordsize="2218,0" path="m1652,1993r2218,e" filled="f" strokeweight=".58pt">
              <v:path arrowok="t"/>
            </v:shape>
            <v:shape id="_x0000_s3217" style="position:absolute;left:3875;top:-28;width:0;height:2026" coordorigin="3875,-28" coordsize="0,2026" path="m3875,-28r,2026e" filled="f" strokeweight=".58pt">
              <v:path arrowok="t"/>
            </v:shape>
            <v:shape id="_x0000_s3216" style="position:absolute;left:3879;top:1993;width:1476;height:0" coordorigin="3879,1993" coordsize="1476,0" path="m3879,1993r1476,e" filled="f" strokeweight=".58pt">
              <v:path arrowok="t"/>
            </v:shape>
            <v:shape id="_x0000_s3215" style="position:absolute;left:5360;top:-28;width:0;height:2026" coordorigin="5360,-28" coordsize="0,2026" path="m5360,-28r,2026e" filled="f" strokeweight=".58pt">
              <v:path arrowok="t"/>
            </v:shape>
            <v:shape id="_x0000_s3214" style="position:absolute;left:5365;top:1993;width:1328;height:0" coordorigin="5365,1993" coordsize="1328,0" path="m5365,1993r1328,e" filled="f" strokeweight=".58pt">
              <v:path arrowok="t"/>
            </v:shape>
            <v:shape id="_x0000_s3213" style="position:absolute;left:6697;top:-28;width:0;height:2026" coordorigin="6697,-28" coordsize="0,2026" path="m6697,-28r,2026e" filled="f" strokeweight=".58pt">
              <v:path arrowok="t"/>
            </v:shape>
            <v:shape id="_x0000_s3212" style="position:absolute;left:6702;top:1993;width:1923;height:0" coordorigin="6702,1993" coordsize="1923,0" path="m6702,1993r1923,e" filled="f" strokeweight=".58pt">
              <v:path arrowok="t"/>
            </v:shape>
            <v:shape id="_x0000_s3211" style="position:absolute;left:8630;top:-28;width:0;height:2026" coordorigin="8630,-28" coordsize="0,2026" path="m8630,-28r,2026e" filled="f" strokeweight=".58pt">
              <v:path arrowok="t"/>
            </v:shape>
            <v:shape id="_x0000_s3210" style="position:absolute;left:8635;top:1993;width:1622;height:0" coordorigin="8635,1993" coordsize="1622,0" path="m8635,1993r1622,e" filled="f" strokeweight=".58pt">
              <v:path arrowok="t"/>
            </v:shape>
            <v:shape id="_x0000_s3209" style="position:absolute;left:10262;top:-28;width:0;height:2026" coordorigin="10262,-28" coordsize="0,2026" path="m10262,-28r,2026e" filled="f" strokeweight=".58pt">
              <v:path arrowok="t"/>
            </v:shape>
            <w10:wrap anchorx="page"/>
          </v:group>
        </w:pict>
      </w:r>
      <w:r w:rsidR="00441A76">
        <w:rPr>
          <w:sz w:val="24"/>
          <w:szCs w:val="24"/>
        </w:rPr>
        <w:t>Category            Number of Permanent Employees</w:t>
      </w:r>
    </w:p>
    <w:p w:rsidR="00A04E83" w:rsidRDefault="00441A76">
      <w:pPr>
        <w:spacing w:before="29"/>
        <w:ind w:right="-41"/>
        <w:rPr>
          <w:sz w:val="24"/>
          <w:szCs w:val="24"/>
        </w:rPr>
      </w:pPr>
      <w:r>
        <w:br w:type="column"/>
      </w:r>
      <w:r>
        <w:rPr>
          <w:sz w:val="24"/>
          <w:szCs w:val="24"/>
        </w:rPr>
        <w:t>Number of Vacant Positions</w:t>
      </w:r>
    </w:p>
    <w:p w:rsidR="00A04E83" w:rsidRDefault="00441A76">
      <w:pPr>
        <w:spacing w:before="29"/>
        <w:ind w:left="-21" w:right="-21" w:firstLine="6"/>
        <w:jc w:val="center"/>
        <w:rPr>
          <w:sz w:val="24"/>
          <w:szCs w:val="24"/>
        </w:rPr>
      </w:pPr>
      <w:r>
        <w:br w:type="column"/>
      </w:r>
      <w:r>
        <w:rPr>
          <w:sz w:val="24"/>
          <w:szCs w:val="24"/>
        </w:rPr>
        <w:t>Number of permanent positions filled during the Year</w:t>
      </w:r>
    </w:p>
    <w:p w:rsidR="00A04E83" w:rsidRDefault="00441A76">
      <w:pPr>
        <w:spacing w:before="29"/>
        <w:ind w:left="-21" w:right="123" w:firstLine="5"/>
        <w:jc w:val="center"/>
        <w:rPr>
          <w:sz w:val="24"/>
          <w:szCs w:val="24"/>
        </w:rPr>
        <w:sectPr w:rsidR="00A04E83">
          <w:type w:val="continuous"/>
          <w:pgSz w:w="11920" w:h="16840"/>
          <w:pgMar w:top="1420" w:right="1600" w:bottom="280" w:left="1600" w:header="720" w:footer="720" w:gutter="0"/>
          <w:cols w:num="4" w:space="720" w:equalWidth="0">
            <w:col w:w="3393" w:space="423"/>
            <w:col w:w="1046" w:space="464"/>
            <w:col w:w="1472" w:space="331"/>
            <w:col w:w="1591"/>
          </w:cols>
        </w:sectPr>
      </w:pPr>
      <w:r>
        <w:br w:type="column"/>
      </w:r>
      <w:r>
        <w:rPr>
          <w:sz w:val="24"/>
          <w:szCs w:val="24"/>
        </w:rPr>
        <w:t>Number of positions filled temporarily</w:t>
      </w:r>
    </w:p>
    <w:p w:rsidR="00A04E83" w:rsidRDefault="00FF6BEB">
      <w:pPr>
        <w:spacing w:line="120" w:lineRule="exact"/>
        <w:rPr>
          <w:sz w:val="12"/>
          <w:szCs w:val="12"/>
        </w:rPr>
      </w:pPr>
      <w:r w:rsidRPr="00FF6BEB">
        <w:pict>
          <v:group id="_x0000_s3192" style="position:absolute;margin-left:79.4pt;margin-top:71.7pt;width:451.85pt;height:14.9pt;z-index:-251687424;mso-position-horizontal-relative:page;mso-position-vertical-relative:page" coordorigin="1588,1434" coordsize="9037,298">
            <v:shape id="_x0000_s3207" style="position:absolute;left:1594;top:1440;width:0;height:286" coordorigin="1594,1440" coordsize="0,286" path="m1594,1440r,286e" filled="f" strokeweight=".58pt">
              <v:path arrowok="t"/>
            </v:shape>
            <v:shape id="_x0000_s3206" style="position:absolute;left:1599;top:1721;width:1726;height:0" coordorigin="1599,1721" coordsize="1726,0" path="m1599,1721r1725,e" filled="f" strokeweight=".58pt">
              <v:path arrowok="t"/>
            </v:shape>
            <v:shape id="_x0000_s3205" style="position:absolute;left:3329;top:1440;width:0;height:286" coordorigin="3329,1440" coordsize="0,286" path="m3329,1440r,286e" filled="f" strokeweight=".58pt">
              <v:path arrowok="t"/>
            </v:shape>
            <v:shape id="_x0000_s3204" style="position:absolute;left:3334;top:1721;width:1515;height:0" coordorigin="3334,1721" coordsize="1515,0" path="m3334,1721r1515,e" filled="f" strokeweight=".58pt">
              <v:path arrowok="t"/>
            </v:shape>
            <v:shape id="_x0000_s3203" style="position:absolute;left:4854;top:1440;width:0;height:286" coordorigin="4854,1440" coordsize="0,286" path="m4854,1440r,286e" filled="f" strokeweight=".58pt">
              <v:path arrowok="t"/>
            </v:shape>
            <v:shape id="_x0000_s3202" style="position:absolute;left:4859;top:1721;width:1527;height:0" coordorigin="4859,1721" coordsize="1527,0" path="m4859,1721r1526,e" filled="f" strokeweight=".58pt">
              <v:path arrowok="t"/>
            </v:shape>
            <v:shape id="_x0000_s3201" style="position:absolute;left:6390;top:1440;width:0;height:286" coordorigin="6390,1440" coordsize="0,286" path="m6390,1440r,286e" filled="f" strokeweight=".58pt">
              <v:path arrowok="t"/>
            </v:shape>
            <v:shape id="_x0000_s3200" style="position:absolute;left:6395;top:1721;width:1070;height:0" coordorigin="6395,1721" coordsize="1070,0" path="m6395,1721r1070,e" filled="f" strokeweight=".58pt">
              <v:path arrowok="t"/>
            </v:shape>
            <v:shape id="_x0000_s3199" style="position:absolute;left:7470;top:1440;width:0;height:286" coordorigin="7470,1440" coordsize="0,286" path="m7470,1440r,286e" filled="f" strokeweight=".58pt">
              <v:path arrowok="t"/>
            </v:shape>
            <v:shape id="_x0000_s3198" style="position:absolute;left:7475;top:1721;width:1071;height:0" coordorigin="7475,1721" coordsize="1071,0" path="m7475,1721r1071,e" filled="f" strokeweight=".58pt">
              <v:path arrowok="t"/>
            </v:shape>
            <v:shape id="_x0000_s3197" style="position:absolute;left:8551;top:1440;width:0;height:286" coordorigin="8551,1440" coordsize="0,286" path="m8551,1440r,286e" filled="f" strokeweight=".58pt">
              <v:path arrowok="t"/>
            </v:shape>
            <v:shape id="_x0000_s3196" style="position:absolute;left:8556;top:1721;width:979;height:0" coordorigin="8556,1721" coordsize="979,0" path="m8556,1721r979,e" filled="f" strokeweight=".58pt">
              <v:path arrowok="t"/>
            </v:shape>
            <v:shape id="_x0000_s3195" style="position:absolute;left:9540;top:1440;width:0;height:286" coordorigin="9540,1440" coordsize="0,286" path="m9540,1440r,286e" filled="f" strokeweight=".58pt">
              <v:path arrowok="t"/>
            </v:shape>
            <v:shape id="_x0000_s3194" style="position:absolute;left:9544;top:1721;width:1070;height:0" coordorigin="9544,1721" coordsize="1070,0" path="m9544,1721r1071,e" filled="f" strokeweight=".58pt">
              <v:path arrowok="t"/>
            </v:shape>
            <v:shape id="_x0000_s3193" style="position:absolute;left:10620;top:1440;width:0;height:286" coordorigin="10620,1440" coordsize="0,286" path="m10620,1440r,286e" filled="f" strokeweight=".58pt">
              <v:path arrowok="t"/>
            </v:shape>
            <w10:wrap anchorx="page" anchory="page"/>
          </v:group>
        </w:pict>
      </w:r>
      <w:r w:rsidRPr="00FF6BEB">
        <w:pict>
          <v:group id="_x0000_s3166" style="position:absolute;margin-left:79.4pt;margin-top:168.8pt;width:436.6pt;height:201pt;z-index:-251689472;mso-position-horizontal-relative:page;mso-position-vertical-relative:page" coordorigin="1588,3376" coordsize="8732,4020">
            <v:shape id="_x0000_s3191" style="position:absolute;left:1599;top:3387;width:5319;height:0" coordorigin="1599,3387" coordsize="5319,0" path="m1599,3387r5319,e" filled="f" strokeweight=".58pt">
              <v:path arrowok="t"/>
            </v:shape>
            <v:shape id="_x0000_s3190" style="position:absolute;left:6928;top:3387;width:3382;height:0" coordorigin="6928,3387" coordsize="3382,0" path="m6928,3387r3382,e" filled="f" strokeweight=".58pt">
              <v:path arrowok="t"/>
            </v:shape>
            <v:shape id="_x0000_s3189" style="position:absolute;left:1599;top:3720;width:5319;height:0" coordorigin="1599,3720" coordsize="5319,0" path="m1599,3720r5319,e" filled="f" strokeweight=".58pt">
              <v:path arrowok="t"/>
            </v:shape>
            <v:shape id="_x0000_s3188" style="position:absolute;left:6928;top:3720;width:3382;height:0" coordorigin="6928,3720" coordsize="3382,0" path="m6928,3720r3382,e" filled="f" strokeweight=".58pt">
              <v:path arrowok="t"/>
            </v:shape>
            <v:shape id="_x0000_s3187" style="position:absolute;left:1599;top:4128;width:5319;height:0" coordorigin="1599,4128" coordsize="5319,0" path="m1599,4128r5319,e" filled="f" strokeweight=".58pt">
              <v:path arrowok="t"/>
            </v:shape>
            <v:shape id="_x0000_s3186" style="position:absolute;left:6928;top:4128;width:3382;height:0" coordorigin="6928,4128" coordsize="3382,0" path="m6928,4128r3382,e" filled="f" strokeweight=".58pt">
              <v:path arrowok="t"/>
            </v:shape>
            <v:shape id="_x0000_s3185" style="position:absolute;left:1599;top:4534;width:5319;height:0" coordorigin="1599,4534" coordsize="5319,0" path="m1599,4534r5319,e" filled="f" strokeweight=".58pt">
              <v:path arrowok="t"/>
            </v:shape>
            <v:shape id="_x0000_s3184" style="position:absolute;left:6928;top:4534;width:3382;height:0" coordorigin="6928,4534" coordsize="3382,0" path="m6928,4534r3382,e" filled="f" strokeweight=".58pt">
              <v:path arrowok="t"/>
            </v:shape>
            <v:shape id="_x0000_s3183" style="position:absolute;left:1599;top:4942;width:5319;height:0" coordorigin="1599,4942" coordsize="5319,0" path="m1599,4942r5319,e" filled="f" strokeweight=".58pt">
              <v:path arrowok="t"/>
            </v:shape>
            <v:shape id="_x0000_s3182" style="position:absolute;left:6928;top:4942;width:3382;height:0" coordorigin="6928,4942" coordsize="3382,0" path="m6928,4942r3382,e" filled="f" strokeweight=".58pt">
              <v:path arrowok="t"/>
            </v:shape>
            <v:shape id="_x0000_s3181" style="position:absolute;left:1599;top:5351;width:5319;height:0" coordorigin="1599,5351" coordsize="5319,0" path="m1599,5351r5319,e" filled="f" strokeweight=".58pt">
              <v:path arrowok="t"/>
            </v:shape>
            <v:shape id="_x0000_s3180" style="position:absolute;left:6928;top:5351;width:3382;height:0" coordorigin="6928,5351" coordsize="3382,0" path="m6928,5351r3382,e" filled="f" strokeweight=".58pt">
              <v:path arrowok="t"/>
            </v:shape>
            <v:shape id="_x0000_s3179" style="position:absolute;left:1599;top:5756;width:5319;height:0" coordorigin="1599,5756" coordsize="5319,0" path="m1599,5756r5319,e" filled="f" strokeweight=".58pt">
              <v:path arrowok="t"/>
            </v:shape>
            <v:shape id="_x0000_s3178" style="position:absolute;left:6928;top:5756;width:3382;height:0" coordorigin="6928,5756" coordsize="3382,0" path="m6928,5756r3382,e" filled="f" strokeweight=".58pt">
              <v:path arrowok="t"/>
            </v:shape>
            <v:shape id="_x0000_s3177" style="position:absolute;left:1599;top:6164;width:5319;height:0" coordorigin="1599,6164" coordsize="5319,0" path="m1599,6164r5319,e" filled="f" strokeweight=".58pt">
              <v:path arrowok="t"/>
            </v:shape>
            <v:shape id="_x0000_s3176" style="position:absolute;left:6928;top:6164;width:3382;height:0" coordorigin="6928,6164" coordsize="3382,0" path="m6928,6164r3382,e" filled="f" strokeweight=".58pt">
              <v:path arrowok="t"/>
            </v:shape>
            <v:shape id="_x0000_s3175" style="position:absolute;left:1599;top:6570;width:5319;height:0" coordorigin="1599,6570" coordsize="5319,0" path="m1599,6570r5319,e" filled="f" strokeweight=".58pt">
              <v:path arrowok="t"/>
            </v:shape>
            <v:shape id="_x0000_s3174" style="position:absolute;left:6928;top:6570;width:3382;height:0" coordorigin="6928,6570" coordsize="3382,0" path="m6928,6570r3382,e" filled="f" strokeweight=".58pt">
              <v:path arrowok="t"/>
            </v:shape>
            <v:shape id="_x0000_s3173" style="position:absolute;left:1599;top:6978;width:5319;height:0" coordorigin="1599,6978" coordsize="5319,0" path="m1599,6978r5319,e" filled="f" strokeweight=".58pt">
              <v:path arrowok="t"/>
            </v:shape>
            <v:shape id="_x0000_s3172" style="position:absolute;left:6928;top:6978;width:3382;height:0" coordorigin="6928,6978" coordsize="3382,0" path="m6928,6978r3382,e" filled="f" strokeweight=".58pt">
              <v:path arrowok="t"/>
            </v:shape>
            <v:shape id="_x0000_s3171" style="position:absolute;left:1594;top:3382;width:0;height:4009" coordorigin="1594,3382" coordsize="0,4009" path="m1594,3382r,4009e" filled="f" strokeweight=".58pt">
              <v:path arrowok="t"/>
            </v:shape>
            <v:shape id="_x0000_s3170" style="position:absolute;left:1599;top:7386;width:5319;height:0" coordorigin="1599,7386" coordsize="5319,0" path="m1599,7386r5319,e" filled="f" strokeweight=".58pt">
              <v:path arrowok="t"/>
            </v:shape>
            <v:shape id="_x0000_s3169" style="position:absolute;left:6923;top:3382;width:0;height:4009" coordorigin="6923,3382" coordsize="0,4009" path="m6923,3382r,4009e" filled="f" strokeweight=".58pt">
              <v:path arrowok="t"/>
            </v:shape>
            <v:shape id="_x0000_s3168" style="position:absolute;left:6928;top:7386;width:3382;height:0" coordorigin="6928,7386" coordsize="3382,0" path="m6928,7386r3382,e" filled="f" strokeweight=".58pt">
              <v:path arrowok="t"/>
            </v:shape>
            <v:shape id="_x0000_s3167" style="position:absolute;left:10315;top:3382;width:0;height:4009" coordorigin="10315,3382" coordsize="0,4009" path="m10315,3382r,4009e" filled="f" strokeweight=".58pt">
              <v:path arrowok="t"/>
            </v:shape>
            <w10:wrap anchorx="page" anchory="page"/>
          </v:group>
        </w:pict>
      </w:r>
    </w:p>
    <w:p w:rsidR="00A04E83" w:rsidRDefault="00441A76">
      <w:pPr>
        <w:ind w:left="179"/>
        <w:rPr>
          <w:sz w:val="24"/>
          <w:szCs w:val="24"/>
        </w:rPr>
      </w:pPr>
      <w:r>
        <w:rPr>
          <w:sz w:val="24"/>
          <w:szCs w:val="24"/>
        </w:rPr>
        <w:t>Administrative Staff             10                    03                       Nil                         05</w:t>
      </w:r>
    </w:p>
    <w:p w:rsidR="00A04E83" w:rsidRDefault="00A04E83">
      <w:pPr>
        <w:spacing w:line="120" w:lineRule="exact"/>
        <w:rPr>
          <w:sz w:val="12"/>
          <w:szCs w:val="12"/>
        </w:rPr>
      </w:pPr>
    </w:p>
    <w:p w:rsidR="00A04E83" w:rsidRDefault="00441A76">
      <w:pPr>
        <w:spacing w:line="260" w:lineRule="exact"/>
        <w:ind w:left="102"/>
        <w:rPr>
          <w:sz w:val="24"/>
          <w:szCs w:val="24"/>
        </w:rPr>
      </w:pPr>
      <w:r>
        <w:rPr>
          <w:position w:val="-1"/>
          <w:sz w:val="24"/>
          <w:szCs w:val="24"/>
        </w:rPr>
        <w:t>Technical Staff                      06                   Nil                      Nil                         09</w:t>
      </w:r>
    </w:p>
    <w:p w:rsidR="00A04E83" w:rsidRDefault="00A04E83">
      <w:pPr>
        <w:spacing w:before="10" w:line="120" w:lineRule="exact"/>
        <w:rPr>
          <w:sz w:val="12"/>
          <w:szCs w:val="12"/>
        </w:rPr>
      </w:pPr>
    </w:p>
    <w:p w:rsidR="00A04E83" w:rsidRDefault="00A04E83">
      <w:pPr>
        <w:spacing w:line="200" w:lineRule="exact"/>
      </w:pPr>
    </w:p>
    <w:p w:rsidR="00A04E83" w:rsidRDefault="00441A76">
      <w:pPr>
        <w:spacing w:before="24"/>
        <w:ind w:left="102"/>
        <w:rPr>
          <w:sz w:val="28"/>
          <w:szCs w:val="28"/>
        </w:rPr>
      </w:pPr>
      <w:r>
        <w:rPr>
          <w:b/>
          <w:sz w:val="28"/>
          <w:szCs w:val="28"/>
        </w:rPr>
        <w:t>Criterion – III</w:t>
      </w:r>
    </w:p>
    <w:p w:rsidR="00A04E83" w:rsidRDefault="00441A76">
      <w:pPr>
        <w:spacing w:before="1"/>
        <w:ind w:left="102"/>
        <w:rPr>
          <w:sz w:val="24"/>
          <w:szCs w:val="24"/>
        </w:rPr>
      </w:pPr>
      <w:r>
        <w:rPr>
          <w:b/>
          <w:sz w:val="24"/>
          <w:szCs w:val="24"/>
        </w:rPr>
        <w:t>3. Research, Consultancy and Extension</w:t>
      </w:r>
    </w:p>
    <w:p w:rsidR="00A04E83" w:rsidRDefault="00A04E83">
      <w:pPr>
        <w:spacing w:before="12" w:line="260" w:lineRule="exact"/>
        <w:rPr>
          <w:sz w:val="26"/>
          <w:szCs w:val="26"/>
        </w:rPr>
      </w:pPr>
    </w:p>
    <w:p w:rsidR="00A04E83" w:rsidRDefault="00441A76">
      <w:pPr>
        <w:ind w:left="102"/>
        <w:rPr>
          <w:sz w:val="24"/>
          <w:szCs w:val="24"/>
        </w:rPr>
      </w:pPr>
      <w:r>
        <w:rPr>
          <w:sz w:val="24"/>
          <w:szCs w:val="24"/>
        </w:rPr>
        <w:t>3.1 Initiatives of the IQAC in Sensitizing/Promoting Research Climate in the institution</w:t>
      </w:r>
    </w:p>
    <w:p w:rsidR="00A04E83" w:rsidRDefault="00FF6BEB">
      <w:pPr>
        <w:spacing w:before="8" w:line="140" w:lineRule="exact"/>
        <w:rPr>
          <w:sz w:val="15"/>
          <w:szCs w:val="15"/>
        </w:rPr>
      </w:pPr>
      <w:r w:rsidRPr="00FF6BEB">
        <w:pict>
          <v:group id="_x0000_s3160" style="position:absolute;margin-left:0;margin-top:568.5pt;width:580.1pt;height:99pt;z-index:-251690496;mso-position-horizontal-relative:page;mso-position-vertical-relative:page" coordorigin=",11747" coordsize="11884,4301">
            <v:shape id="_x0000_s3165" style="position:absolute;left:10202;top:15542;width:1674;height:0" coordorigin="10202,15542" coordsize="1674,0" path="m10202,15542r1674,e" filled="f" strokecolor="#30849b">
              <v:path arrowok="t"/>
            </v:shape>
            <v:shape id="_x0000_s3164" style="position:absolute;left:1;top:15542;width:1698;height:0" coordorigin="1,15542" coordsize="1698,0" path="m1,15542r1698,e" filled="f" strokecolor="#30849b">
              <v:path arrowok="t"/>
            </v:shape>
            <v:shape id="_x0000_s3163" style="position:absolute;left:1699;top:11755;width:8503;height:4286" coordorigin="1699,11755" coordsize="8503,4286" path="m1699,16041r8503,l10202,11755r-8503,l1699,16041xe" stroked="f">
              <v:path arrowok="t"/>
            </v:shape>
            <v:shape id="_x0000_s3162" style="position:absolute;left:1699;top:11755;width:8503;height:4286" coordorigin="1699,11755" coordsize="8503,4286" path="m1699,16041r8503,l10202,11755r-8503,l1699,16041xe" filled="f">
              <v:path arrowok="t"/>
            </v:shape>
            <v:shape id="_x0000_s3161" type="#_x0000_t75" style="position:absolute;left:1706;top:11834;width:8489;height:4128">
              <v:imagedata r:id="rId41" o:title=""/>
            </v:shape>
            <w10:wrap anchorx="page" anchory="page"/>
          </v:group>
        </w:pict>
      </w:r>
    </w:p>
    <w:p w:rsidR="00A40773" w:rsidRDefault="00441A76">
      <w:pPr>
        <w:ind w:left="611" w:right="222" w:hanging="360"/>
        <w:jc w:val="both"/>
        <w:rPr>
          <w:sz w:val="24"/>
          <w:szCs w:val="24"/>
        </w:rPr>
      </w:pPr>
      <w:r>
        <w:rPr>
          <w:sz w:val="24"/>
          <w:szCs w:val="24"/>
        </w:rPr>
        <w:t xml:space="preserve">  </w:t>
      </w:r>
      <w:r w:rsidR="00B26945">
        <w:rPr>
          <w:sz w:val="24"/>
          <w:szCs w:val="24"/>
        </w:rPr>
        <w:t>1.</w:t>
      </w:r>
      <w:r>
        <w:rPr>
          <w:sz w:val="24"/>
          <w:szCs w:val="24"/>
        </w:rPr>
        <w:t xml:space="preserve"> </w:t>
      </w:r>
      <w:r w:rsidR="00A40773">
        <w:rPr>
          <w:sz w:val="24"/>
          <w:szCs w:val="24"/>
        </w:rPr>
        <w:t xml:space="preserve">All departments have been encouraged to have a research component </w:t>
      </w:r>
      <w:r w:rsidR="00622FAA">
        <w:rPr>
          <w:sz w:val="24"/>
          <w:szCs w:val="24"/>
        </w:rPr>
        <w:t>in existing curriculum</w:t>
      </w:r>
      <w:r w:rsidR="00B26945">
        <w:rPr>
          <w:sz w:val="24"/>
          <w:szCs w:val="24"/>
        </w:rPr>
        <w:t xml:space="preserve">. </w:t>
      </w:r>
    </w:p>
    <w:p w:rsidR="00FD51C6" w:rsidRDefault="00B26945">
      <w:pPr>
        <w:ind w:left="611" w:right="222" w:hanging="360"/>
        <w:jc w:val="both"/>
        <w:rPr>
          <w:sz w:val="24"/>
          <w:szCs w:val="24"/>
        </w:rPr>
      </w:pPr>
      <w:r>
        <w:rPr>
          <w:sz w:val="24"/>
          <w:szCs w:val="24"/>
        </w:rPr>
        <w:t xml:space="preserve">2. </w:t>
      </w:r>
      <w:r w:rsidR="00FD51C6">
        <w:rPr>
          <w:sz w:val="24"/>
          <w:szCs w:val="24"/>
        </w:rPr>
        <w:t>Research Cell has been constituted</w:t>
      </w:r>
      <w:r w:rsidR="00907112">
        <w:rPr>
          <w:sz w:val="24"/>
          <w:szCs w:val="24"/>
        </w:rPr>
        <w:t xml:space="preserve"> to identify key areas and projects of research. </w:t>
      </w:r>
    </w:p>
    <w:p w:rsidR="00B26945" w:rsidRDefault="00FD51C6">
      <w:pPr>
        <w:ind w:left="611" w:right="222" w:hanging="360"/>
        <w:jc w:val="both"/>
        <w:rPr>
          <w:sz w:val="24"/>
          <w:szCs w:val="24"/>
        </w:rPr>
      </w:pPr>
      <w:r>
        <w:rPr>
          <w:sz w:val="24"/>
          <w:szCs w:val="24"/>
        </w:rPr>
        <w:t xml:space="preserve">3. </w:t>
      </w:r>
      <w:r w:rsidR="00B26945">
        <w:rPr>
          <w:sz w:val="24"/>
          <w:szCs w:val="24"/>
        </w:rPr>
        <w:t>Motivates faculty members to submit project proposals to various funding agencies.</w:t>
      </w:r>
    </w:p>
    <w:p w:rsidR="00B26945" w:rsidRDefault="00FD51C6" w:rsidP="00FD51C6">
      <w:pPr>
        <w:ind w:left="611" w:right="222" w:hanging="360"/>
        <w:jc w:val="both"/>
        <w:rPr>
          <w:sz w:val="24"/>
          <w:szCs w:val="24"/>
        </w:rPr>
      </w:pPr>
      <w:r>
        <w:rPr>
          <w:sz w:val="24"/>
          <w:szCs w:val="24"/>
        </w:rPr>
        <w:t>4</w:t>
      </w:r>
      <w:r w:rsidR="00B26945">
        <w:rPr>
          <w:sz w:val="24"/>
          <w:szCs w:val="24"/>
        </w:rPr>
        <w:t>. Encourage faculty members to take-up inter-</w:t>
      </w:r>
      <w:r>
        <w:rPr>
          <w:sz w:val="24"/>
          <w:szCs w:val="24"/>
        </w:rPr>
        <w:t xml:space="preserve"> disciplinary research projects.</w:t>
      </w:r>
    </w:p>
    <w:p w:rsidR="00A40773" w:rsidRDefault="00A40773" w:rsidP="00FD51C6">
      <w:pPr>
        <w:ind w:right="222"/>
        <w:jc w:val="both"/>
        <w:rPr>
          <w:sz w:val="24"/>
          <w:szCs w:val="24"/>
        </w:rPr>
      </w:pPr>
    </w:p>
    <w:p w:rsidR="00A40773" w:rsidRDefault="00A40773">
      <w:pPr>
        <w:ind w:left="611" w:right="222" w:hanging="360"/>
        <w:jc w:val="both"/>
        <w:rPr>
          <w:sz w:val="24"/>
          <w:szCs w:val="24"/>
        </w:rPr>
      </w:pPr>
    </w:p>
    <w:p w:rsidR="00A04E83" w:rsidRDefault="00441A76" w:rsidP="00907112">
      <w:pPr>
        <w:ind w:left="251"/>
        <w:rPr>
          <w:sz w:val="24"/>
          <w:szCs w:val="24"/>
        </w:rPr>
        <w:sectPr w:rsidR="00A04E83">
          <w:type w:val="continuous"/>
          <w:pgSz w:w="11920" w:h="16840"/>
          <w:pgMar w:top="1420" w:right="1600" w:bottom="280" w:left="1600" w:header="720" w:footer="720" w:gutter="0"/>
          <w:cols w:space="720"/>
        </w:sectPr>
      </w:pPr>
      <w:r>
        <w:rPr>
          <w:sz w:val="24"/>
          <w:szCs w:val="24"/>
        </w:rPr>
        <w:t xml:space="preserve">   </w:t>
      </w:r>
    </w:p>
    <w:p w:rsidR="00A04E83" w:rsidRDefault="00A04E83">
      <w:pPr>
        <w:spacing w:line="200" w:lineRule="exact"/>
      </w:pPr>
    </w:p>
    <w:p w:rsidR="00A04E83" w:rsidRDefault="00A04E83">
      <w:pPr>
        <w:spacing w:before="12" w:line="240" w:lineRule="exact"/>
        <w:rPr>
          <w:sz w:val="24"/>
          <w:szCs w:val="24"/>
        </w:rPr>
      </w:pPr>
    </w:p>
    <w:p w:rsidR="00A04E83" w:rsidRDefault="00441A76">
      <w:pPr>
        <w:spacing w:before="30"/>
        <w:ind w:left="2208" w:right="1861" w:hanging="360"/>
        <w:rPr>
          <w:sz w:val="24"/>
          <w:szCs w:val="24"/>
        </w:rPr>
      </w:pPr>
      <w:r>
        <w:rPr>
          <w:sz w:val="24"/>
          <w:szCs w:val="24"/>
        </w:rPr>
        <w:t xml:space="preserve">   </w:t>
      </w:r>
    </w:p>
    <w:p w:rsidR="00A04E83" w:rsidRDefault="00441A76">
      <w:pPr>
        <w:ind w:left="1702"/>
        <w:rPr>
          <w:sz w:val="24"/>
          <w:szCs w:val="24"/>
        </w:rPr>
      </w:pPr>
      <w:r>
        <w:rPr>
          <w:sz w:val="24"/>
          <w:szCs w:val="24"/>
        </w:rPr>
        <w:t>3.2 Details regarding major projects</w:t>
      </w:r>
    </w:p>
    <w:p w:rsidR="00A04E83" w:rsidRDefault="00FF6BEB">
      <w:pPr>
        <w:spacing w:before="9"/>
        <w:ind w:left="3918"/>
        <w:rPr>
          <w:sz w:val="24"/>
          <w:szCs w:val="24"/>
        </w:rPr>
      </w:pPr>
      <w:r w:rsidRPr="00FF6BEB">
        <w:pict>
          <v:group id="_x0000_s3129" style="position:absolute;left:0;text-align:left;margin-left:79.4pt;margin-top:.1pt;width:436.6pt;height:57.85pt;z-index:-251685376;mso-position-horizontal-relative:page" coordorigin="1588,2" coordsize="8732,1157">
            <v:shape id="_x0000_s3155" style="position:absolute;left:1599;top:12;width:1956;height:0" coordorigin="1599,12" coordsize="1956,0" path="m1599,12r1956,e" filled="f" strokeweight=".58pt">
              <v:path arrowok="t"/>
            </v:shape>
            <v:shape id="_x0000_s3154" style="position:absolute;left:3564;top:12;width:1740;height:0" coordorigin="3564,12" coordsize="1740,0" path="m3564,12r1741,e" filled="f" strokeweight=".58pt">
              <v:path arrowok="t"/>
            </v:shape>
            <v:shape id="_x0000_s3153" style="position:absolute;left:5315;top:12;width:1546;height:0" coordorigin="5315,12" coordsize="1546,0" path="m5315,12r1546,e" filled="f" strokeweight=".58pt">
              <v:path arrowok="t"/>
            </v:shape>
            <v:shape id="_x0000_s3152" style="position:absolute;left:6870;top:12;width:1752;height:0" coordorigin="6870,12" coordsize="1752,0" path="m6870,12r1753,e" filled="f" strokeweight=".58pt">
              <v:path arrowok="t"/>
            </v:shape>
            <v:shape id="_x0000_s3151" style="position:absolute;left:8632;top:12;width:1678;height:0" coordorigin="8632,12" coordsize="1678,0" path="m8632,12r1678,e" filled="f" strokeweight=".58pt">
              <v:path arrowok="t"/>
            </v:shape>
            <v:shape id="_x0000_s3150" style="position:absolute;left:1599;top:298;width:1956;height:0" coordorigin="1599,298" coordsize="1956,0" path="m1599,298r1956,e" filled="f" strokeweight=".58pt">
              <v:path arrowok="t"/>
            </v:shape>
            <v:shape id="_x0000_s3149" style="position:absolute;left:3564;top:298;width:1740;height:0" coordorigin="3564,298" coordsize="1740,0" path="m3564,298r1741,e" filled="f" strokeweight=".58pt">
              <v:path arrowok="t"/>
            </v:shape>
            <v:shape id="_x0000_s3148" style="position:absolute;left:5315;top:298;width:1546;height:0" coordorigin="5315,298" coordsize="1546,0" path="m5315,298r1546,e" filled="f" strokeweight=".58pt">
              <v:path arrowok="t"/>
            </v:shape>
            <v:shape id="_x0000_s3147" style="position:absolute;left:6870;top:298;width:1752;height:0" coordorigin="6870,298" coordsize="1752,0" path="m6870,298r1753,e" filled="f" strokeweight=".58pt">
              <v:path arrowok="t"/>
            </v:shape>
            <v:shape id="_x0000_s3146" style="position:absolute;left:8632;top:298;width:1678;height:0" coordorigin="8632,298" coordsize="1678,0" path="m8632,298r1678,e" filled="f" strokeweight=".58pt">
              <v:path arrowok="t"/>
            </v:shape>
            <v:shape id="_x0000_s3145" style="position:absolute;left:1599;top:583;width:1956;height:0" coordorigin="1599,583" coordsize="1956,0" path="m1599,583r1956,e" filled="f" strokeweight=".58pt">
              <v:path arrowok="t"/>
            </v:shape>
            <v:shape id="_x0000_s3144" style="position:absolute;left:3564;top:583;width:1740;height:0" coordorigin="3564,583" coordsize="1740,0" path="m3564,583r1741,e" filled="f" strokeweight=".58pt">
              <v:path arrowok="t"/>
            </v:shape>
            <v:shape id="_x0000_s3143" style="position:absolute;left:5315;top:583;width:1546;height:0" coordorigin="5315,583" coordsize="1546,0" path="m5315,583r1546,e" filled="f" strokeweight=".58pt">
              <v:path arrowok="t"/>
            </v:shape>
            <v:shape id="_x0000_s3142" style="position:absolute;left:6870;top:583;width:1752;height:0" coordorigin="6870,583" coordsize="1752,0" path="m6870,583r1753,e" filled="f" strokeweight=".58pt">
              <v:path arrowok="t"/>
            </v:shape>
            <v:shape id="_x0000_s3141" style="position:absolute;left:8632;top:583;width:1678;height:0" coordorigin="8632,583" coordsize="1678,0" path="m8632,583r1678,e" filled="f" strokeweight=".58pt">
              <v:path arrowok="t"/>
            </v:shape>
            <v:shape id="_x0000_s3140" style="position:absolute;left:1594;top:7;width:0;height:1145" coordorigin="1594,7" coordsize="0,1145" path="m1594,7r,1146e" filled="f" strokeweight=".58pt">
              <v:path arrowok="t"/>
            </v:shape>
            <v:shape id="_x0000_s3139" style="position:absolute;left:1599;top:1148;width:1956;height:0" coordorigin="1599,1148" coordsize="1956,0" path="m1599,1148r1956,e" filled="f" strokeweight=".58pt">
              <v:path arrowok="t"/>
            </v:shape>
            <v:shape id="_x0000_s3138" style="position:absolute;left:3560;top:7;width:0;height:1145" coordorigin="3560,7" coordsize="0,1145" path="m3560,7r,1146e" filled="f" strokeweight=".58pt">
              <v:path arrowok="t"/>
            </v:shape>
            <v:shape id="_x0000_s3137" style="position:absolute;left:3564;top:1148;width:1740;height:0" coordorigin="3564,1148" coordsize="1740,0" path="m3564,1148r1741,e" filled="f" strokeweight=".58pt">
              <v:path arrowok="t"/>
            </v:shape>
            <v:shape id="_x0000_s3136" style="position:absolute;left:5310;top:7;width:0;height:1145" coordorigin="5310,7" coordsize="0,1145" path="m5310,7r,1146e" filled="f" strokeweight=".58pt">
              <v:path arrowok="t"/>
            </v:shape>
            <v:shape id="_x0000_s3135" style="position:absolute;left:5315;top:1148;width:1546;height:0" coordorigin="5315,1148" coordsize="1546,0" path="m5315,1148r1546,e" filled="f" strokeweight=".58pt">
              <v:path arrowok="t"/>
            </v:shape>
            <v:shape id="_x0000_s3134" style="position:absolute;left:6865;top:7;width:0;height:1145" coordorigin="6865,7" coordsize="0,1145" path="m6865,7r,1146e" filled="f" strokeweight=".58pt">
              <v:path arrowok="t"/>
            </v:shape>
            <v:shape id="_x0000_s3133" style="position:absolute;left:6870;top:1148;width:1752;height:0" coordorigin="6870,1148" coordsize="1752,0" path="m6870,1148r1753,e" filled="f" strokeweight=".58pt">
              <v:path arrowok="t"/>
            </v:shape>
            <v:shape id="_x0000_s3132" style="position:absolute;left:8628;top:7;width:0;height:1145" coordorigin="8628,7" coordsize="0,1145" path="m8628,7r,1146e" filled="f" strokeweight=".58pt">
              <v:path arrowok="t"/>
            </v:shape>
            <v:shape id="_x0000_s3131" style="position:absolute;left:8632;top:1148;width:1678;height:0" coordorigin="8632,1148" coordsize="1678,0" path="m8632,1148r1678,e" filled="f" strokeweight=".58pt">
              <v:path arrowok="t"/>
            </v:shape>
            <v:shape id="_x0000_s3130" style="position:absolute;left:10315;top:7;width:0;height:1145" coordorigin="10315,7" coordsize="0,1145" path="m10315,7r,1146e" filled="f" strokeweight=".58pt">
              <v:path arrowok="t"/>
            </v:shape>
            <w10:wrap anchorx="page"/>
          </v:group>
        </w:pict>
      </w:r>
      <w:r w:rsidR="00441A76">
        <w:rPr>
          <w:sz w:val="24"/>
          <w:szCs w:val="24"/>
        </w:rPr>
        <w:t>Completed           On going           Sanctioned            Submitted</w:t>
      </w:r>
    </w:p>
    <w:p w:rsidR="00A04E83" w:rsidRDefault="00441A76">
      <w:pPr>
        <w:spacing w:before="9" w:line="260" w:lineRule="exact"/>
        <w:ind w:left="1702"/>
        <w:rPr>
          <w:sz w:val="24"/>
          <w:szCs w:val="24"/>
        </w:rPr>
        <w:sectPr w:rsidR="00A04E83">
          <w:footerReference w:type="default" r:id="rId42"/>
          <w:pgSz w:w="11920" w:h="16840"/>
          <w:pgMar w:top="1560" w:right="0" w:bottom="280" w:left="0" w:header="0" w:footer="889" w:gutter="0"/>
          <w:pgNumType w:start="12"/>
          <w:cols w:space="720"/>
        </w:sectPr>
      </w:pPr>
      <w:r>
        <w:rPr>
          <w:position w:val="-1"/>
          <w:sz w:val="24"/>
          <w:szCs w:val="24"/>
        </w:rPr>
        <w:t>Number                              Nil                      Nil                       Nil                        Nil</w:t>
      </w:r>
    </w:p>
    <w:p w:rsidR="00A04E83" w:rsidRDefault="00441A76">
      <w:pPr>
        <w:spacing w:before="15"/>
        <w:ind w:left="1702" w:right="-41"/>
        <w:rPr>
          <w:sz w:val="24"/>
          <w:szCs w:val="24"/>
        </w:rPr>
      </w:pPr>
      <w:r>
        <w:rPr>
          <w:sz w:val="24"/>
          <w:szCs w:val="24"/>
        </w:rPr>
        <w:t>Outlay in Rs. Lakhs</w:t>
      </w:r>
    </w:p>
    <w:p w:rsidR="00A04E83" w:rsidRDefault="00441A76">
      <w:pPr>
        <w:spacing w:before="15"/>
        <w:rPr>
          <w:sz w:val="24"/>
          <w:szCs w:val="24"/>
        </w:rPr>
        <w:sectPr w:rsidR="00A04E83">
          <w:type w:val="continuous"/>
          <w:pgSz w:w="11920" w:h="16840"/>
          <w:pgMar w:top="1420" w:right="0" w:bottom="280" w:left="0" w:header="720" w:footer="720" w:gutter="0"/>
          <w:cols w:num="2" w:space="720" w:equalWidth="0">
            <w:col w:w="2974" w:space="1306"/>
            <w:col w:w="7640"/>
          </w:cols>
        </w:sectPr>
      </w:pPr>
      <w:r>
        <w:br w:type="column"/>
      </w:r>
      <w:r>
        <w:rPr>
          <w:sz w:val="24"/>
          <w:szCs w:val="24"/>
        </w:rPr>
        <w:t>Nil                      Nil                       Nil                        Nil</w:t>
      </w:r>
    </w:p>
    <w:p w:rsidR="00A04E83" w:rsidRDefault="00A04E83">
      <w:pPr>
        <w:spacing w:before="4" w:line="260" w:lineRule="exact"/>
        <w:rPr>
          <w:sz w:val="26"/>
          <w:szCs w:val="26"/>
        </w:rPr>
      </w:pPr>
    </w:p>
    <w:p w:rsidR="00A04E83" w:rsidRDefault="00FF6BEB">
      <w:pPr>
        <w:spacing w:before="29"/>
        <w:ind w:left="1702"/>
        <w:rPr>
          <w:sz w:val="24"/>
          <w:szCs w:val="24"/>
        </w:rPr>
      </w:pPr>
      <w:r w:rsidRPr="00FF6BEB">
        <w:pict>
          <v:group id="_x0000_s3102" style="position:absolute;left:0;text-align:left;margin-left:79.4pt;margin-top:15.25pt;width:436.6pt;height:44pt;z-index:-251684352;mso-position-horizontal-relative:page" coordorigin="1588,305" coordsize="8732,880">
            <v:shape id="_x0000_s3128" style="position:absolute;left:1599;top:315;width:2261;height:0" coordorigin="1599,315" coordsize="2261,0" path="m1599,315r2261,e" filled="f" strokeweight=".58pt">
              <v:path arrowok="t"/>
            </v:shape>
            <v:shape id="_x0000_s3127" style="position:absolute;left:3870;top:315;width:1351;height:0" coordorigin="3870,315" coordsize="1351,0" path="m3870,315r1351,e" filled="f" strokeweight=".58pt">
              <v:path arrowok="t"/>
            </v:shape>
            <v:shape id="_x0000_s3126" style="position:absolute;left:5231;top:315;width:1719;height:0" coordorigin="5231,315" coordsize="1719,0" path="m5231,315r1718,e" filled="f" strokeweight=".58pt">
              <v:path arrowok="t"/>
            </v:shape>
            <v:shape id="_x0000_s3125" style="position:absolute;left:6959;top:315;width:1628;height:0" coordorigin="6959,315" coordsize="1628,0" path="m6959,315r1628,e" filled="f" strokeweight=".58pt">
              <v:path arrowok="t"/>
            </v:shape>
            <v:shape id="_x0000_s3124" style="position:absolute;left:8596;top:315;width:1714;height:0" coordorigin="8596,315" coordsize="1714,0" path="m8596,315r1714,e" filled="f" strokeweight=".58pt">
              <v:path arrowok="t"/>
            </v:shape>
            <v:shape id="_x0000_s3123" style="position:absolute;left:1599;top:601;width:2261;height:0" coordorigin="1599,601" coordsize="2261,0" path="m1599,601r2261,e" filled="f" strokeweight=".58pt">
              <v:path arrowok="t"/>
            </v:shape>
            <v:shape id="_x0000_s3122" style="position:absolute;left:3870;top:601;width:1351;height:0" coordorigin="3870,601" coordsize="1351,0" path="m3870,601r1351,e" filled="f" strokeweight=".58pt">
              <v:path arrowok="t"/>
            </v:shape>
            <v:shape id="_x0000_s3121" style="position:absolute;left:5231;top:601;width:1719;height:0" coordorigin="5231,601" coordsize="1719,0" path="m5231,601r1718,e" filled="f" strokeweight=".58pt">
              <v:path arrowok="t"/>
            </v:shape>
            <v:shape id="_x0000_s3120" style="position:absolute;left:6959;top:601;width:1628;height:0" coordorigin="6959,601" coordsize="1628,0" path="m6959,601r1628,e" filled="f" strokeweight=".58pt">
              <v:path arrowok="t"/>
            </v:shape>
            <v:shape id="_x0000_s3119" style="position:absolute;left:8596;top:601;width:1714;height:0" coordorigin="8596,601" coordsize="1714,0" path="m8596,601r1714,e" filled="f" strokeweight=".58pt">
              <v:path arrowok="t"/>
            </v:shape>
            <v:shape id="_x0000_s3118" style="position:absolute;left:1599;top:889;width:2261;height:0" coordorigin="1599,889" coordsize="2261,0" path="m1599,889r2261,e" filled="f" strokeweight=".58pt">
              <v:path arrowok="t"/>
            </v:shape>
            <v:shape id="_x0000_s3117" style="position:absolute;left:3870;top:889;width:1351;height:0" coordorigin="3870,889" coordsize="1351,0" path="m3870,889r1351,e" filled="f" strokeweight=".58pt">
              <v:path arrowok="t"/>
            </v:shape>
            <v:shape id="_x0000_s3116" style="position:absolute;left:5231;top:889;width:1719;height:0" coordorigin="5231,889" coordsize="1719,0" path="m5231,889r1718,e" filled="f" strokeweight=".58pt">
              <v:path arrowok="t"/>
            </v:shape>
            <v:shape id="_x0000_s3115" style="position:absolute;left:6959;top:889;width:1628;height:0" coordorigin="6959,889" coordsize="1628,0" path="m6959,889r1628,e" filled="f" strokeweight=".58pt">
              <v:path arrowok="t"/>
            </v:shape>
            <v:shape id="_x0000_s3114" style="position:absolute;left:8596;top:889;width:1714;height:0" coordorigin="8596,889" coordsize="1714,0" path="m8596,889r1714,e" filled="f" strokeweight=".58pt">
              <v:path arrowok="t"/>
            </v:shape>
            <v:shape id="_x0000_s3113" style="position:absolute;left:1594;top:311;width:0;height:869" coordorigin="1594,311" coordsize="0,869" path="m1594,311r,868e" filled="f" strokeweight=".58pt">
              <v:path arrowok="t"/>
            </v:shape>
            <v:shape id="_x0000_s3112" style="position:absolute;left:1599;top:1175;width:2261;height:0" coordorigin="1599,1175" coordsize="2261,0" path="m1599,1175r2261,e" filled="f" strokeweight=".58pt">
              <v:path arrowok="t"/>
            </v:shape>
            <v:shape id="_x0000_s3111" style="position:absolute;left:3865;top:311;width:0;height:869" coordorigin="3865,311" coordsize="0,869" path="m3865,311r,868e" filled="f" strokeweight=".58pt">
              <v:path arrowok="t"/>
            </v:shape>
            <v:shape id="_x0000_s3110" style="position:absolute;left:3870;top:1175;width:1351;height:0" coordorigin="3870,1175" coordsize="1351,0" path="m3870,1175r1351,e" filled="f" strokeweight=".58pt">
              <v:path arrowok="t"/>
            </v:shape>
            <v:shape id="_x0000_s3109" style="position:absolute;left:5226;top:311;width:0;height:869" coordorigin="5226,311" coordsize="0,869" path="m5226,311r,868e" filled="f" strokeweight=".58pt">
              <v:path arrowok="t"/>
            </v:shape>
            <v:shape id="_x0000_s3108" style="position:absolute;left:5231;top:1175;width:1719;height:0" coordorigin="5231,1175" coordsize="1719,0" path="m5231,1175r1718,e" filled="f" strokeweight=".58pt">
              <v:path arrowok="t"/>
            </v:shape>
            <v:shape id="_x0000_s3107" style="position:absolute;left:6954;top:311;width:0;height:869" coordorigin="6954,311" coordsize="0,869" path="m6954,311r,868e" filled="f" strokeweight=".58pt">
              <v:path arrowok="t"/>
            </v:shape>
            <v:shape id="_x0000_s3106" style="position:absolute;left:6959;top:1175;width:1628;height:0" coordorigin="6959,1175" coordsize="1628,0" path="m6959,1175r1628,e" filled="f" strokeweight=".58pt">
              <v:path arrowok="t"/>
            </v:shape>
            <v:shape id="_x0000_s3105" style="position:absolute;left:8592;top:311;width:0;height:869" coordorigin="8592,311" coordsize="0,869" path="m8592,311r,868e" filled="f" strokeweight=".58pt">
              <v:path arrowok="t"/>
            </v:shape>
            <v:shape id="_x0000_s3104" style="position:absolute;left:8596;top:1175;width:1714;height:0" coordorigin="8596,1175" coordsize="1714,0" path="m8596,1175r1714,e" filled="f" strokeweight=".58pt">
              <v:path arrowok="t"/>
            </v:shape>
            <v:shape id="_x0000_s3103" style="position:absolute;left:10315;top:311;width:0;height:869" coordorigin="10315,311" coordsize="0,869" path="m10315,311r,868e" filled="f" strokeweight=".58pt">
              <v:path arrowok="t"/>
            </v:shape>
            <w10:wrap anchorx="page"/>
          </v:group>
        </w:pict>
      </w:r>
      <w:r w:rsidR="00441A76">
        <w:rPr>
          <w:sz w:val="24"/>
          <w:szCs w:val="24"/>
        </w:rPr>
        <w:t>3.3 Details regarding minor projects</w:t>
      </w:r>
    </w:p>
    <w:p w:rsidR="00A04E83" w:rsidRDefault="00441A76">
      <w:pPr>
        <w:spacing w:before="7" w:line="249" w:lineRule="auto"/>
        <w:ind w:left="1702" w:right="1918" w:firstLine="2317"/>
        <w:rPr>
          <w:sz w:val="24"/>
          <w:szCs w:val="24"/>
        </w:rPr>
      </w:pPr>
      <w:r>
        <w:rPr>
          <w:sz w:val="24"/>
          <w:szCs w:val="24"/>
        </w:rPr>
        <w:t>Completed         On going            Sanctioned           Submitted Number                                Nil                     Nil                       Nil                       Nil Outlay in Rs. Lakhs             Nil                     Nil                       Nil                       Nil</w:t>
      </w:r>
    </w:p>
    <w:p w:rsidR="00A04E83" w:rsidRDefault="00A04E83">
      <w:pPr>
        <w:spacing w:before="11" w:line="240" w:lineRule="exact"/>
        <w:rPr>
          <w:sz w:val="24"/>
          <w:szCs w:val="24"/>
        </w:rPr>
        <w:sectPr w:rsidR="00A04E83">
          <w:type w:val="continuous"/>
          <w:pgSz w:w="11920" w:h="16840"/>
          <w:pgMar w:top="1420" w:right="0" w:bottom="280" w:left="0" w:header="720" w:footer="720" w:gutter="0"/>
          <w:cols w:space="720"/>
        </w:sectPr>
      </w:pPr>
    </w:p>
    <w:p w:rsidR="00A04E83" w:rsidRDefault="00441A76">
      <w:pPr>
        <w:spacing w:before="29"/>
        <w:ind w:left="1702" w:right="-56"/>
        <w:rPr>
          <w:sz w:val="24"/>
          <w:szCs w:val="24"/>
        </w:rPr>
      </w:pPr>
      <w:r>
        <w:rPr>
          <w:sz w:val="24"/>
          <w:szCs w:val="24"/>
        </w:rPr>
        <w:t>3.4 Details on research publications</w:t>
      </w:r>
    </w:p>
    <w:p w:rsidR="00A04E83" w:rsidRDefault="00441A76">
      <w:pPr>
        <w:spacing w:before="5" w:line="100" w:lineRule="exact"/>
        <w:rPr>
          <w:sz w:val="11"/>
          <w:szCs w:val="11"/>
        </w:rPr>
      </w:pPr>
      <w:r>
        <w:br w:type="column"/>
      </w:r>
    </w:p>
    <w:p w:rsidR="00A04E83" w:rsidRDefault="00A04E83">
      <w:pPr>
        <w:spacing w:line="200" w:lineRule="exact"/>
      </w:pPr>
    </w:p>
    <w:p w:rsidR="00A04E83" w:rsidRDefault="00FF6BEB">
      <w:pPr>
        <w:spacing w:line="260" w:lineRule="exact"/>
        <w:rPr>
          <w:sz w:val="24"/>
          <w:szCs w:val="24"/>
        </w:rPr>
        <w:sectPr w:rsidR="00A04E83">
          <w:type w:val="continuous"/>
          <w:pgSz w:w="11920" w:h="16840"/>
          <w:pgMar w:top="1420" w:right="0" w:bottom="280" w:left="0" w:header="720" w:footer="720" w:gutter="0"/>
          <w:cols w:num="2" w:space="720" w:equalWidth="0">
            <w:col w:w="5133" w:space="141"/>
            <w:col w:w="6646"/>
          </w:cols>
        </w:sectPr>
      </w:pPr>
      <w:r w:rsidRPr="00FF6BEB">
        <w:pict>
          <v:group id="_x0000_s3072" style="position:absolute;margin-left:79.4pt;margin-top:-.5pt;width:436.6pt;height:72.6pt;z-index:-251683328;mso-position-horizontal-relative:page" coordorigin="1588,-10" coordsize="8732,1452">
            <v:shape id="_x0000_s3101" style="position:absolute;left:1599;top:1;width:3562;height:0" coordorigin="1599,1" coordsize="3562,0" path="m1599,1r3562,e" filled="f" strokeweight=".58pt">
              <v:path arrowok="t"/>
            </v:shape>
            <v:shape id="_x0000_s3100" style="position:absolute;left:5171;top:1;width:1899;height:0" coordorigin="5171,1" coordsize="1899,0" path="m5171,1r1898,e" filled="f" strokeweight=".58pt">
              <v:path arrowok="t"/>
            </v:shape>
            <v:shape id="_x0000_s3099" style="position:absolute;left:7079;top:1;width:1565;height:0" coordorigin="7079,1" coordsize="1565,0" path="m7079,1r1565,e" filled="f" strokeweight=".58pt">
              <v:path arrowok="t"/>
            </v:shape>
            <v:shape id="_x0000_s3098" style="position:absolute;left:8654;top:1;width:1656;height:0" coordorigin="8654,1" coordsize="1656,0" path="m8654,1r1656,e" filled="f" strokeweight=".58pt">
              <v:path arrowok="t"/>
            </v:shape>
            <v:shape id="_x0000_s3097" style="position:absolute;left:1599;top:289;width:3562;height:0" coordorigin="1599,289" coordsize="3562,0" path="m1599,289r3562,e" filled="f" strokeweight=".58pt">
              <v:path arrowok="t"/>
            </v:shape>
            <v:shape id="_x0000_s3096" style="position:absolute;left:5171;top:289;width:1899;height:0" coordorigin="5171,289" coordsize="1899,0" path="m5171,289r1898,e" filled="f" strokeweight=".58pt">
              <v:path arrowok="t"/>
            </v:shape>
            <v:shape id="_x0000_s3095" style="position:absolute;left:7079;top:289;width:1565;height:0" coordorigin="7079,289" coordsize="1565,0" path="m7079,289r1565,e" filled="f" strokeweight=".58pt">
              <v:path arrowok="t"/>
            </v:shape>
            <v:shape id="_x0000_s3094" style="position:absolute;left:8654;top:289;width:1656;height:0" coordorigin="8654,289" coordsize="1656,0" path="m8654,289r1656,e" filled="f" strokeweight=".58pt">
              <v:path arrowok="t"/>
            </v:shape>
            <v:shape id="_x0000_s3093" style="position:absolute;left:1599;top:574;width:3562;height:0" coordorigin="1599,574" coordsize="3562,0" path="m1599,574r3562,e" filled="f" strokeweight=".58pt">
              <v:path arrowok="t"/>
            </v:shape>
            <v:shape id="_x0000_s3092" style="position:absolute;left:5171;top:574;width:1899;height:0" coordorigin="5171,574" coordsize="1899,0" path="m5171,574r1898,e" filled="f" strokeweight=".58pt">
              <v:path arrowok="t"/>
            </v:shape>
            <v:shape id="_x0000_s3091" style="position:absolute;left:7079;top:574;width:1565;height:0" coordorigin="7079,574" coordsize="1565,0" path="m7079,574r1565,e" filled="f" strokeweight=".58pt">
              <v:path arrowok="t"/>
            </v:shape>
            <v:shape id="_x0000_s3090" style="position:absolute;left:8654;top:574;width:1656;height:0" coordorigin="8654,574" coordsize="1656,0" path="m8654,574r1656,e" filled="f" strokeweight=".58pt">
              <v:path arrowok="t"/>
            </v:shape>
            <v:shape id="_x0000_s3089" style="position:absolute;left:1599;top:860;width:3562;height:0" coordorigin="1599,860" coordsize="3562,0" path="m1599,860r3562,e" filled="f" strokeweight=".58pt">
              <v:path arrowok="t"/>
            </v:shape>
            <v:shape id="_x0000_s3088" style="position:absolute;left:5171;top:860;width:1899;height:0" coordorigin="5171,860" coordsize="1899,0" path="m5171,860r1898,e" filled="f" strokeweight=".58pt">
              <v:path arrowok="t"/>
            </v:shape>
            <v:shape id="_x0000_s3087" style="position:absolute;left:7079;top:860;width:1565;height:0" coordorigin="7079,860" coordsize="1565,0" path="m7079,860r1565,e" filled="f" strokeweight=".58pt">
              <v:path arrowok="t"/>
            </v:shape>
            <v:shape id="_x0000_s3086" style="position:absolute;left:8654;top:860;width:1656;height:0" coordorigin="8654,860" coordsize="1656,0" path="m8654,860r1656,e" filled="f" strokeweight=".58pt">
              <v:path arrowok="t"/>
            </v:shape>
            <v:shape id="_x0000_s3085" style="position:absolute;left:1599;top:1146;width:3562;height:0" coordorigin="1599,1146" coordsize="3562,0" path="m1599,1146r3562,e" filled="f" strokeweight=".58pt">
              <v:path arrowok="t"/>
            </v:shape>
            <v:shape id="_x0000_s3084" style="position:absolute;left:5171;top:1146;width:1899;height:0" coordorigin="5171,1146" coordsize="1899,0" path="m5171,1146r1898,e" filled="f" strokeweight=".58pt">
              <v:path arrowok="t"/>
            </v:shape>
            <v:shape id="_x0000_s3083" style="position:absolute;left:7079;top:1146;width:1565;height:0" coordorigin="7079,1146" coordsize="1565,0" path="m7079,1146r1565,e" filled="f" strokeweight=".58pt">
              <v:path arrowok="t"/>
            </v:shape>
            <v:shape id="_x0000_s3082" style="position:absolute;left:8654;top:1146;width:1656;height:0" coordorigin="8654,1146" coordsize="1656,0" path="m8654,1146r1656,e" filled="f" strokeweight=".58pt">
              <v:path arrowok="t"/>
            </v:shape>
            <v:shape id="_x0000_s3081" style="position:absolute;left:1594;top:-4;width:0;height:1440" coordorigin="1594,-4" coordsize="0,1440" path="m1594,-4r,1440e" filled="f" strokeweight=".58pt">
              <v:path arrowok="t"/>
            </v:shape>
            <v:shape id="_x0000_s3080" style="position:absolute;left:1599;top:1432;width:3562;height:0" coordorigin="1599,1432" coordsize="3562,0" path="m1599,1432r3562,e" filled="f" strokeweight=".58pt">
              <v:path arrowok="t"/>
            </v:shape>
            <v:shape id="_x0000_s3079" style="position:absolute;left:5166;top:-4;width:0;height:1440" coordorigin="5166,-4" coordsize="0,1440" path="m5166,-4r,1440e" filled="f" strokeweight=".58pt">
              <v:path arrowok="t"/>
            </v:shape>
            <v:shape id="_x0000_s3078" style="position:absolute;left:5171;top:1432;width:1899;height:0" coordorigin="5171,1432" coordsize="1899,0" path="m5171,1432r1898,e" filled="f" strokeweight=".58pt">
              <v:path arrowok="t"/>
            </v:shape>
            <v:shape id="_x0000_s3077" style="position:absolute;left:7074;top:-4;width:0;height:1440" coordorigin="7074,-4" coordsize="0,1440" path="m7074,-4r,1440e" filled="f" strokeweight=".58pt">
              <v:path arrowok="t"/>
            </v:shape>
            <v:shape id="_x0000_s3076" style="position:absolute;left:7079;top:1432;width:1565;height:0" coordorigin="7079,1432" coordsize="1565,0" path="m7079,1432r1565,e" filled="f" strokeweight=".58pt">
              <v:path arrowok="t"/>
            </v:shape>
            <v:shape id="_x0000_s3075" style="position:absolute;left:8649;top:-4;width:0;height:1440" coordorigin="8649,-4" coordsize="0,1440" path="m8649,-4r,1440e" filled="f" strokeweight=".58pt">
              <v:path arrowok="t"/>
            </v:shape>
            <v:shape id="_x0000_s3074" style="position:absolute;left:8654;top:1432;width:1656;height:0" coordorigin="8654,1432" coordsize="1656,0" path="m8654,1432r1656,e" filled="f" strokeweight=".58pt">
              <v:path arrowok="t"/>
            </v:shape>
            <v:shape id="_x0000_s3073" style="position:absolute;left:10315;top:-4;width:0;height:1440" coordorigin="10315,-4" coordsize="0,1440" path="m10315,-4r,1440e" filled="f" strokeweight=".58pt">
              <v:path arrowok="t"/>
            </v:shape>
            <w10:wrap anchorx="page"/>
          </v:group>
        </w:pict>
      </w:r>
      <w:r w:rsidRPr="00FF6BEB">
        <w:pict>
          <v:group id="_x0000_s2044" style="position:absolute;margin-left:322.2pt;margin-top:103.6pt;width:29.1pt;height:21.35pt;z-index:-251679232;mso-position-horizontal-relative:page" coordorigin="6445,2072" coordsize="582,427">
            <v:shape id="_x0000_s2047" style="position:absolute;left:6452;top:2079;width:567;height:412" coordorigin="6452,2079" coordsize="567,412" path="m6452,2491r567,l7019,2079r-567,l6452,2491xe" stroked="f">
              <v:path arrowok="t"/>
            </v:shape>
            <v:shape id="_x0000_s2046" style="position:absolute;left:6452;top:2079;width:567;height:412" coordorigin="6452,2079" coordsize="567,412" path="m6452,2491r567,l7019,2079r-567,l6452,2491xe" filled="f">
              <v:path arrowok="t"/>
            </v:shape>
            <v:shape id="_x0000_s2045" type="#_x0000_t75" style="position:absolute;left:6458;top:2157;width:554;height:254">
              <v:imagedata r:id="rId43" o:title=""/>
            </v:shape>
            <w10:wrap anchorx="page"/>
          </v:group>
        </w:pict>
      </w:r>
      <w:r w:rsidR="00441A76">
        <w:rPr>
          <w:position w:val="-1"/>
          <w:sz w:val="24"/>
          <w:szCs w:val="24"/>
        </w:rPr>
        <w:t>International           National             Others</w:t>
      </w:r>
    </w:p>
    <w:p w:rsidR="00A04E83" w:rsidRDefault="00FF6BEB">
      <w:pPr>
        <w:spacing w:before="14" w:line="248" w:lineRule="auto"/>
        <w:ind w:left="1702" w:right="2344"/>
        <w:jc w:val="both"/>
        <w:rPr>
          <w:sz w:val="24"/>
          <w:szCs w:val="24"/>
        </w:rPr>
      </w:pPr>
      <w:r w:rsidRPr="00FF6BEB">
        <w:pict>
          <v:group id="_x0000_s2041" style="position:absolute;left:0;text-align:left;margin-left:455.1pt;margin-top:90.1pt;width:29.1pt;height:21.25pt;z-index:-251678208;mso-position-horizontal-relative:page" coordorigin="9103,1802" coordsize="582,425">
            <v:shape id="_x0000_s2043" style="position:absolute;left:9110;top:1809;width:567;height:410" coordorigin="9110,1809" coordsize="567,410" path="m9110,2219r567,l9677,1809r-567,l9110,2219xe" filled="f">
              <v:path arrowok="t"/>
            </v:shape>
            <v:shape id="_x0000_s2042" type="#_x0000_t75" style="position:absolute;left:9118;top:1888;width:552;height:252">
              <v:imagedata r:id="rId44" o:title=""/>
            </v:shape>
            <w10:wrap anchorx="page"/>
          </v:group>
        </w:pict>
      </w:r>
      <w:r w:rsidR="00441A76">
        <w:rPr>
          <w:sz w:val="24"/>
          <w:szCs w:val="24"/>
        </w:rPr>
        <w:t xml:space="preserve">Peer Review Journals       </w:t>
      </w:r>
      <w:r w:rsidR="00D9165C">
        <w:rPr>
          <w:sz w:val="24"/>
          <w:szCs w:val="24"/>
        </w:rPr>
        <w:t xml:space="preserve">                              06                         03</w:t>
      </w:r>
      <w:r w:rsidR="00441A76">
        <w:rPr>
          <w:sz w:val="24"/>
          <w:szCs w:val="24"/>
        </w:rPr>
        <w:t xml:space="preserve">                        - Non-Peer Review Journals                              -                            -                          - e-Journals                                 </w:t>
      </w:r>
      <w:r w:rsidR="00D9165C">
        <w:rPr>
          <w:sz w:val="24"/>
          <w:szCs w:val="24"/>
        </w:rPr>
        <w:t xml:space="preserve">                        -                         03</w:t>
      </w:r>
      <w:r w:rsidR="00441A76">
        <w:rPr>
          <w:sz w:val="24"/>
          <w:szCs w:val="24"/>
        </w:rPr>
        <w:t xml:space="preserve">                          - Conference proceedings                               </w:t>
      </w:r>
      <w:r w:rsidR="00D9165C">
        <w:rPr>
          <w:sz w:val="24"/>
          <w:szCs w:val="24"/>
        </w:rPr>
        <w:t xml:space="preserve">   -                          -</w:t>
      </w:r>
      <w:r w:rsidR="00441A76">
        <w:rPr>
          <w:sz w:val="24"/>
          <w:szCs w:val="24"/>
        </w:rPr>
        <w:t xml:space="preserve">                        -</w:t>
      </w:r>
    </w:p>
    <w:p w:rsidR="00A04E83" w:rsidRDefault="00A04E83">
      <w:pPr>
        <w:spacing w:before="12" w:line="240" w:lineRule="exact"/>
        <w:rPr>
          <w:sz w:val="24"/>
          <w:szCs w:val="24"/>
        </w:rPr>
      </w:pPr>
    </w:p>
    <w:p w:rsidR="00A04E83" w:rsidRDefault="00441A76">
      <w:pPr>
        <w:spacing w:before="29" w:line="260" w:lineRule="exact"/>
        <w:ind w:left="1702"/>
        <w:rPr>
          <w:sz w:val="24"/>
          <w:szCs w:val="24"/>
        </w:rPr>
      </w:pPr>
      <w:r>
        <w:rPr>
          <w:position w:val="-1"/>
          <w:sz w:val="24"/>
          <w:szCs w:val="24"/>
        </w:rPr>
        <w:t>3.5 Details on Impact factor of publications:</w:t>
      </w:r>
    </w:p>
    <w:p w:rsidR="00A04E83" w:rsidRDefault="00A04E83">
      <w:pPr>
        <w:spacing w:before="2" w:line="140" w:lineRule="exact"/>
        <w:rPr>
          <w:sz w:val="14"/>
          <w:szCs w:val="14"/>
        </w:rPr>
        <w:sectPr w:rsidR="00A04E83">
          <w:type w:val="continuous"/>
          <w:pgSz w:w="11920" w:h="16840"/>
          <w:pgMar w:top="1420" w:right="0" w:bottom="280" w:left="0" w:header="720" w:footer="720" w:gutter="0"/>
          <w:cols w:space="720"/>
        </w:sectPr>
      </w:pPr>
    </w:p>
    <w:p w:rsidR="00A04E83" w:rsidRDefault="00FF6BEB">
      <w:pPr>
        <w:spacing w:before="59" w:line="340" w:lineRule="exact"/>
        <w:ind w:left="1882" w:right="-68"/>
        <w:rPr>
          <w:sz w:val="24"/>
          <w:szCs w:val="24"/>
        </w:rPr>
      </w:pPr>
      <w:r w:rsidRPr="00FF6BEB">
        <w:pict>
          <v:group id="_x0000_s2038" style="position:absolute;left:0;text-align:left;margin-left:129.8pt;margin-top:-.9pt;width:29.1pt;height:21.55pt;z-index:-251681280;mso-position-horizontal-relative:page" coordorigin="2597,-18" coordsize="582,431">
            <v:shape id="_x0000_s2040" style="position:absolute;left:2604;top:-10;width:567;height:416" coordorigin="2604,-10" coordsize="567,416" path="m2604,406r567,l3171,-10r-567,l2604,406xe" filled="f">
              <v:path arrowok="t"/>
            </v:shape>
            <v:shape id="_x0000_s2039" type="#_x0000_t75" style="position:absolute;left:2611;top:69;width:552;height:257">
              <v:imagedata r:id="rId44" o:title=""/>
            </v:shape>
            <w10:wrap anchorx="page"/>
          </v:group>
        </w:pict>
      </w:r>
      <w:r w:rsidR="00441A76">
        <w:rPr>
          <w:position w:val="-2"/>
          <w:sz w:val="24"/>
          <w:szCs w:val="24"/>
        </w:rPr>
        <w:t xml:space="preserve">Range    </w:t>
      </w:r>
      <w:r w:rsidR="00441A76">
        <w:rPr>
          <w:position w:val="5"/>
          <w:sz w:val="24"/>
          <w:szCs w:val="24"/>
        </w:rPr>
        <w:t>-</w:t>
      </w:r>
    </w:p>
    <w:p w:rsidR="00A04E83" w:rsidRDefault="00441A76">
      <w:pPr>
        <w:spacing w:before="9" w:line="120" w:lineRule="exact"/>
        <w:rPr>
          <w:sz w:val="13"/>
          <w:szCs w:val="13"/>
        </w:rPr>
      </w:pPr>
      <w:r>
        <w:br w:type="column"/>
      </w:r>
    </w:p>
    <w:p w:rsidR="00A04E83" w:rsidRDefault="00FF6BEB">
      <w:pPr>
        <w:spacing w:line="260" w:lineRule="exact"/>
        <w:ind w:right="-56"/>
        <w:rPr>
          <w:sz w:val="24"/>
          <w:szCs w:val="24"/>
        </w:rPr>
      </w:pPr>
      <w:r w:rsidRPr="00FF6BEB">
        <w:pict>
          <v:group id="_x0000_s2035" style="position:absolute;margin-left:229.5pt;margin-top:-8.95pt;width:29.1pt;height:21.45pt;z-index:-251680256;mso-position-horizontal-relative:page" coordorigin="4591,-179" coordsize="582,429">
            <v:shape id="_x0000_s2037" style="position:absolute;left:4598;top:-171;width:567;height:414" coordorigin="4598,-171" coordsize="567,414" path="m4598,243r567,l5165,-171r-567,l4598,243xe" filled="f">
              <v:path arrowok="t"/>
            </v:shape>
            <v:shape id="_x0000_s2036" type="#_x0000_t75" style="position:absolute;left:4606;top:-92;width:552;height:254">
              <v:imagedata r:id="rId44" o:title=""/>
            </v:shape>
            <w10:wrap anchorx="page"/>
          </v:group>
        </w:pict>
      </w:r>
      <w:r w:rsidR="00441A76">
        <w:rPr>
          <w:position w:val="-1"/>
          <w:sz w:val="24"/>
          <w:szCs w:val="24"/>
        </w:rPr>
        <w:t>Average</w:t>
      </w:r>
    </w:p>
    <w:p w:rsidR="00A04E83" w:rsidRDefault="00441A76">
      <w:pPr>
        <w:spacing w:before="39" w:line="360" w:lineRule="exact"/>
        <w:ind w:right="-71"/>
        <w:rPr>
          <w:sz w:val="24"/>
          <w:szCs w:val="24"/>
        </w:rPr>
      </w:pPr>
      <w:r>
        <w:br w:type="column"/>
      </w:r>
      <w:r>
        <w:rPr>
          <w:position w:val="7"/>
          <w:sz w:val="24"/>
          <w:szCs w:val="24"/>
        </w:rPr>
        <w:t xml:space="preserve">-       </w:t>
      </w:r>
      <w:r>
        <w:rPr>
          <w:position w:val="-3"/>
          <w:sz w:val="24"/>
          <w:szCs w:val="24"/>
        </w:rPr>
        <w:t>h-index</w:t>
      </w:r>
    </w:p>
    <w:p w:rsidR="00A04E83" w:rsidRDefault="00441A76">
      <w:pPr>
        <w:spacing w:before="29" w:line="380" w:lineRule="exact"/>
        <w:rPr>
          <w:sz w:val="24"/>
          <w:szCs w:val="24"/>
        </w:rPr>
        <w:sectPr w:rsidR="00A04E83">
          <w:type w:val="continuous"/>
          <w:pgSz w:w="11920" w:h="16840"/>
          <w:pgMar w:top="1420" w:right="0" w:bottom="280" w:left="0" w:header="720" w:footer="720" w:gutter="0"/>
          <w:cols w:num="4" w:space="720" w:equalWidth="0">
            <w:col w:w="2836" w:space="663"/>
            <w:col w:w="795" w:space="456"/>
            <w:col w:w="1242" w:space="611"/>
            <w:col w:w="5317"/>
          </w:cols>
        </w:sectPr>
      </w:pPr>
      <w:r>
        <w:br w:type="column"/>
      </w:r>
      <w:r>
        <w:rPr>
          <w:position w:val="8"/>
          <w:sz w:val="24"/>
          <w:szCs w:val="24"/>
        </w:rPr>
        <w:t>-</w:t>
      </w:r>
      <w:r w:rsidR="000B7A1D">
        <w:rPr>
          <w:position w:val="8"/>
          <w:sz w:val="24"/>
          <w:szCs w:val="24"/>
        </w:rPr>
        <w:t xml:space="preserve">     </w:t>
      </w:r>
      <w:r>
        <w:rPr>
          <w:position w:val="8"/>
          <w:sz w:val="24"/>
          <w:szCs w:val="24"/>
        </w:rPr>
        <w:t xml:space="preserve">    </w:t>
      </w:r>
      <w:r>
        <w:rPr>
          <w:position w:val="-3"/>
          <w:sz w:val="24"/>
          <w:szCs w:val="24"/>
        </w:rPr>
        <w:t xml:space="preserve">in SCOPUS               </w:t>
      </w:r>
      <w:r>
        <w:rPr>
          <w:position w:val="8"/>
          <w:sz w:val="24"/>
          <w:szCs w:val="24"/>
        </w:rPr>
        <w:t>-</w:t>
      </w:r>
    </w:p>
    <w:p w:rsidR="00A04E83" w:rsidRDefault="00A04E83">
      <w:pPr>
        <w:spacing w:before="12" w:line="240" w:lineRule="exact"/>
        <w:rPr>
          <w:sz w:val="24"/>
          <w:szCs w:val="24"/>
        </w:rPr>
      </w:pPr>
    </w:p>
    <w:p w:rsidR="00A04E83" w:rsidRDefault="00441A76">
      <w:pPr>
        <w:spacing w:before="29"/>
        <w:ind w:left="1702" w:right="1663"/>
        <w:rPr>
          <w:sz w:val="24"/>
          <w:szCs w:val="24"/>
        </w:rPr>
      </w:pPr>
      <w:r>
        <w:rPr>
          <w:sz w:val="24"/>
          <w:szCs w:val="24"/>
        </w:rPr>
        <w:t>3.6 Research funds sanctioned and received from various funding agencies, industry and other organisations</w:t>
      </w:r>
    </w:p>
    <w:p w:rsidR="00A04E83" w:rsidRDefault="00A04E83">
      <w:pPr>
        <w:spacing w:before="17" w:line="240" w:lineRule="exact"/>
        <w:rPr>
          <w:sz w:val="24"/>
          <w:szCs w:val="24"/>
        </w:rPr>
        <w:sectPr w:rsidR="00A04E83">
          <w:type w:val="continuous"/>
          <w:pgSz w:w="11920" w:h="16840"/>
          <w:pgMar w:top="1420" w:right="0" w:bottom="280" w:left="0" w:header="720" w:footer="720" w:gutter="0"/>
          <w:cols w:space="720"/>
        </w:sectPr>
      </w:pPr>
    </w:p>
    <w:p w:rsidR="00A04E83" w:rsidRDefault="00A04E83">
      <w:pPr>
        <w:spacing w:before="5" w:line="160" w:lineRule="exact"/>
        <w:rPr>
          <w:sz w:val="16"/>
          <w:szCs w:val="16"/>
        </w:rPr>
      </w:pPr>
    </w:p>
    <w:p w:rsidR="00A04E83" w:rsidRDefault="00441A76">
      <w:pPr>
        <w:spacing w:line="360" w:lineRule="exact"/>
        <w:ind w:left="1702" w:right="-77"/>
        <w:rPr>
          <w:sz w:val="24"/>
          <w:szCs w:val="24"/>
        </w:rPr>
      </w:pPr>
      <w:r>
        <w:rPr>
          <w:position w:val="-7"/>
          <w:sz w:val="24"/>
          <w:szCs w:val="24"/>
        </w:rPr>
        <w:t xml:space="preserve">Nature of the Project         </w:t>
      </w:r>
      <w:r>
        <w:rPr>
          <w:position w:val="6"/>
          <w:sz w:val="24"/>
          <w:szCs w:val="24"/>
        </w:rPr>
        <w:t>Duration</w:t>
      </w:r>
    </w:p>
    <w:p w:rsidR="00A04E83" w:rsidRDefault="00441A76">
      <w:pPr>
        <w:spacing w:line="180" w:lineRule="exact"/>
        <w:ind w:right="208"/>
        <w:jc w:val="right"/>
        <w:rPr>
          <w:sz w:val="24"/>
          <w:szCs w:val="24"/>
        </w:rPr>
      </w:pPr>
      <w:r>
        <w:rPr>
          <w:position w:val="1"/>
          <w:sz w:val="24"/>
          <w:szCs w:val="24"/>
        </w:rPr>
        <w:t>Year</w:t>
      </w:r>
    </w:p>
    <w:p w:rsidR="00A04E83" w:rsidRDefault="00C704EF">
      <w:pPr>
        <w:spacing w:before="29"/>
        <w:ind w:left="221" w:right="-41" w:hanging="221"/>
        <w:rPr>
          <w:sz w:val="24"/>
          <w:szCs w:val="24"/>
        </w:rPr>
      </w:pPr>
      <w:r w:rsidRPr="00FF6BEB">
        <w:pict>
          <v:group id="_x0000_s1988" style="position:absolute;left:0;text-align:left;margin-left:78.9pt;margin-top:472.8pt;width:436.6pt;height:212.8pt;z-index:-251682304;mso-position-horizontal-relative:page;mso-position-vertical-relative:page" coordorigin="1588,10971" coordsize="8732,4256">
            <v:shape id="_x0000_s2034" style="position:absolute;left:1599;top:10981;width:2302;height:0" coordorigin="1599,10981" coordsize="2302,0" path="m1599,10981r2302,e" filled="f" strokeweight=".58pt">
              <v:path arrowok="t"/>
            </v:shape>
            <v:shape id="_x0000_s2033" style="position:absolute;left:3911;top:10981;width:1558;height:0" coordorigin="3911,10981" coordsize="1558,0" path="m3911,10981r1557,e" filled="f" strokeweight=".58pt">
              <v:path arrowok="t"/>
            </v:shape>
            <v:shape id="_x0000_s2032" style="position:absolute;left:5478;top:10981;width:1505;height:0" coordorigin="5478,10981" coordsize="1505,0" path="m5478,10981r1505,e" filled="f" strokeweight=".58pt">
              <v:path arrowok="t"/>
            </v:shape>
            <v:shape id="_x0000_s2031" style="position:absolute;left:6993;top:10981;width:1714;height:0" coordorigin="6993,10981" coordsize="1714,0" path="m6993,10981r1714,e" filled="f" strokeweight=".58pt">
              <v:path arrowok="t"/>
            </v:shape>
            <v:shape id="_x0000_s2030" style="position:absolute;left:8716;top:10981;width:1594;height:0" coordorigin="8716,10981" coordsize="1594,0" path="m8716,10981r1594,e" filled="f" strokeweight=".58pt">
              <v:path arrowok="t"/>
            </v:shape>
            <v:shape id="_x0000_s2029" style="position:absolute;left:1599;top:11820;width:2302;height:0" coordorigin="1599,11820" coordsize="2302,0" path="m1599,11820r2302,e" filled="f" strokeweight=".58pt">
              <v:path arrowok="t"/>
            </v:shape>
            <v:shape id="_x0000_s2028" style="position:absolute;left:3911;top:11820;width:1558;height:0" coordorigin="3911,11820" coordsize="1558,0" path="m3911,11820r1557,e" filled="f" strokeweight=".58pt">
              <v:path arrowok="t"/>
            </v:shape>
            <v:shape id="_x0000_s2027" style="position:absolute;left:5478;top:11820;width:1505;height:0" coordorigin="5478,11820" coordsize="1505,0" path="m5478,11820r1505,e" filled="f" strokeweight=".58pt">
              <v:path arrowok="t"/>
            </v:shape>
            <v:shape id="_x0000_s2026" style="position:absolute;left:6993;top:11820;width:1714;height:0" coordorigin="6993,11820" coordsize="1714,0" path="m6993,11820r1714,e" filled="f" strokeweight=".58pt">
              <v:path arrowok="t"/>
            </v:shape>
            <v:shape id="_x0000_s2025" style="position:absolute;left:8716;top:11820;width:1594;height:0" coordorigin="8716,11820" coordsize="1594,0" path="m8716,11820r1594,e" filled="f" strokeweight=".58pt">
              <v:path arrowok="t"/>
            </v:shape>
            <v:shape id="_x0000_s2024" style="position:absolute;left:1599;top:12115;width:2302;height:0" coordorigin="1599,12115" coordsize="2302,0" path="m1599,12115r2302,e" filled="f" strokeweight=".58pt">
              <v:path arrowok="t"/>
            </v:shape>
            <v:shape id="_x0000_s2023" style="position:absolute;left:3911;top:12115;width:1558;height:0" coordorigin="3911,12115" coordsize="1558,0" path="m3911,12115r1557,e" filled="f" strokeweight=".58pt">
              <v:path arrowok="t"/>
            </v:shape>
            <v:shape id="_x0000_s2022" style="position:absolute;left:5478;top:12115;width:1505;height:0" coordorigin="5478,12115" coordsize="1505,0" path="m5478,12115r1505,e" filled="f" strokeweight=".58pt">
              <v:path arrowok="t"/>
            </v:shape>
            <v:shape id="_x0000_s2021" style="position:absolute;left:6993;top:12115;width:1714;height:0" coordorigin="6993,12115" coordsize="1714,0" path="m6993,12115r1714,e" filled="f" strokeweight=".58pt">
              <v:path arrowok="t"/>
            </v:shape>
            <v:shape id="_x0000_s2020" style="position:absolute;left:8716;top:12115;width:1594;height:0" coordorigin="8716,12115" coordsize="1594,0" path="m8716,12115r1594,e" filled="f" strokeweight=".58pt">
              <v:path arrowok="t"/>
            </v:shape>
            <v:shape id="_x0000_s2019" style="position:absolute;left:1599;top:12408;width:2302;height:0" coordorigin="1599,12408" coordsize="2302,0" path="m1599,12408r2302,e" filled="f" strokeweight=".20464mm">
              <v:path arrowok="t"/>
            </v:shape>
            <v:shape id="_x0000_s2018" style="position:absolute;left:3911;top:12408;width:1558;height:0" coordorigin="3911,12408" coordsize="1558,0" path="m3911,12408r1557,e" filled="f" strokeweight=".20464mm">
              <v:path arrowok="t"/>
            </v:shape>
            <v:shape id="_x0000_s2017" style="position:absolute;left:5478;top:12408;width:1505;height:0" coordorigin="5478,12408" coordsize="1505,0" path="m5478,12408r1505,e" filled="f" strokeweight=".20464mm">
              <v:path arrowok="t"/>
            </v:shape>
            <v:shape id="_x0000_s2016" style="position:absolute;left:6993;top:12408;width:1714;height:0" coordorigin="6993,12408" coordsize="1714,0" path="m6993,12408r1714,e" filled="f" strokeweight=".20464mm">
              <v:path arrowok="t"/>
            </v:shape>
            <v:shape id="_x0000_s2015" style="position:absolute;left:8716;top:12408;width:1594;height:0" coordorigin="8716,12408" coordsize="1594,0" path="m8716,12408r1594,e" filled="f" strokeweight=".20464mm">
              <v:path arrowok="t"/>
            </v:shape>
            <v:shape id="_x0000_s2014" style="position:absolute;left:1599;top:12969;width:2302;height:0" coordorigin="1599,12969" coordsize="2302,0" path="m1599,12969r2302,e" filled="f" strokeweight=".58pt">
              <v:path arrowok="t"/>
            </v:shape>
            <v:shape id="_x0000_s2013" style="position:absolute;left:3911;top:12969;width:1558;height:0" coordorigin="3911,12969" coordsize="1558,0" path="m3911,12969r1557,e" filled="f" strokeweight=".58pt">
              <v:path arrowok="t"/>
            </v:shape>
            <v:shape id="_x0000_s2012" style="position:absolute;left:5478;top:12969;width:1505;height:0" coordorigin="5478,12969" coordsize="1505,0" path="m5478,12969r1505,e" filled="f" strokeweight=".58pt">
              <v:path arrowok="t"/>
            </v:shape>
            <v:shape id="_x0000_s2011" style="position:absolute;left:6993;top:12969;width:1714;height:0" coordorigin="6993,12969" coordsize="1714,0" path="m6993,12969r1714,e" filled="f" strokeweight=".58pt">
              <v:path arrowok="t"/>
            </v:shape>
            <v:shape id="_x0000_s2010" style="position:absolute;left:8716;top:12969;width:1594;height:0" coordorigin="8716,12969" coordsize="1594,0" path="m8716,12969r1594,e" filled="f" strokeweight=".58pt">
              <v:path arrowok="t"/>
            </v:shape>
            <v:shape id="_x0000_s2009" style="position:absolute;left:1599;top:13264;width:2302;height:0" coordorigin="1599,13264" coordsize="2302,0" path="m1599,13264r2302,e" filled="f" strokeweight=".58pt">
              <v:path arrowok="t"/>
            </v:shape>
            <v:shape id="_x0000_s2008" style="position:absolute;left:3911;top:13264;width:1558;height:0" coordorigin="3911,13264" coordsize="1558,0" path="m3911,13264r1557,e" filled="f" strokeweight=".58pt">
              <v:path arrowok="t"/>
            </v:shape>
            <v:shape id="_x0000_s2007" style="position:absolute;left:5478;top:13264;width:1505;height:0" coordorigin="5478,13264" coordsize="1505,0" path="m5478,13264r1505,e" filled="f" strokeweight=".58pt">
              <v:path arrowok="t"/>
            </v:shape>
            <v:shape id="_x0000_s2006" style="position:absolute;left:6993;top:13264;width:1714;height:0" coordorigin="6993,13264" coordsize="1714,0" path="m6993,13264r1714,e" filled="f" strokeweight=".58pt">
              <v:path arrowok="t"/>
            </v:shape>
            <v:shape id="_x0000_s2005" style="position:absolute;left:8716;top:13264;width:1594;height:0" coordorigin="8716,13264" coordsize="1594,0" path="m8716,13264r1594,e" filled="f" strokeweight=".58pt">
              <v:path arrowok="t"/>
            </v:shape>
            <v:shape id="_x0000_s2004" style="position:absolute;left:1599;top:14102;width:2302;height:0" coordorigin="1599,14102" coordsize="2302,0" path="m1599,14102r2302,e" filled="f" strokeweight=".58pt">
              <v:path arrowok="t"/>
            </v:shape>
            <v:shape id="_x0000_s2003" style="position:absolute;left:3911;top:14102;width:1558;height:0" coordorigin="3911,14102" coordsize="1558,0" path="m3911,14102r1557,e" filled="f" strokeweight=".58pt">
              <v:path arrowok="t"/>
            </v:shape>
            <v:shape id="_x0000_s2002" style="position:absolute;left:5478;top:14102;width:1505;height:0" coordorigin="5478,14102" coordsize="1505,0" path="m5478,14102r1505,e" filled="f" strokeweight=".58pt">
              <v:path arrowok="t"/>
            </v:shape>
            <v:shape id="_x0000_s2001" style="position:absolute;left:6993;top:14102;width:1714;height:0" coordorigin="6993,14102" coordsize="1714,0" path="m6993,14102r1714,e" filled="f" strokeweight=".58pt">
              <v:path arrowok="t"/>
            </v:shape>
            <v:shape id="_x0000_s2000" style="position:absolute;left:8716;top:14102;width:1594;height:0" coordorigin="8716,14102" coordsize="1594,0" path="m8716,14102r1594,e" filled="f" strokeweight=".58pt">
              <v:path arrowok="t"/>
            </v:shape>
            <v:shape id="_x0000_s1999" style="position:absolute;left:1594;top:10977;width:0;height:4244" coordorigin="1594,10977" coordsize="0,4244" path="m1594,10977r,4244e" filled="f" strokeweight=".58pt">
              <v:path arrowok="t"/>
            </v:shape>
            <v:shape id="_x0000_s1998" style="position:absolute;left:1599;top:15216;width:2302;height:0" coordorigin="1599,15216" coordsize="2302,0" path="m1599,15216r2302,e" filled="f" strokeweight=".58pt">
              <v:path arrowok="t"/>
            </v:shape>
            <v:shape id="_x0000_s1997" style="position:absolute;left:3906;top:10977;width:0;height:4244" coordorigin="3906,10977" coordsize="0,4244" path="m3906,10977r,4244e" filled="f" strokeweight=".58pt">
              <v:path arrowok="t"/>
            </v:shape>
            <v:shape id="_x0000_s1996" style="position:absolute;left:3911;top:15216;width:1558;height:0" coordorigin="3911,15216" coordsize="1558,0" path="m3911,15216r1557,e" filled="f" strokeweight=".58pt">
              <v:path arrowok="t"/>
            </v:shape>
            <v:shape id="_x0000_s1995" style="position:absolute;left:5473;top:10977;width:0;height:4244" coordorigin="5473,10977" coordsize="0,4244" path="m5473,10977r,4244e" filled="f" strokeweight=".58pt">
              <v:path arrowok="t"/>
            </v:shape>
            <v:shape id="_x0000_s1994" style="position:absolute;left:5478;top:15216;width:1505;height:0" coordorigin="5478,15216" coordsize="1505,0" path="m5478,15216r1505,e" filled="f" strokeweight=".58pt">
              <v:path arrowok="t"/>
            </v:shape>
            <v:shape id="_x0000_s1993" style="position:absolute;left:6988;top:10977;width:0;height:4244" coordorigin="6988,10977" coordsize="0,4244" path="m6988,10977r,4244e" filled="f" strokeweight=".58pt">
              <v:path arrowok="t"/>
            </v:shape>
            <v:shape id="_x0000_s1992" style="position:absolute;left:6993;top:15216;width:1714;height:0" coordorigin="6993,15216" coordsize="1714,0" path="m6993,15216r1714,e" filled="f" strokeweight=".58pt">
              <v:path arrowok="t"/>
            </v:shape>
            <v:shape id="_x0000_s1991" style="position:absolute;left:8712;top:10977;width:0;height:4244" coordorigin="8712,10977" coordsize="0,4244" path="m8712,10977r,4244e" filled="f" strokeweight=".58pt">
              <v:path arrowok="t"/>
            </v:shape>
            <v:shape id="_x0000_s1990" style="position:absolute;left:8716;top:15216;width:1594;height:0" coordorigin="8716,15216" coordsize="1594,0" path="m8716,15216r1594,e" filled="f" strokeweight=".58pt">
              <v:path arrowok="t"/>
            </v:shape>
            <v:shape id="_x0000_s1989" style="position:absolute;left:10315;top:10977;width:0;height:4244" coordorigin="10315,10977" coordsize="0,4244" path="m10315,10977r,4244e" filled="f" strokeweight=".58pt">
              <v:path arrowok="t"/>
            </v:shape>
            <w10:wrap anchorx="page" anchory="page"/>
          </v:group>
        </w:pict>
      </w:r>
      <w:r w:rsidR="00441A76">
        <w:br w:type="column"/>
      </w:r>
      <w:r w:rsidR="00441A76">
        <w:rPr>
          <w:sz w:val="24"/>
          <w:szCs w:val="24"/>
        </w:rPr>
        <w:t>Name of the funding Agency</w:t>
      </w:r>
    </w:p>
    <w:p w:rsidR="00A04E83" w:rsidRDefault="00441A76">
      <w:pPr>
        <w:spacing w:before="8" w:line="160" w:lineRule="exact"/>
        <w:rPr>
          <w:sz w:val="16"/>
          <w:szCs w:val="16"/>
        </w:rPr>
      </w:pPr>
      <w:r>
        <w:br w:type="column"/>
      </w:r>
    </w:p>
    <w:p w:rsidR="00A04E83" w:rsidRDefault="00FF6BEB">
      <w:pPr>
        <w:ind w:left="7" w:right="-41" w:hanging="7"/>
        <w:rPr>
          <w:sz w:val="24"/>
          <w:szCs w:val="24"/>
        </w:rPr>
      </w:pPr>
      <w:r w:rsidRPr="00FF6BEB">
        <w:pict>
          <v:shape id="_x0000_s1987" type="#_x0000_t202" style="position:absolute;left:0;text-align:left;margin-left:322.6pt;margin-top:-85.55pt;width:35.3pt;height:22.65pt;z-index:-251686400;mso-position-horizontal-relative:page" filled="f" stroked="f">
            <v:textbox inset="0,0,0,0">
              <w:txbxContent>
                <w:p w:rsidR="00C704EF" w:rsidRDefault="00C704EF">
                  <w:pPr>
                    <w:spacing w:before="2" w:line="180" w:lineRule="exact"/>
                    <w:rPr>
                      <w:sz w:val="18"/>
                      <w:szCs w:val="18"/>
                    </w:rPr>
                  </w:pPr>
                </w:p>
                <w:p w:rsidR="00C704EF" w:rsidRDefault="00C704EF">
                  <w:pPr>
                    <w:spacing w:line="260" w:lineRule="exact"/>
                    <w:ind w:left="259" w:right="-56"/>
                    <w:rPr>
                      <w:sz w:val="24"/>
                      <w:szCs w:val="24"/>
                    </w:rPr>
                  </w:pPr>
                  <w:r>
                    <w:rPr>
                      <w:position w:val="-1"/>
                      <w:sz w:val="24"/>
                      <w:szCs w:val="24"/>
                    </w:rPr>
                    <w:t>Nos.</w:t>
                  </w:r>
                </w:p>
              </w:txbxContent>
            </v:textbox>
            <w10:wrap anchorx="page"/>
          </v:shape>
        </w:pict>
      </w:r>
      <w:r w:rsidR="00441A76">
        <w:rPr>
          <w:sz w:val="24"/>
          <w:szCs w:val="24"/>
        </w:rPr>
        <w:t>Total grant sanctioned</w:t>
      </w:r>
    </w:p>
    <w:p w:rsidR="00A04E83" w:rsidRDefault="00441A76">
      <w:pPr>
        <w:spacing w:before="8" w:line="160" w:lineRule="exact"/>
        <w:rPr>
          <w:sz w:val="16"/>
          <w:szCs w:val="16"/>
        </w:rPr>
      </w:pPr>
      <w:r>
        <w:br w:type="column"/>
      </w:r>
    </w:p>
    <w:p w:rsidR="00A04E83" w:rsidRDefault="00441A76">
      <w:pPr>
        <w:rPr>
          <w:sz w:val="24"/>
          <w:szCs w:val="24"/>
        </w:rPr>
        <w:sectPr w:rsidR="00A04E83">
          <w:type w:val="continuous"/>
          <w:pgSz w:w="11920" w:h="16840"/>
          <w:pgMar w:top="1420" w:right="0" w:bottom="280" w:left="0" w:header="720" w:footer="720" w:gutter="0"/>
          <w:cols w:num="4" w:space="720" w:equalWidth="0">
            <w:col w:w="5113" w:space="523"/>
            <w:col w:w="1184" w:space="506"/>
            <w:col w:w="1041" w:space="699"/>
            <w:col w:w="2854"/>
          </w:cols>
        </w:sectPr>
      </w:pPr>
      <w:r>
        <w:rPr>
          <w:sz w:val="24"/>
          <w:szCs w:val="24"/>
        </w:rPr>
        <w:t>Received</w:t>
      </w:r>
    </w:p>
    <w:p w:rsidR="00A04E83" w:rsidRDefault="00441A76">
      <w:pPr>
        <w:spacing w:before="14"/>
        <w:ind w:left="1702"/>
        <w:rPr>
          <w:sz w:val="24"/>
          <w:szCs w:val="24"/>
        </w:rPr>
      </w:pPr>
      <w:r>
        <w:rPr>
          <w:sz w:val="24"/>
          <w:szCs w:val="24"/>
        </w:rPr>
        <w:t>Major projects                        Nil                     Nil                      Nil                       Nil</w:t>
      </w:r>
    </w:p>
    <w:p w:rsidR="00A04E83" w:rsidRDefault="00441A76">
      <w:pPr>
        <w:spacing w:before="19" w:line="260" w:lineRule="exact"/>
        <w:ind w:left="1702"/>
        <w:rPr>
          <w:sz w:val="24"/>
          <w:szCs w:val="24"/>
        </w:rPr>
        <w:sectPr w:rsidR="00A04E83">
          <w:type w:val="continuous"/>
          <w:pgSz w:w="11920" w:h="16840"/>
          <w:pgMar w:top="1420" w:right="0" w:bottom="280" w:left="0" w:header="720" w:footer="720" w:gutter="0"/>
          <w:cols w:space="720"/>
        </w:sectPr>
      </w:pPr>
      <w:r>
        <w:rPr>
          <w:position w:val="-1"/>
          <w:sz w:val="24"/>
          <w:szCs w:val="24"/>
        </w:rPr>
        <w:t xml:space="preserve">Minor Projects                       </w:t>
      </w:r>
      <w:r>
        <w:rPr>
          <w:sz w:val="24"/>
          <w:szCs w:val="24"/>
        </w:rPr>
        <w:t>Nil                     Nil                      Nil                       Nil</w:t>
      </w:r>
    </w:p>
    <w:p w:rsidR="00A04E83" w:rsidRDefault="00441A76">
      <w:pPr>
        <w:spacing w:before="17"/>
        <w:ind w:left="1702" w:right="-61"/>
        <w:rPr>
          <w:sz w:val="24"/>
          <w:szCs w:val="24"/>
        </w:rPr>
      </w:pPr>
      <w:r>
        <w:rPr>
          <w:sz w:val="24"/>
          <w:szCs w:val="24"/>
        </w:rPr>
        <w:t>Interdisciplinary</w:t>
      </w:r>
    </w:p>
    <w:p w:rsidR="00A04E83" w:rsidRDefault="00441A76">
      <w:pPr>
        <w:spacing w:line="260" w:lineRule="exact"/>
        <w:ind w:left="1702"/>
        <w:rPr>
          <w:sz w:val="24"/>
          <w:szCs w:val="24"/>
        </w:rPr>
      </w:pPr>
      <w:r>
        <w:rPr>
          <w:position w:val="-1"/>
          <w:sz w:val="24"/>
          <w:szCs w:val="24"/>
        </w:rPr>
        <w:t>Projects</w:t>
      </w:r>
    </w:p>
    <w:p w:rsidR="00A04E83" w:rsidRDefault="00441A76">
      <w:pPr>
        <w:spacing w:before="17"/>
        <w:rPr>
          <w:sz w:val="24"/>
          <w:szCs w:val="24"/>
        </w:rPr>
        <w:sectPr w:rsidR="00A04E83">
          <w:type w:val="continuous"/>
          <w:pgSz w:w="11920" w:h="16840"/>
          <w:pgMar w:top="1420" w:right="0" w:bottom="280" w:left="0" w:header="720" w:footer="720" w:gutter="0"/>
          <w:cols w:num="2" w:space="720" w:equalWidth="0">
            <w:col w:w="3291" w:space="1242"/>
            <w:col w:w="7387"/>
          </w:cols>
        </w:sectPr>
      </w:pPr>
      <w:r>
        <w:br w:type="column"/>
      </w:r>
      <w:r>
        <w:rPr>
          <w:sz w:val="24"/>
          <w:szCs w:val="24"/>
        </w:rPr>
        <w:t>Nil                     Nil                      Nil                       Nil</w:t>
      </w:r>
    </w:p>
    <w:p w:rsidR="00A04E83" w:rsidRDefault="00441A76">
      <w:pPr>
        <w:spacing w:before="19" w:line="260" w:lineRule="exact"/>
        <w:ind w:left="1702"/>
        <w:rPr>
          <w:sz w:val="24"/>
          <w:szCs w:val="24"/>
        </w:rPr>
        <w:sectPr w:rsidR="00A04E83">
          <w:type w:val="continuous"/>
          <w:pgSz w:w="11920" w:h="16840"/>
          <w:pgMar w:top="1420" w:right="0" w:bottom="280" w:left="0" w:header="720" w:footer="720" w:gutter="0"/>
          <w:cols w:space="720"/>
        </w:sectPr>
      </w:pPr>
      <w:r>
        <w:rPr>
          <w:position w:val="-1"/>
          <w:sz w:val="24"/>
          <w:szCs w:val="24"/>
        </w:rPr>
        <w:t xml:space="preserve">Industry sponsored                 </w:t>
      </w:r>
      <w:r>
        <w:rPr>
          <w:sz w:val="24"/>
          <w:szCs w:val="24"/>
        </w:rPr>
        <w:t>Nil                     Nil                      Nil                       Nil</w:t>
      </w:r>
    </w:p>
    <w:p w:rsidR="00C704EF" w:rsidRDefault="00C704EF">
      <w:pPr>
        <w:spacing w:before="9"/>
        <w:ind w:left="1702" w:right="-41"/>
        <w:rPr>
          <w:sz w:val="24"/>
          <w:szCs w:val="24"/>
        </w:rPr>
      </w:pPr>
    </w:p>
    <w:p w:rsidR="00C704EF" w:rsidRDefault="00C704EF">
      <w:pPr>
        <w:spacing w:before="9"/>
        <w:ind w:left="1702" w:right="-41"/>
        <w:rPr>
          <w:sz w:val="24"/>
          <w:szCs w:val="24"/>
        </w:rPr>
      </w:pPr>
    </w:p>
    <w:p w:rsidR="00C704EF" w:rsidRDefault="00C704EF">
      <w:pPr>
        <w:spacing w:before="9"/>
        <w:ind w:left="1702" w:right="-41"/>
        <w:rPr>
          <w:sz w:val="24"/>
          <w:szCs w:val="24"/>
        </w:rPr>
      </w:pPr>
    </w:p>
    <w:p w:rsidR="00C704EF" w:rsidRDefault="00C704EF" w:rsidP="00C704EF">
      <w:pPr>
        <w:spacing w:before="19"/>
        <w:ind w:left="1702" w:right="45"/>
        <w:rPr>
          <w:sz w:val="24"/>
          <w:szCs w:val="24"/>
        </w:rPr>
      </w:pPr>
      <w:r>
        <w:rPr>
          <w:sz w:val="24"/>
          <w:szCs w:val="24"/>
        </w:rPr>
        <w:t xml:space="preserve">Projects sponsored by the University/ </w:t>
      </w:r>
    </w:p>
    <w:p w:rsidR="00C704EF" w:rsidRDefault="00C704EF" w:rsidP="00C704EF">
      <w:pPr>
        <w:spacing w:before="19"/>
        <w:ind w:left="1702" w:right="45"/>
        <w:rPr>
          <w:sz w:val="24"/>
          <w:szCs w:val="24"/>
        </w:rPr>
      </w:pPr>
      <w:r>
        <w:rPr>
          <w:sz w:val="24"/>
          <w:szCs w:val="24"/>
        </w:rPr>
        <w:t>College</w:t>
      </w:r>
    </w:p>
    <w:p w:rsidR="00A04E83" w:rsidRDefault="00441A76">
      <w:pPr>
        <w:spacing w:before="9"/>
        <w:ind w:left="1702" w:right="-41"/>
        <w:rPr>
          <w:sz w:val="24"/>
          <w:szCs w:val="24"/>
        </w:rPr>
      </w:pPr>
      <w:r>
        <w:rPr>
          <w:sz w:val="24"/>
          <w:szCs w:val="24"/>
        </w:rPr>
        <w:t xml:space="preserve">Students research projects </w:t>
      </w:r>
      <w:r>
        <w:rPr>
          <w:i/>
          <w:sz w:val="24"/>
          <w:szCs w:val="24"/>
        </w:rPr>
        <w:t>(other than compulsory by the University)</w:t>
      </w:r>
    </w:p>
    <w:p w:rsidR="00A04E83" w:rsidRDefault="00441A76">
      <w:pPr>
        <w:spacing w:before="19"/>
        <w:rPr>
          <w:sz w:val="24"/>
          <w:szCs w:val="24"/>
        </w:rPr>
      </w:pPr>
      <w:r>
        <w:br w:type="column"/>
      </w:r>
      <w:r>
        <w:rPr>
          <w:sz w:val="24"/>
          <w:szCs w:val="24"/>
        </w:rPr>
        <w:t>Nil                     Nil                      Nil                       Nil</w:t>
      </w:r>
    </w:p>
    <w:p w:rsidR="00A04E83" w:rsidRDefault="00A04E83">
      <w:pPr>
        <w:spacing w:before="2" w:line="160" w:lineRule="exact"/>
        <w:rPr>
          <w:sz w:val="16"/>
          <w:szCs w:val="16"/>
        </w:rPr>
      </w:pPr>
    </w:p>
    <w:p w:rsidR="00A04E83" w:rsidRDefault="00A04E83">
      <w:pPr>
        <w:spacing w:line="200" w:lineRule="exact"/>
      </w:pPr>
    </w:p>
    <w:p w:rsidR="00A04E83" w:rsidRDefault="00A04E83">
      <w:pPr>
        <w:spacing w:line="200" w:lineRule="exact"/>
      </w:pPr>
    </w:p>
    <w:p w:rsidR="00A04E83" w:rsidRDefault="00441A76">
      <w:pPr>
        <w:rPr>
          <w:sz w:val="24"/>
          <w:szCs w:val="24"/>
        </w:rPr>
        <w:sectPr w:rsidR="00A04E83">
          <w:type w:val="continuous"/>
          <w:pgSz w:w="11920" w:h="16840"/>
          <w:pgMar w:top="1420" w:right="0" w:bottom="280" w:left="0" w:header="720" w:footer="720" w:gutter="0"/>
          <w:cols w:num="2" w:space="720" w:equalWidth="0">
            <w:col w:w="3593" w:space="939"/>
            <w:col w:w="7388"/>
          </w:cols>
        </w:sectPr>
      </w:pPr>
      <w:r>
        <w:rPr>
          <w:sz w:val="24"/>
          <w:szCs w:val="24"/>
        </w:rPr>
        <w:t>Nil                     Nil                      Nil                       Nil</w:t>
      </w:r>
    </w:p>
    <w:p w:rsidR="00A04E83" w:rsidRDefault="00FF6BEB">
      <w:pPr>
        <w:spacing w:before="63"/>
        <w:ind w:left="1702"/>
        <w:rPr>
          <w:sz w:val="24"/>
          <w:szCs w:val="24"/>
        </w:rPr>
      </w:pPr>
      <w:r w:rsidRPr="00FF6BEB">
        <w:pict>
          <v:group id="_x0000_s1962" style="position:absolute;left:0;text-align:left;margin-left:72.55pt;margin-top:74.65pt;width:436.6pt;height:47.5pt;z-index:-251671040;mso-position-horizontal-relative:page;mso-position-vertical-relative:page" coordorigin="1588,1434" coordsize="8732,950">
            <v:shape id="_x0000_s1986" style="position:absolute;left:1599;top:1445;width:2302;height:0" coordorigin="1599,1445" coordsize="2302,0" path="m1599,1445r2302,e" filled="f" strokeweight=".58pt">
              <v:path arrowok="t"/>
            </v:shape>
            <v:shape id="_x0000_s1985" style="position:absolute;left:3911;top:1445;width:1558;height:0" coordorigin="3911,1445" coordsize="1558,0" path="m3911,1445r1557,e" filled="f" strokeweight=".58pt">
              <v:path arrowok="t"/>
            </v:shape>
            <v:shape id="_x0000_s1984" style="position:absolute;left:5478;top:1445;width:1505;height:0" coordorigin="5478,1445" coordsize="1505,0" path="m5478,1445r1505,e" filled="f" strokeweight=".58pt">
              <v:path arrowok="t"/>
            </v:shape>
            <v:shape id="_x0000_s1983" style="position:absolute;left:6993;top:1445;width:1714;height:0" coordorigin="6993,1445" coordsize="1714,0" path="m6993,1445r1714,e" filled="f" strokeweight=".58pt">
              <v:path arrowok="t"/>
            </v:shape>
            <v:shape id="_x0000_s1982" style="position:absolute;left:8716;top:1445;width:1594;height:0" coordorigin="8716,1445" coordsize="1594,0" path="m8716,1445r1594,e" filled="f" strokeweight=".58pt">
              <v:path arrowok="t"/>
            </v:shape>
            <v:shape id="_x0000_s1981" style="position:absolute;left:1599;top:1731;width:2302;height:0" coordorigin="1599,1731" coordsize="2302,0" path="m1599,1731r2302,e" filled="f" strokeweight=".58pt">
              <v:path arrowok="t"/>
            </v:shape>
            <v:shape id="_x0000_s1980" style="position:absolute;left:3911;top:1731;width:1558;height:0" coordorigin="3911,1731" coordsize="1558,0" path="m3911,1731r1557,e" filled="f" strokeweight=".58pt">
              <v:path arrowok="t"/>
            </v:shape>
            <v:shape id="_x0000_s1979" style="position:absolute;left:5478;top:1731;width:1505;height:0" coordorigin="5478,1731" coordsize="1505,0" path="m5478,1731r1505,e" filled="f" strokeweight=".58pt">
              <v:path arrowok="t"/>
            </v:shape>
            <v:shape id="_x0000_s1978" style="position:absolute;left:6993;top:1731;width:1714;height:0" coordorigin="6993,1731" coordsize="1714,0" path="m6993,1731r1714,e" filled="f" strokeweight=".58pt">
              <v:path arrowok="t"/>
            </v:shape>
            <v:shape id="_x0000_s1977" style="position:absolute;left:8716;top:1731;width:1594;height:0" coordorigin="8716,1731" coordsize="1594,0" path="m8716,1731r1594,e" filled="f" strokeweight=".58pt">
              <v:path arrowok="t"/>
            </v:shape>
            <v:shape id="_x0000_s1976" style="position:absolute;left:1594;top:1440;width:0;height:581" coordorigin="1594,1440" coordsize="0,581" path="m1594,1440r,581e" filled="f" strokeweight=".58pt">
              <v:path arrowok="t"/>
            </v:shape>
            <v:shape id="_x0000_s1975" style="position:absolute;left:1599;top:2016;width:2302;height:0" coordorigin="1599,2016" coordsize="2302,0" path="m1599,2016r2302,e" filled="f" strokeweight=".58pt">
              <v:path arrowok="t"/>
            </v:shape>
            <v:shape id="_x0000_s1974" style="position:absolute;left:3906;top:1440;width:0;height:581" coordorigin="3906,1440" coordsize="0,581" path="m3906,1440r,581e" filled="f" strokeweight=".58pt">
              <v:path arrowok="t"/>
            </v:shape>
            <v:shape id="_x0000_s1973" style="position:absolute;left:3911;top:2016;width:1558;height:0" coordorigin="3911,2016" coordsize="1558,0" path="m3911,2016r1557,e" filled="f" strokeweight=".58pt">
              <v:path arrowok="t"/>
            </v:shape>
            <v:shape id="_x0000_s1972" style="position:absolute;left:5473;top:1440;width:0;height:581" coordorigin="5473,1440" coordsize="0,581" path="m5473,1440r,581e" filled="f" strokeweight=".58pt">
              <v:path arrowok="t"/>
            </v:shape>
            <v:shape id="_x0000_s1971" style="position:absolute;left:5478;top:2016;width:1505;height:0" coordorigin="5478,2016" coordsize="1505,0" path="m5478,2016r1505,e" filled="f" strokeweight=".58pt">
              <v:path arrowok="t"/>
            </v:shape>
            <v:shape id="_x0000_s1970" style="position:absolute;left:6988;top:1440;width:0;height:581" coordorigin="6988,1440" coordsize="0,581" path="m6988,1440r,581e" filled="f" strokeweight=".58pt">
              <v:path arrowok="t"/>
            </v:shape>
            <v:shape id="_x0000_s1969" style="position:absolute;left:6993;top:2016;width:1714;height:0" coordorigin="6993,2016" coordsize="1714,0" path="m6993,2016r1714,e" filled="f" strokeweight=".58pt">
              <v:path arrowok="t"/>
            </v:shape>
            <v:shape id="_x0000_s1968" style="position:absolute;left:8712;top:1440;width:0;height:581" coordorigin="8712,1440" coordsize="0,581" path="m8712,1440r,581e" filled="f" strokeweight=".58pt">
              <v:path arrowok="t"/>
            </v:shape>
            <v:shape id="_x0000_s1967" style="position:absolute;left:8716;top:2016;width:1594;height:0" coordorigin="8716,2016" coordsize="1594,0" path="m8716,2016r1594,e" filled="f" strokeweight=".58pt">
              <v:path arrowok="t"/>
            </v:shape>
            <v:shape id="_x0000_s1966" style="position:absolute;left:10315;top:1440;width:0;height:581" coordorigin="10315,1440" coordsize="0,581" path="m10315,1440r,581e" filled="f" strokeweight=".58pt">
              <v:path arrowok="t"/>
            </v:shape>
            <v:shape id="_x0000_s1965" style="position:absolute;left:6666;top:1995;width:441;height:382" coordorigin="6666,1995" coordsize="441,382" path="m6666,2377r441,l7107,1995r-441,l6666,2377xe" stroked="f">
              <v:path arrowok="t"/>
            </v:shape>
            <v:shape id="_x0000_s1964" style="position:absolute;left:6666;top:1995;width:441;height:382" coordorigin="6666,1995" coordsize="441,382" path="m6666,2377r441,l7107,1995r-441,l6666,2377xe" filled="f">
              <v:path arrowok="t"/>
            </v:shape>
            <v:shape id="_x0000_s1963" type="#_x0000_t75" style="position:absolute;left:6672;top:2074;width:427;height:226">
              <v:imagedata r:id="rId45" o:title=""/>
            </v:shape>
            <w10:wrap anchorx="page" anchory="page"/>
          </v:group>
        </w:pict>
      </w:r>
      <w:r w:rsidR="00441A76">
        <w:rPr>
          <w:sz w:val="24"/>
          <w:szCs w:val="24"/>
        </w:rPr>
        <w:t>Any other(Specify)                Nil                     Nil                      Nil                       Nil</w:t>
      </w:r>
    </w:p>
    <w:p w:rsidR="00A04E83" w:rsidRDefault="00441A76">
      <w:pPr>
        <w:spacing w:before="9"/>
        <w:ind w:left="1702"/>
        <w:rPr>
          <w:sz w:val="24"/>
          <w:szCs w:val="24"/>
        </w:rPr>
      </w:pPr>
      <w:r>
        <w:rPr>
          <w:sz w:val="24"/>
          <w:szCs w:val="24"/>
        </w:rPr>
        <w:t xml:space="preserve">Total                                       Nil                     Nil                      Nil                       </w:t>
      </w:r>
      <w:r w:rsidR="00A04288">
        <w:rPr>
          <w:sz w:val="24"/>
          <w:szCs w:val="24"/>
        </w:rPr>
        <w:t>Nil</w:t>
      </w:r>
    </w:p>
    <w:p w:rsidR="00A04E83" w:rsidRDefault="006C70D9" w:rsidP="006C70D9">
      <w:pPr>
        <w:tabs>
          <w:tab w:val="right" w:pos="6949"/>
        </w:tabs>
        <w:spacing w:before="62" w:line="260" w:lineRule="exact"/>
        <w:ind w:right="4971"/>
        <w:jc w:val="right"/>
        <w:rPr>
          <w:sz w:val="24"/>
          <w:szCs w:val="24"/>
        </w:rPr>
      </w:pPr>
      <w:r>
        <w:rPr>
          <w:sz w:val="24"/>
          <w:szCs w:val="24"/>
        </w:rPr>
        <w:t>06</w:t>
      </w:r>
    </w:p>
    <w:p w:rsidR="00A04E83" w:rsidRDefault="00441A76">
      <w:pPr>
        <w:spacing w:line="220" w:lineRule="exact"/>
        <w:ind w:left="1702"/>
        <w:rPr>
          <w:sz w:val="24"/>
          <w:szCs w:val="24"/>
        </w:rPr>
      </w:pPr>
      <w:r>
        <w:rPr>
          <w:sz w:val="24"/>
          <w:szCs w:val="24"/>
        </w:rPr>
        <w:t>3.7 No. of books published    i) With ISBN No.            Chapters in Edited Books</w:t>
      </w:r>
    </w:p>
    <w:p w:rsidR="00A04E83" w:rsidRDefault="00A04E83">
      <w:pPr>
        <w:spacing w:before="5" w:line="100" w:lineRule="exact"/>
        <w:rPr>
          <w:sz w:val="11"/>
          <w:szCs w:val="11"/>
        </w:rPr>
      </w:pPr>
    </w:p>
    <w:p w:rsidR="00A04E83" w:rsidRDefault="00FF6BEB">
      <w:pPr>
        <w:spacing w:line="260" w:lineRule="exact"/>
        <w:ind w:right="2592"/>
        <w:jc w:val="right"/>
        <w:rPr>
          <w:sz w:val="24"/>
          <w:szCs w:val="24"/>
        </w:rPr>
      </w:pPr>
      <w:r w:rsidRPr="00FF6BEB">
        <w:pict>
          <v:group id="_x0000_s1959" style="position:absolute;left:0;text-align:left;margin-left:480.8pt;margin-top:86.5pt;width:29.1pt;height:20.45pt;z-index:-251662848;mso-position-horizontal-relative:page" coordorigin="9616,1730" coordsize="582,409">
            <v:shape id="_x0000_s1961" style="position:absolute;left:9623;top:1738;width:567;height:394" coordorigin="9623,1738" coordsize="567,394" path="m9623,2132r567,l10190,1738r-567,l9623,2132xe" filled="f">
              <v:path arrowok="t"/>
            </v:shape>
            <v:shape id="_x0000_s1960" type="#_x0000_t75" style="position:absolute;left:9631;top:1817;width:552;height:235">
              <v:imagedata r:id="rId46" o:title=""/>
            </v:shape>
            <w10:wrap anchorx="page"/>
          </v:group>
        </w:pict>
      </w:r>
      <w:r w:rsidRPr="00FF6BEB">
        <w:pict>
          <v:group id="_x0000_s1956" style="position:absolute;left:0;text-align:left;margin-left:453.7pt;margin-top:-3.95pt;width:33.55pt;height:19.9pt;z-index:-251649536;mso-position-horizontal-relative:page" coordorigin="9074,-79" coordsize="671,398">
            <v:shape id="_x0000_s1958" style="position:absolute;left:9081;top:-71;width:656;height:383" coordorigin="9081,-71" coordsize="656,383" path="m9081,312r656,l9737,-71r-656,l9081,312xe" filled="f">
              <v:path arrowok="t"/>
            </v:shape>
            <v:shape id="_x0000_s1957" type="#_x0000_t75" style="position:absolute;left:9089;top:8;width:641;height:226">
              <v:imagedata r:id="rId47" o:title=""/>
            </v:shape>
            <w10:wrap anchorx="page"/>
          </v:group>
        </w:pict>
      </w:r>
      <w:r w:rsidR="00441A76">
        <w:rPr>
          <w:position w:val="-1"/>
          <w:sz w:val="24"/>
          <w:szCs w:val="24"/>
        </w:rPr>
        <w:t>-</w:t>
      </w:r>
    </w:p>
    <w:p w:rsidR="00A04E83" w:rsidRDefault="00A04E83">
      <w:pPr>
        <w:spacing w:before="6" w:line="100" w:lineRule="exact"/>
        <w:rPr>
          <w:sz w:val="10"/>
          <w:szCs w:val="10"/>
        </w:rPr>
      </w:pPr>
    </w:p>
    <w:p w:rsidR="00A04E83" w:rsidRDefault="00FF6BEB">
      <w:pPr>
        <w:spacing w:line="320" w:lineRule="exact"/>
        <w:ind w:left="1702"/>
        <w:rPr>
          <w:sz w:val="24"/>
          <w:szCs w:val="24"/>
        </w:rPr>
      </w:pPr>
      <w:r w:rsidRPr="00FF6BEB">
        <w:pict>
          <v:group id="_x0000_s1953" style="position:absolute;left:0;text-align:left;margin-left:255.8pt;margin-top:70.95pt;width:29.1pt;height:20.45pt;z-index:-251667968;mso-position-horizontal-relative:page" coordorigin="5116,1419" coordsize="582,409">
            <v:shape id="_x0000_s1955" style="position:absolute;left:5123;top:1427;width:567;height:394" coordorigin="5123,1427" coordsize="567,394" path="m5123,1821r567,l5690,1427r-567,l5123,1821xe" filled="f">
              <v:path arrowok="t"/>
            </v:shape>
            <v:shape id="_x0000_s1954" type="#_x0000_t75" style="position:absolute;left:5131;top:1505;width:552;height:238">
              <v:imagedata r:id="rId48" o:title=""/>
            </v:shape>
            <w10:wrap anchorx="page"/>
          </v:group>
        </w:pict>
      </w:r>
      <w:r w:rsidRPr="00FF6BEB">
        <w:pict>
          <v:group id="_x0000_s1950" style="position:absolute;left:0;text-align:left;margin-left:204.7pt;margin-top:-3.75pt;width:32.65pt;height:21.3pt;z-index:-251665920;mso-position-horizontal-relative:page" coordorigin="4095,-75" coordsize="653,426">
            <v:shape id="_x0000_s1952" style="position:absolute;left:4102;top:-68;width:638;height:411" coordorigin="4102,-68" coordsize="638,411" path="m4102,343r638,l4740,-68r-638,l4102,343xe" filled="f">
              <v:path arrowok="t"/>
            </v:shape>
            <v:shape id="_x0000_s1951" type="#_x0000_t75" style="position:absolute;left:4109;top:10;width:624;height:254">
              <v:imagedata r:id="rId49" o:title=""/>
            </v:shape>
            <w10:wrap anchorx="page"/>
          </v:group>
        </w:pict>
      </w:r>
      <w:r w:rsidR="00441A76">
        <w:rPr>
          <w:position w:val="-2"/>
          <w:sz w:val="24"/>
          <w:szCs w:val="24"/>
        </w:rPr>
        <w:t xml:space="preserve">ii) Without ISBN No.        </w:t>
      </w:r>
      <w:r w:rsidR="006C70D9">
        <w:rPr>
          <w:position w:val="4"/>
          <w:sz w:val="24"/>
          <w:szCs w:val="24"/>
        </w:rPr>
        <w:t>-</w:t>
      </w:r>
    </w:p>
    <w:p w:rsidR="00A04E83" w:rsidRDefault="00A04E83">
      <w:pPr>
        <w:spacing w:before="8" w:line="120" w:lineRule="exact"/>
        <w:rPr>
          <w:sz w:val="12"/>
          <w:szCs w:val="12"/>
        </w:rPr>
      </w:pPr>
    </w:p>
    <w:p w:rsidR="00A04E83" w:rsidRDefault="00A04E83">
      <w:pPr>
        <w:spacing w:line="200" w:lineRule="exact"/>
      </w:pPr>
    </w:p>
    <w:p w:rsidR="00A04E83" w:rsidRDefault="00A04E83">
      <w:pPr>
        <w:spacing w:line="200" w:lineRule="exact"/>
      </w:pPr>
    </w:p>
    <w:p w:rsidR="00A04E83" w:rsidRDefault="00FF6BEB">
      <w:pPr>
        <w:spacing w:before="29" w:line="260" w:lineRule="exact"/>
        <w:ind w:left="1702"/>
        <w:rPr>
          <w:sz w:val="24"/>
          <w:szCs w:val="24"/>
        </w:rPr>
      </w:pPr>
      <w:r w:rsidRPr="00FF6BEB">
        <w:pict>
          <v:group id="_x0000_s1947" style="position:absolute;left:0;text-align:left;margin-left:344.3pt;margin-top:29.8pt;width:29.1pt;height:20.45pt;z-index:-251664896;mso-position-horizontal-relative:page" coordorigin="6887,596" coordsize="582,409">
            <v:shape id="_x0000_s1949" style="position:absolute;left:6894;top:604;width:567;height:394" coordorigin="6894,604" coordsize="567,394" path="m6894,998r567,l7461,604r-567,l6894,998xe" filled="f">
              <v:path arrowok="t"/>
            </v:shape>
            <v:shape id="_x0000_s1948" type="#_x0000_t75" style="position:absolute;left:6900;top:682;width:554;height:238">
              <v:imagedata r:id="rId50" o:title=""/>
            </v:shape>
            <w10:wrap anchorx="page"/>
          </v:group>
        </w:pict>
      </w:r>
      <w:r w:rsidR="00441A76">
        <w:rPr>
          <w:position w:val="-1"/>
          <w:sz w:val="24"/>
          <w:szCs w:val="24"/>
        </w:rPr>
        <w:t>3.8 No. of University Departments receiving funds from</w:t>
      </w:r>
    </w:p>
    <w:p w:rsidR="00A04E83" w:rsidRDefault="00A04E83">
      <w:pPr>
        <w:spacing w:before="4" w:line="240" w:lineRule="exact"/>
        <w:rPr>
          <w:sz w:val="24"/>
          <w:szCs w:val="24"/>
        </w:rPr>
        <w:sectPr w:rsidR="00A04E83">
          <w:pgSz w:w="11920" w:h="16840"/>
          <w:pgMar w:top="1360" w:right="0" w:bottom="280" w:left="0" w:header="0" w:footer="889" w:gutter="0"/>
          <w:cols w:space="720"/>
        </w:sectPr>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before="5" w:line="260" w:lineRule="exact"/>
        <w:rPr>
          <w:sz w:val="26"/>
          <w:szCs w:val="26"/>
        </w:rPr>
      </w:pPr>
    </w:p>
    <w:p w:rsidR="00A04E83" w:rsidRDefault="00441A76">
      <w:pPr>
        <w:spacing w:line="260" w:lineRule="exact"/>
        <w:ind w:left="1702" w:right="-56"/>
        <w:rPr>
          <w:sz w:val="24"/>
          <w:szCs w:val="24"/>
        </w:rPr>
      </w:pPr>
      <w:r>
        <w:rPr>
          <w:position w:val="-1"/>
          <w:sz w:val="24"/>
          <w:szCs w:val="24"/>
        </w:rPr>
        <w:t>Scheme/funds</w:t>
      </w:r>
    </w:p>
    <w:p w:rsidR="00A04E83" w:rsidRDefault="00441A76">
      <w:pPr>
        <w:spacing w:before="36"/>
        <w:ind w:right="-65"/>
        <w:rPr>
          <w:sz w:val="24"/>
          <w:szCs w:val="24"/>
        </w:rPr>
      </w:pPr>
      <w:r>
        <w:br w:type="column"/>
      </w:r>
      <w:r>
        <w:rPr>
          <w:sz w:val="24"/>
          <w:szCs w:val="24"/>
        </w:rPr>
        <w:t xml:space="preserve">UGC-SAP         </w:t>
      </w:r>
      <w:r>
        <w:rPr>
          <w:position w:val="-6"/>
          <w:sz w:val="24"/>
          <w:szCs w:val="24"/>
        </w:rPr>
        <w:t>-</w:t>
      </w:r>
    </w:p>
    <w:p w:rsidR="00A04E83" w:rsidRDefault="00A04E83">
      <w:pPr>
        <w:spacing w:before="19" w:line="200" w:lineRule="exact"/>
      </w:pPr>
    </w:p>
    <w:p w:rsidR="00A04E83" w:rsidRDefault="00FF6BEB">
      <w:pPr>
        <w:ind w:right="-42"/>
        <w:rPr>
          <w:sz w:val="24"/>
          <w:szCs w:val="24"/>
        </w:rPr>
      </w:pPr>
      <w:r w:rsidRPr="00FF6BEB">
        <w:pict>
          <v:group id="_x0000_s1944" style="position:absolute;margin-left:255pt;margin-top:-4.05pt;width:29.1pt;height:20.45pt;z-index:-251663872;mso-position-horizontal-relative:page" coordorigin="5100,-81" coordsize="582,409">
            <v:shape id="_x0000_s1946" style="position:absolute;left:5107;top:-73;width:567;height:394" coordorigin="5107,-73" coordsize="567,394" path="m5107,321r567,l5674,-73r-567,l5107,321xe" filled="f">
              <v:path arrowok="t"/>
            </v:shape>
            <v:shape id="_x0000_s1945" type="#_x0000_t75" style="position:absolute;left:5114;top:7;width:552;height:235">
              <v:imagedata r:id="rId46" o:title=""/>
            </v:shape>
            <w10:wrap anchorx="page"/>
          </v:group>
        </w:pict>
      </w:r>
      <w:r w:rsidR="00441A76">
        <w:rPr>
          <w:sz w:val="24"/>
          <w:szCs w:val="24"/>
        </w:rPr>
        <w:t>DPE                  -</w:t>
      </w:r>
    </w:p>
    <w:p w:rsidR="00A04E83" w:rsidRDefault="00441A76">
      <w:pPr>
        <w:spacing w:before="36"/>
        <w:ind w:right="-70"/>
        <w:rPr>
          <w:sz w:val="24"/>
          <w:szCs w:val="24"/>
        </w:rPr>
      </w:pPr>
      <w:r>
        <w:br w:type="column"/>
      </w:r>
      <w:r>
        <w:rPr>
          <w:sz w:val="24"/>
          <w:szCs w:val="24"/>
        </w:rPr>
        <w:t xml:space="preserve">CAS      </w:t>
      </w:r>
      <w:r>
        <w:rPr>
          <w:position w:val="-9"/>
          <w:sz w:val="24"/>
          <w:szCs w:val="24"/>
        </w:rPr>
        <w:t>-</w:t>
      </w:r>
    </w:p>
    <w:p w:rsidR="00A04E83" w:rsidRDefault="00441A76">
      <w:pPr>
        <w:spacing w:before="26"/>
        <w:rPr>
          <w:sz w:val="24"/>
          <w:szCs w:val="24"/>
        </w:rPr>
      </w:pPr>
      <w:r>
        <w:br w:type="column"/>
      </w:r>
      <w:r>
        <w:rPr>
          <w:sz w:val="24"/>
          <w:szCs w:val="24"/>
        </w:rPr>
        <w:t xml:space="preserve">DST-FIST        </w:t>
      </w:r>
      <w:r>
        <w:rPr>
          <w:position w:val="1"/>
          <w:sz w:val="24"/>
          <w:szCs w:val="24"/>
        </w:rPr>
        <w:t>-</w:t>
      </w:r>
    </w:p>
    <w:p w:rsidR="00A04E83" w:rsidRDefault="00A04E83">
      <w:pPr>
        <w:spacing w:before="17" w:line="200" w:lineRule="exact"/>
      </w:pPr>
    </w:p>
    <w:p w:rsidR="00A04E83" w:rsidRDefault="00FF6BEB">
      <w:pPr>
        <w:ind w:left="60"/>
        <w:rPr>
          <w:sz w:val="24"/>
          <w:szCs w:val="24"/>
        </w:rPr>
        <w:sectPr w:rsidR="00A04E83">
          <w:type w:val="continuous"/>
          <w:pgSz w:w="11920" w:h="16840"/>
          <w:pgMar w:top="1420" w:right="0" w:bottom="280" w:left="0" w:header="720" w:footer="720" w:gutter="0"/>
          <w:cols w:num="4" w:space="720" w:equalWidth="0">
            <w:col w:w="3060" w:space="742"/>
            <w:col w:w="1643" w:space="877"/>
            <w:col w:w="894" w:space="1146"/>
            <w:col w:w="3558"/>
          </w:cols>
        </w:sectPr>
      </w:pPr>
      <w:r w:rsidRPr="00FF6BEB">
        <w:pict>
          <v:group id="_x0000_s1941" style="position:absolute;left:0;text-align:left;margin-left:462.6pt;margin-top:-4.15pt;width:29.1pt;height:20.45pt;z-index:-251661824;mso-position-horizontal-relative:page" coordorigin="9253,-83" coordsize="582,409">
            <v:shape id="_x0000_s1943" style="position:absolute;left:9260;top:-76;width:567;height:394" coordorigin="9260,-76" coordsize="567,394" path="m9260,318r567,l9827,-76r-567,l9260,318xe" filled="f">
              <v:path arrowok="t"/>
            </v:shape>
            <v:shape id="_x0000_s1942" type="#_x0000_t75" style="position:absolute;left:9266;top:5;width:554;height:235">
              <v:imagedata r:id="rId51" o:title=""/>
            </v:shape>
            <w10:wrap anchorx="page"/>
          </v:group>
        </w:pict>
      </w:r>
      <w:r w:rsidRPr="00FF6BEB">
        <w:pict>
          <v:group id="_x0000_s1937" style="position:absolute;left:0;text-align:left;margin-left:345.7pt;margin-top:40.1pt;width:29.1pt;height:20.45pt;z-index:-251659776;mso-position-horizontal-relative:page" coordorigin="6914,802" coordsize="582,409">
            <v:shape id="_x0000_s1940" style="position:absolute;left:6921;top:809;width:567;height:394" coordorigin="6921,809" coordsize="567,394" path="m6921,1203r567,l7488,809r-567,l6921,1203xe" stroked="f">
              <v:path arrowok="t"/>
            </v:shape>
            <v:shape id="_x0000_s1939" style="position:absolute;left:6921;top:809;width:567;height:394" coordorigin="6921,809" coordsize="567,394" path="m6921,1203r567,l7488,809r-567,l6921,1203xe" filled="f">
              <v:path arrowok="t"/>
            </v:shape>
            <v:shape id="_x0000_s1938" type="#_x0000_t75" style="position:absolute;left:6929;top:888;width:552;height:238">
              <v:imagedata r:id="rId48" o:title=""/>
            </v:shape>
            <w10:wrap anchorx="page"/>
          </v:group>
        </w:pict>
      </w:r>
      <w:r w:rsidRPr="00FF6BEB">
        <w:pict>
          <v:group id="_x0000_s1934" style="position:absolute;left:0;text-align:left;margin-left:480.7pt;margin-top:38.25pt;width:29.1pt;height:20.45pt;z-index:-251658752;mso-position-horizontal-relative:page" coordorigin="9615,765" coordsize="582,409">
            <v:shape id="_x0000_s1936" style="position:absolute;left:9622;top:772;width:567;height:394" coordorigin="9622,772" coordsize="567,394" path="m9622,1166r567,l10189,772r-567,l9622,1166xe" filled="f">
              <v:path arrowok="t"/>
            </v:shape>
            <v:shape id="_x0000_s1935" type="#_x0000_t75" style="position:absolute;left:9629;top:852;width:554;height:235">
              <v:imagedata r:id="rId51" o:title=""/>
            </v:shape>
            <w10:wrap anchorx="page"/>
          </v:group>
        </w:pict>
      </w:r>
      <w:r w:rsidRPr="00FF6BEB">
        <w:pict>
          <v:group id="_x0000_s1931" style="position:absolute;left:0;text-align:left;margin-left:478.9pt;margin-top:81pt;width:29.1pt;height:20.45pt;z-index:-251657728;mso-position-horizontal-relative:page" coordorigin="9578,1620" coordsize="582,409">
            <v:shape id="_x0000_s1933" style="position:absolute;left:9585;top:1627;width:567;height:394" coordorigin="9585,1627" coordsize="567,394" path="m9585,2021r567,l10152,1627r-567,l9585,2021xe" filled="f">
              <v:path arrowok="t"/>
            </v:shape>
            <v:shape id="_x0000_s1932" type="#_x0000_t75" style="position:absolute;left:9593;top:1706;width:552;height:235">
              <v:imagedata r:id="rId46" o:title=""/>
            </v:shape>
            <w10:wrap anchorx="page"/>
          </v:group>
        </w:pict>
      </w:r>
      <w:r w:rsidR="00441A76">
        <w:rPr>
          <w:sz w:val="24"/>
          <w:szCs w:val="24"/>
        </w:rPr>
        <w:t xml:space="preserve">DBT          </w:t>
      </w:r>
      <w:r w:rsidR="00441A76">
        <w:rPr>
          <w:position w:val="6"/>
          <w:sz w:val="24"/>
          <w:szCs w:val="24"/>
        </w:rPr>
        <w:t>-</w:t>
      </w:r>
    </w:p>
    <w:p w:rsidR="00A04E83" w:rsidRDefault="00A04E83">
      <w:pPr>
        <w:spacing w:before="9" w:line="200" w:lineRule="exact"/>
        <w:sectPr w:rsidR="00A04E83">
          <w:type w:val="continuous"/>
          <w:pgSz w:w="11920" w:h="16840"/>
          <w:pgMar w:top="1420" w:right="0" w:bottom="280" w:left="0" w:header="720" w:footer="720" w:gutter="0"/>
          <w:cols w:space="720"/>
        </w:sectPr>
      </w:pPr>
    </w:p>
    <w:p w:rsidR="00A04E83" w:rsidRDefault="00FF6BEB">
      <w:pPr>
        <w:spacing w:before="72" w:line="260" w:lineRule="exact"/>
        <w:ind w:left="1702" w:right="-56"/>
        <w:rPr>
          <w:sz w:val="24"/>
          <w:szCs w:val="24"/>
        </w:rPr>
      </w:pPr>
      <w:r w:rsidRPr="00FF6BEB">
        <w:pict>
          <v:shape id="_x0000_s1930" type="#_x0000_t202" style="position:absolute;left:0;text-align:left;margin-left:346.05pt;margin-top:-.35pt;width:28.4pt;height:19.7pt;z-index:-251676160;mso-position-horizontal-relative:page" filled="f" stroked="f">
            <v:textbox inset="0,0,0,0">
              <w:txbxContent>
                <w:p w:rsidR="00C704EF" w:rsidRDefault="00C704EF">
                  <w:pPr>
                    <w:spacing w:before="79"/>
                    <w:ind w:left="235" w:right="-56"/>
                    <w:rPr>
                      <w:sz w:val="24"/>
                      <w:szCs w:val="24"/>
                    </w:rPr>
                  </w:pPr>
                  <w:r>
                    <w:rPr>
                      <w:sz w:val="24"/>
                      <w:szCs w:val="24"/>
                    </w:rPr>
                    <w:t>DB</w:t>
                  </w:r>
                </w:p>
              </w:txbxContent>
            </v:textbox>
            <w10:wrap anchorx="page"/>
          </v:shape>
        </w:pict>
      </w:r>
      <w:r w:rsidRPr="00FF6BEB">
        <w:pict>
          <v:group id="_x0000_s1927" style="position:absolute;left:0;text-align:left;margin-left:255.7pt;margin-top:-.25pt;width:29.1pt;height:20.45pt;z-index:-251660800;mso-position-horizontal-relative:page" coordorigin="5114,-5" coordsize="582,409">
            <v:shape id="_x0000_s1929" style="position:absolute;left:5121;top:2;width:567;height:394" coordorigin="5121,2" coordsize="567,394" path="m5121,396r567,l5688,2r-567,l5121,396xe" filled="f">
              <v:path arrowok="t"/>
            </v:shape>
            <v:shape id="_x0000_s1928" type="#_x0000_t75" style="position:absolute;left:5129;top:81;width:552;height:235">
              <v:imagedata r:id="rId46" o:title=""/>
            </v:shape>
            <w10:wrap anchorx="page"/>
          </v:group>
        </w:pict>
      </w:r>
      <w:r w:rsidR="00441A76">
        <w:rPr>
          <w:position w:val="-1"/>
          <w:sz w:val="24"/>
          <w:szCs w:val="24"/>
        </w:rPr>
        <w:t>3.9 For colleges          Autonomy</w:t>
      </w:r>
    </w:p>
    <w:p w:rsidR="00A04E83" w:rsidRDefault="00441A76">
      <w:pPr>
        <w:spacing w:before="74" w:line="260" w:lineRule="exact"/>
        <w:ind w:right="-56"/>
        <w:rPr>
          <w:sz w:val="24"/>
          <w:szCs w:val="24"/>
        </w:rPr>
      </w:pPr>
      <w:r>
        <w:br w:type="column"/>
      </w:r>
      <w:r>
        <w:rPr>
          <w:position w:val="-1"/>
          <w:sz w:val="24"/>
          <w:szCs w:val="24"/>
        </w:rPr>
        <w:t xml:space="preserve">-      </w:t>
      </w:r>
      <w:r>
        <w:rPr>
          <w:sz w:val="24"/>
          <w:szCs w:val="24"/>
        </w:rPr>
        <w:t>CPE</w:t>
      </w:r>
    </w:p>
    <w:p w:rsidR="00A04E83" w:rsidRDefault="00441A76">
      <w:pPr>
        <w:spacing w:before="32" w:line="300" w:lineRule="exact"/>
        <w:rPr>
          <w:sz w:val="24"/>
          <w:szCs w:val="24"/>
        </w:rPr>
        <w:sectPr w:rsidR="00A04E83">
          <w:type w:val="continuous"/>
          <w:pgSz w:w="11920" w:h="16840"/>
          <w:pgMar w:top="1420" w:right="0" w:bottom="280" w:left="0" w:header="720" w:footer="720" w:gutter="0"/>
          <w:cols w:num="3" w:space="720" w:equalWidth="0">
            <w:col w:w="4859" w:space="506"/>
            <w:col w:w="891" w:space="910"/>
            <w:col w:w="4754"/>
          </w:cols>
        </w:sectPr>
      </w:pPr>
      <w:r>
        <w:br w:type="column"/>
      </w:r>
      <w:r>
        <w:rPr>
          <w:position w:val="-1"/>
          <w:sz w:val="24"/>
          <w:szCs w:val="24"/>
        </w:rPr>
        <w:t xml:space="preserve">-    T Star Scheme                </w:t>
      </w:r>
      <w:r>
        <w:rPr>
          <w:position w:val="3"/>
          <w:sz w:val="24"/>
          <w:szCs w:val="24"/>
        </w:rPr>
        <w:t>-</w:t>
      </w:r>
    </w:p>
    <w:p w:rsidR="00A04E83" w:rsidRDefault="00A04E83">
      <w:pPr>
        <w:spacing w:before="9" w:line="100" w:lineRule="exact"/>
        <w:rPr>
          <w:sz w:val="10"/>
          <w:szCs w:val="10"/>
        </w:rPr>
      </w:pPr>
    </w:p>
    <w:p w:rsidR="00A04E83" w:rsidRDefault="00A04E83">
      <w:pPr>
        <w:spacing w:line="200" w:lineRule="exact"/>
      </w:pPr>
    </w:p>
    <w:p w:rsidR="00A04E83" w:rsidRDefault="00A04E83">
      <w:pPr>
        <w:spacing w:line="200" w:lineRule="exact"/>
        <w:sectPr w:rsidR="00A04E83">
          <w:type w:val="continuous"/>
          <w:pgSz w:w="11920" w:h="16840"/>
          <w:pgMar w:top="1420" w:right="0" w:bottom="280" w:left="0" w:header="720" w:footer="720" w:gutter="0"/>
          <w:cols w:space="720"/>
        </w:sectPr>
      </w:pPr>
    </w:p>
    <w:p w:rsidR="00A04E83" w:rsidRDefault="00FF6BEB">
      <w:pPr>
        <w:spacing w:before="46" w:line="260" w:lineRule="exact"/>
        <w:jc w:val="right"/>
        <w:rPr>
          <w:sz w:val="24"/>
          <w:szCs w:val="24"/>
        </w:rPr>
      </w:pPr>
      <w:r w:rsidRPr="00FF6BEB">
        <w:pict>
          <v:shape id="_x0000_s1926" type="#_x0000_t202" style="position:absolute;left:0;text-align:left;margin-left:345.55pt;margin-top:-2.15pt;width:28.35pt;height:19.7pt;z-index:-251675136;mso-position-horizontal-relative:page" filled="f" stroked="f">
            <v:textbox inset="0,0,0,0">
              <w:txbxContent>
                <w:p w:rsidR="00C704EF" w:rsidRDefault="00C704EF">
                  <w:pPr>
                    <w:spacing w:before="89"/>
                    <w:ind w:left="72"/>
                    <w:rPr>
                      <w:sz w:val="24"/>
                      <w:szCs w:val="24"/>
                    </w:rPr>
                  </w:pPr>
                  <w:r>
                    <w:rPr>
                      <w:sz w:val="24"/>
                      <w:szCs w:val="24"/>
                    </w:rPr>
                    <w:t>Any</w:t>
                  </w:r>
                </w:p>
              </w:txbxContent>
            </v:textbox>
            <w10:wrap anchorx="page"/>
          </v:shape>
        </w:pict>
      </w:r>
      <w:r w:rsidRPr="00FF6BEB">
        <w:pict>
          <v:group id="_x0000_s1923" style="position:absolute;left:0;text-align:left;margin-left:255.7pt;margin-top:-2.5pt;width:29.1pt;height:20.45pt;z-index:-251655680;mso-position-horizontal-relative:page" coordorigin="5114,-50" coordsize="582,409">
            <v:shape id="_x0000_s1925" style="position:absolute;left:5121;top:-43;width:567;height:394" coordorigin="5121,-43" coordsize="567,394" path="m5121,351r567,l5688,-43r-567,l5121,351xe" filled="f">
              <v:path arrowok="t"/>
            </v:shape>
            <v:shape id="_x0000_s1924" type="#_x0000_t75" style="position:absolute;left:5129;top:36;width:552;height:235">
              <v:imagedata r:id="rId46" o:title=""/>
            </v:shape>
            <w10:wrap anchorx="page"/>
          </v:group>
        </w:pict>
      </w:r>
      <w:r w:rsidR="00441A76">
        <w:rPr>
          <w:position w:val="-1"/>
          <w:sz w:val="24"/>
          <w:szCs w:val="24"/>
        </w:rPr>
        <w:t>INSPIRE</w:t>
      </w:r>
    </w:p>
    <w:p w:rsidR="00A04E83" w:rsidRDefault="00441A76">
      <w:pPr>
        <w:spacing w:before="26" w:line="280" w:lineRule="exact"/>
        <w:ind w:right="-59"/>
        <w:rPr>
          <w:sz w:val="24"/>
          <w:szCs w:val="24"/>
        </w:rPr>
      </w:pPr>
      <w:r>
        <w:br w:type="column"/>
      </w:r>
      <w:r>
        <w:rPr>
          <w:position w:val="1"/>
          <w:sz w:val="24"/>
          <w:szCs w:val="24"/>
        </w:rPr>
        <w:t xml:space="preserve">-     </w:t>
      </w:r>
      <w:r>
        <w:rPr>
          <w:position w:val="-1"/>
          <w:sz w:val="24"/>
          <w:szCs w:val="24"/>
        </w:rPr>
        <w:t>CE</w:t>
      </w:r>
    </w:p>
    <w:p w:rsidR="00A04E83" w:rsidRDefault="00441A76">
      <w:pPr>
        <w:spacing w:before="26" w:line="280" w:lineRule="exact"/>
        <w:rPr>
          <w:sz w:val="24"/>
          <w:szCs w:val="24"/>
        </w:rPr>
        <w:sectPr w:rsidR="00A04E83">
          <w:type w:val="continuous"/>
          <w:pgSz w:w="11920" w:h="16840"/>
          <w:pgMar w:top="1420" w:right="0" w:bottom="280" w:left="0" w:header="720" w:footer="720" w:gutter="0"/>
          <w:cols w:num="3" w:space="720" w:equalWidth="0">
            <w:col w:w="4648" w:space="717"/>
            <w:col w:w="670" w:space="1121"/>
            <w:col w:w="4764"/>
          </w:cols>
        </w:sectPr>
      </w:pPr>
      <w:r>
        <w:br w:type="column"/>
      </w:r>
      <w:r>
        <w:rPr>
          <w:position w:val="1"/>
          <w:sz w:val="24"/>
          <w:szCs w:val="24"/>
        </w:rPr>
        <w:t xml:space="preserve">-       </w:t>
      </w:r>
      <w:r>
        <w:rPr>
          <w:position w:val="-1"/>
          <w:sz w:val="24"/>
          <w:szCs w:val="24"/>
        </w:rPr>
        <w:t xml:space="preserve">Other (specify)            </w:t>
      </w:r>
      <w:r>
        <w:rPr>
          <w:position w:val="1"/>
          <w:sz w:val="24"/>
          <w:szCs w:val="24"/>
        </w:rPr>
        <w:t>-</w:t>
      </w:r>
    </w:p>
    <w:p w:rsidR="00A04E83" w:rsidRDefault="00A04E83">
      <w:pPr>
        <w:spacing w:line="200" w:lineRule="exact"/>
      </w:pPr>
    </w:p>
    <w:p w:rsidR="00A04E83" w:rsidRDefault="00A04E83">
      <w:pPr>
        <w:spacing w:before="15" w:line="260" w:lineRule="exact"/>
        <w:rPr>
          <w:sz w:val="26"/>
          <w:szCs w:val="26"/>
        </w:rPr>
        <w:sectPr w:rsidR="00A04E83">
          <w:type w:val="continuous"/>
          <w:pgSz w:w="11920" w:h="16840"/>
          <w:pgMar w:top="1420" w:right="0" w:bottom="280" w:left="0" w:header="720" w:footer="720" w:gutter="0"/>
          <w:cols w:space="720"/>
        </w:sectPr>
      </w:pPr>
    </w:p>
    <w:p w:rsidR="00A04E83" w:rsidRDefault="00FF6BEB">
      <w:pPr>
        <w:spacing w:before="82"/>
        <w:ind w:left="1702"/>
        <w:rPr>
          <w:sz w:val="24"/>
          <w:szCs w:val="24"/>
        </w:rPr>
      </w:pPr>
      <w:r w:rsidRPr="00FF6BEB">
        <w:pict>
          <v:group id="_x0000_s1920" style="position:absolute;left:0;text-align:left;margin-left:323.6pt;margin-top:-2.55pt;width:59.9pt;height:20.85pt;z-index:-251666944;mso-position-horizontal-relative:page" coordorigin="6472,-51" coordsize="1198,417">
            <v:shape id="_x0000_s1922" style="position:absolute;left:6479;top:-44;width:1183;height:402" coordorigin="6479,-44" coordsize="1183,402" path="m6479,358r1183,l7662,-44r-1183,l6479,358xe" filled="f">
              <v:path arrowok="t"/>
            </v:shape>
            <v:shape id="_x0000_s1921" type="#_x0000_t75" style="position:absolute;left:6487;top:36;width:1169;height:242">
              <v:imagedata r:id="rId52" o:title=""/>
            </v:shape>
            <w10:wrap anchorx="page"/>
          </v:group>
        </w:pict>
      </w:r>
      <w:r w:rsidRPr="00FF6BEB">
        <w:pict>
          <v:group id="_x0000_s1916" style="position:absolute;left:0;text-align:left;margin-left:345.2pt;margin-top:-42.1pt;width:29.1pt;height:20.45pt;z-index:-251656704;mso-position-horizontal-relative:page" coordorigin="6904,-842" coordsize="582,409">
            <v:shape id="_x0000_s1919" style="position:absolute;left:6911;top:-835;width:567;height:394" coordorigin="6911,-835" coordsize="567,394" path="m6911,-441r567,l7478,-835r-567,l6911,-441xe" stroked="f">
              <v:path arrowok="t"/>
            </v:shape>
            <v:shape id="_x0000_s1918" style="position:absolute;left:6911;top:-835;width:567;height:394" coordorigin="6911,-835" coordsize="567,394" path="m6911,-441r567,l7478,-835r-567,l6911,-441xe" filled="f">
              <v:path arrowok="t"/>
            </v:shape>
            <v:shape id="_x0000_s1917" type="#_x0000_t75" style="position:absolute;left:6919;top:-756;width:552;height:235">
              <v:imagedata r:id="rId46" o:title=""/>
            </v:shape>
            <w10:wrap anchorx="page"/>
          </v:group>
        </w:pict>
      </w:r>
      <w:r w:rsidR="00441A76">
        <w:rPr>
          <w:sz w:val="24"/>
          <w:szCs w:val="24"/>
        </w:rPr>
        <w:t>3.10 Revenue generated through consultancy</w:t>
      </w:r>
    </w:p>
    <w:p w:rsidR="00A04E83" w:rsidRDefault="00A04E83">
      <w:pPr>
        <w:spacing w:before="16" w:line="260" w:lineRule="exact"/>
        <w:rPr>
          <w:sz w:val="26"/>
          <w:szCs w:val="26"/>
        </w:rPr>
      </w:pPr>
    </w:p>
    <w:p w:rsidR="00A04E83" w:rsidRDefault="00441A76">
      <w:pPr>
        <w:spacing w:line="260" w:lineRule="exact"/>
        <w:ind w:left="1702" w:right="-56"/>
        <w:rPr>
          <w:sz w:val="24"/>
          <w:szCs w:val="24"/>
        </w:rPr>
      </w:pPr>
      <w:r>
        <w:rPr>
          <w:position w:val="-1"/>
          <w:sz w:val="24"/>
          <w:szCs w:val="24"/>
        </w:rPr>
        <w:t>3.11 No. of conferences organized by the Institution</w:t>
      </w:r>
    </w:p>
    <w:p w:rsidR="00A04E83" w:rsidRDefault="00441A76">
      <w:pPr>
        <w:spacing w:before="29"/>
        <w:rPr>
          <w:sz w:val="24"/>
          <w:szCs w:val="24"/>
        </w:rPr>
        <w:sectPr w:rsidR="00A04E83">
          <w:type w:val="continuous"/>
          <w:pgSz w:w="11920" w:h="16840"/>
          <w:pgMar w:top="1420" w:right="0" w:bottom="280" w:left="0" w:header="720" w:footer="720" w:gutter="0"/>
          <w:cols w:num="2" w:space="720" w:equalWidth="0">
            <w:col w:w="6693" w:space="225"/>
            <w:col w:w="5002"/>
          </w:cols>
        </w:sectPr>
      </w:pPr>
      <w:r>
        <w:br w:type="column"/>
      </w:r>
      <w:r>
        <w:rPr>
          <w:sz w:val="24"/>
          <w:szCs w:val="24"/>
        </w:rPr>
        <w:t>Nil</w:t>
      </w:r>
    </w:p>
    <w:p w:rsidR="00A04E83" w:rsidRDefault="00A04E83">
      <w:pPr>
        <w:spacing w:line="200" w:lineRule="exact"/>
      </w:pPr>
    </w:p>
    <w:p w:rsidR="00A04E83" w:rsidRDefault="00A04E83">
      <w:pPr>
        <w:spacing w:before="4" w:line="240" w:lineRule="exact"/>
        <w:rPr>
          <w:sz w:val="24"/>
          <w:szCs w:val="24"/>
        </w:rPr>
      </w:pPr>
    </w:p>
    <w:p w:rsidR="00A04E83" w:rsidRDefault="00441A76">
      <w:pPr>
        <w:spacing w:before="29"/>
        <w:ind w:left="1702"/>
        <w:rPr>
          <w:sz w:val="24"/>
          <w:szCs w:val="24"/>
        </w:rPr>
      </w:pPr>
      <w:r>
        <w:rPr>
          <w:sz w:val="24"/>
          <w:szCs w:val="24"/>
        </w:rPr>
        <w:t>Level                  International        National         State           University         College</w:t>
      </w:r>
    </w:p>
    <w:p w:rsidR="00A04E83" w:rsidRDefault="00FF6BEB">
      <w:pPr>
        <w:spacing w:before="9" w:line="260" w:lineRule="exact"/>
        <w:ind w:left="1702"/>
        <w:rPr>
          <w:sz w:val="24"/>
          <w:szCs w:val="24"/>
        </w:rPr>
        <w:sectPr w:rsidR="00A04E83">
          <w:type w:val="continuous"/>
          <w:pgSz w:w="11920" w:h="16840"/>
          <w:pgMar w:top="1420" w:right="0" w:bottom="280" w:left="0" w:header="720" w:footer="720" w:gutter="0"/>
          <w:cols w:space="720"/>
        </w:sectPr>
      </w:pPr>
      <w:r w:rsidRPr="00FF6BEB">
        <w:pict>
          <v:group id="_x0000_s1884" style="position:absolute;left:0;text-align:left;margin-left:79.4pt;margin-top:-14.3pt;width:436.6pt;height:57.8pt;z-index:-251670016;mso-position-horizontal-relative:page" coordorigin="1588,-286" coordsize="8732,1156">
            <v:shape id="_x0000_s1915" style="position:absolute;left:1599;top:-276;width:1603;height:0" coordorigin="1599,-276" coordsize="1603,0" path="m1599,-276r1603,e" filled="f" strokeweight=".58pt">
              <v:path arrowok="t"/>
            </v:shape>
            <v:shape id="_x0000_s1914" style="position:absolute;left:3212;top:-276;width:1712;height:0" coordorigin="3212,-276" coordsize="1712,0" path="m3212,-276r1711,e" filled="f" strokeweight=".58pt">
              <v:path arrowok="t"/>
            </v:shape>
            <v:shape id="_x0000_s1913" style="position:absolute;left:4933;top:-276;width:1385;height:0" coordorigin="4933,-276" coordsize="1385,0" path="m4933,-276r1385,e" filled="f" strokeweight=".58pt">
              <v:path arrowok="t"/>
            </v:shape>
            <v:shape id="_x0000_s1912" style="position:absolute;left:6328;top:-276;width:1104;height:0" coordorigin="6328,-276" coordsize="1104,0" path="m6328,-276r1104,e" filled="f" strokeweight=".58pt">
              <v:path arrowok="t"/>
            </v:shape>
            <v:shape id="_x0000_s1911" style="position:absolute;left:7441;top:-276;width:1539;height:0" coordorigin="7441,-276" coordsize="1539,0" path="m7441,-276r1539,e" filled="f" strokeweight=".58pt">
              <v:path arrowok="t"/>
            </v:shape>
            <v:shape id="_x0000_s1910" style="position:absolute;left:8990;top:-276;width:1320;height:0" coordorigin="8990,-276" coordsize="1320,0" path="m8990,-276r1320,e" filled="f" strokeweight=".58pt">
              <v:path arrowok="t"/>
            </v:shape>
            <v:shape id="_x0000_s1909" style="position:absolute;left:1599;top:12;width:1603;height:0" coordorigin="1599,12" coordsize="1603,0" path="m1599,12r1603,e" filled="f" strokeweight=".58pt">
              <v:path arrowok="t"/>
            </v:shape>
            <v:shape id="_x0000_s1908" style="position:absolute;left:3212;top:12;width:1712;height:0" coordorigin="3212,12" coordsize="1712,0" path="m3212,12r1711,e" filled="f" strokeweight=".58pt">
              <v:path arrowok="t"/>
            </v:shape>
            <v:shape id="_x0000_s1907" style="position:absolute;left:4933;top:12;width:1385;height:0" coordorigin="4933,12" coordsize="1385,0" path="m4933,12r1385,e" filled="f" strokeweight=".58pt">
              <v:path arrowok="t"/>
            </v:shape>
            <v:shape id="_x0000_s1906" style="position:absolute;left:6328;top:12;width:1104;height:0" coordorigin="6328,12" coordsize="1104,0" path="m6328,12r1104,e" filled="f" strokeweight=".58pt">
              <v:path arrowok="t"/>
            </v:shape>
            <v:shape id="_x0000_s1905" style="position:absolute;left:7441;top:12;width:1539;height:0" coordorigin="7441,12" coordsize="1539,0" path="m7441,12r1539,e" filled="f" strokeweight=".58pt">
              <v:path arrowok="t"/>
            </v:shape>
            <v:shape id="_x0000_s1904" style="position:absolute;left:8990;top:12;width:1320;height:0" coordorigin="8990,12" coordsize="1320,0" path="m8990,12r1320,e" filled="f" strokeweight=".58pt">
              <v:path arrowok="t"/>
            </v:shape>
            <v:shape id="_x0000_s1903" style="position:absolute;left:1599;top:298;width:1603;height:0" coordorigin="1599,298" coordsize="1603,0" path="m1599,298r1603,e" filled="f" strokeweight=".58pt">
              <v:path arrowok="t"/>
            </v:shape>
            <v:shape id="_x0000_s1902" style="position:absolute;left:3212;top:298;width:1712;height:0" coordorigin="3212,298" coordsize="1712,0" path="m3212,298r1711,e" filled="f" strokeweight=".58pt">
              <v:path arrowok="t"/>
            </v:shape>
            <v:shape id="_x0000_s1901" style="position:absolute;left:4933;top:298;width:1385;height:0" coordorigin="4933,298" coordsize="1385,0" path="m4933,298r1385,e" filled="f" strokeweight=".58pt">
              <v:path arrowok="t"/>
            </v:shape>
            <v:shape id="_x0000_s1900" style="position:absolute;left:6328;top:298;width:1104;height:0" coordorigin="6328,298" coordsize="1104,0" path="m6328,298r1104,e" filled="f" strokeweight=".58pt">
              <v:path arrowok="t"/>
            </v:shape>
            <v:shape id="_x0000_s1899" style="position:absolute;left:7441;top:298;width:1539;height:0" coordorigin="7441,298" coordsize="1539,0" path="m7441,298r1539,e" filled="f" strokeweight=".58pt">
              <v:path arrowok="t"/>
            </v:shape>
            <v:shape id="_x0000_s1898" style="position:absolute;left:8990;top:298;width:1320;height:0" coordorigin="8990,298" coordsize="1320,0" path="m8990,298r1320,e" filled="f" strokeweight=".58pt">
              <v:path arrowok="t"/>
            </v:shape>
            <v:shape id="_x0000_s1897" style="position:absolute;left:1594;top:-281;width:0;height:1145" coordorigin="1594,-281" coordsize="0,1145" path="m1594,-281r,1145e" filled="f" strokeweight=".58pt">
              <v:path arrowok="t"/>
            </v:shape>
            <v:shape id="_x0000_s1896" style="position:absolute;left:1599;top:859;width:1603;height:0" coordorigin="1599,859" coordsize="1603,0" path="m1599,859r1603,e" filled="f" strokeweight=".58pt">
              <v:path arrowok="t"/>
            </v:shape>
            <v:shape id="_x0000_s1895" style="position:absolute;left:3207;top:-281;width:0;height:1145" coordorigin="3207,-281" coordsize="0,1145" path="m3207,-281r,1145e" filled="f" strokeweight=".58pt">
              <v:path arrowok="t"/>
            </v:shape>
            <v:shape id="_x0000_s1894" style="position:absolute;left:3212;top:859;width:1712;height:0" coordorigin="3212,859" coordsize="1712,0" path="m3212,859r1711,e" filled="f" strokeweight=".58pt">
              <v:path arrowok="t"/>
            </v:shape>
            <v:shape id="_x0000_s1893" style="position:absolute;left:4928;top:-281;width:0;height:1145" coordorigin="4928,-281" coordsize="0,1145" path="m4928,-281r,1145e" filled="f" strokeweight=".58pt">
              <v:path arrowok="t"/>
            </v:shape>
            <v:shape id="_x0000_s1892" style="position:absolute;left:4933;top:859;width:1385;height:0" coordorigin="4933,859" coordsize="1385,0" path="m4933,859r1385,e" filled="f" strokeweight=".58pt">
              <v:path arrowok="t"/>
            </v:shape>
            <v:shape id="_x0000_s1891" style="position:absolute;left:6323;top:-281;width:0;height:1145" coordorigin="6323,-281" coordsize="0,1145" path="m6323,-281r,1145e" filled="f" strokeweight=".58pt">
              <v:path arrowok="t"/>
            </v:shape>
            <v:shape id="_x0000_s1890" style="position:absolute;left:6328;top:859;width:1104;height:0" coordorigin="6328,859" coordsize="1104,0" path="m6328,859r1104,e" filled="f" strokeweight=".58pt">
              <v:path arrowok="t"/>
            </v:shape>
            <v:shape id="_x0000_s1889" style="position:absolute;left:7437;top:-281;width:0;height:1145" coordorigin="7437,-281" coordsize="0,1145" path="m7437,-281r,1145e" filled="f" strokeweight=".58pt">
              <v:path arrowok="t"/>
            </v:shape>
            <v:shape id="_x0000_s1888" style="position:absolute;left:7441;top:859;width:1539;height:0" coordorigin="7441,859" coordsize="1539,0" path="m7441,859r1539,e" filled="f" strokeweight=".58pt">
              <v:path arrowok="t"/>
            </v:shape>
            <v:shape id="_x0000_s1887" style="position:absolute;left:8985;top:-281;width:0;height:1145" coordorigin="8985,-281" coordsize="0,1145" path="m8985,-281r,1145e" filled="f" strokeweight=".58pt">
              <v:path arrowok="t"/>
            </v:shape>
            <v:shape id="_x0000_s1886" style="position:absolute;left:8990;top:859;width:1320;height:0" coordorigin="8990,859" coordsize="1320,0" path="m8990,859r1320,e" filled="f" strokeweight=".58pt">
              <v:path arrowok="t"/>
            </v:shape>
            <v:shape id="_x0000_s1885" style="position:absolute;left:10315;top:-281;width:0;height:1145" coordorigin="10315,-281" coordsize="0,1145" path="m10315,-281r,1145e" filled="f" strokeweight=".58pt">
              <v:path arrowok="t"/>
            </v:shape>
            <w10:wrap anchorx="page"/>
          </v:group>
        </w:pict>
      </w:r>
      <w:r w:rsidR="00441A76">
        <w:rPr>
          <w:position w:val="-1"/>
          <w:sz w:val="24"/>
          <w:szCs w:val="24"/>
        </w:rPr>
        <w:t>Number                        Nil                     Nil                Nil                 Nil                   Nil</w:t>
      </w:r>
    </w:p>
    <w:p w:rsidR="00A04E83" w:rsidRDefault="00441A76">
      <w:pPr>
        <w:spacing w:before="14"/>
        <w:ind w:left="1702" w:right="-41"/>
        <w:rPr>
          <w:sz w:val="24"/>
          <w:szCs w:val="24"/>
        </w:rPr>
      </w:pPr>
      <w:r>
        <w:rPr>
          <w:sz w:val="24"/>
          <w:szCs w:val="24"/>
        </w:rPr>
        <w:t>Sponsoring agencies</w:t>
      </w:r>
    </w:p>
    <w:p w:rsidR="00A04E83" w:rsidRDefault="00441A76">
      <w:pPr>
        <w:spacing w:before="14"/>
        <w:rPr>
          <w:sz w:val="24"/>
          <w:szCs w:val="24"/>
        </w:rPr>
        <w:sectPr w:rsidR="00A04E83">
          <w:type w:val="continuous"/>
          <w:pgSz w:w="11920" w:h="16840"/>
          <w:pgMar w:top="1420" w:right="0" w:bottom="280" w:left="0" w:header="720" w:footer="720" w:gutter="0"/>
          <w:cols w:num="2" w:space="720" w:equalWidth="0">
            <w:col w:w="2797" w:space="1116"/>
            <w:col w:w="8007"/>
          </w:cols>
        </w:sectPr>
      </w:pPr>
      <w:r>
        <w:br w:type="column"/>
      </w:r>
      <w:r>
        <w:rPr>
          <w:sz w:val="24"/>
          <w:szCs w:val="24"/>
        </w:rPr>
        <w:t>Nil                     Nil                Nil                 Nil                   Nil</w:t>
      </w:r>
    </w:p>
    <w:p w:rsidR="00A04E83" w:rsidRDefault="00A04E83">
      <w:pPr>
        <w:spacing w:before="13" w:line="200" w:lineRule="exact"/>
      </w:pPr>
    </w:p>
    <w:p w:rsidR="00A04E83" w:rsidRDefault="00FF6BEB">
      <w:pPr>
        <w:spacing w:before="32" w:line="300" w:lineRule="exact"/>
        <w:ind w:left="1702"/>
        <w:rPr>
          <w:sz w:val="24"/>
          <w:szCs w:val="24"/>
        </w:rPr>
      </w:pPr>
      <w:r w:rsidRPr="00FF6BEB">
        <w:pict>
          <v:group id="_x0000_s1881" style="position:absolute;left:0;text-align:left;margin-left:460.6pt;margin-top:-2.5pt;width:29.1pt;height:20.45pt;z-index:-251648512;mso-position-horizontal-relative:page" coordorigin="9213,-50" coordsize="582,409">
            <v:shape id="_x0000_s1883" style="position:absolute;left:9220;top:-42;width:567;height:394" coordorigin="9220,-42" coordsize="567,394" path="m9220,352r567,l9787,-42r-567,l9220,352xe" filled="f">
              <v:path arrowok="t"/>
            </v:shape>
            <v:shape id="_x0000_s1882" type="#_x0000_t75" style="position:absolute;left:9228;top:35;width:552;height:238">
              <v:imagedata r:id="rId48" o:title=""/>
            </v:shape>
            <w10:wrap anchorx="page"/>
          </v:group>
        </w:pict>
      </w:r>
      <w:r w:rsidR="00441A76">
        <w:rPr>
          <w:position w:val="-2"/>
          <w:sz w:val="24"/>
          <w:szCs w:val="24"/>
        </w:rPr>
        <w:t xml:space="preserve">3.12      No. of faculty served as experts, chairpersons or resource persons          </w:t>
      </w:r>
      <w:r w:rsidR="00441A76">
        <w:rPr>
          <w:position w:val="3"/>
          <w:sz w:val="24"/>
          <w:szCs w:val="24"/>
        </w:rPr>
        <w:t>03</w:t>
      </w:r>
    </w:p>
    <w:p w:rsidR="00A04E83" w:rsidRDefault="00A04E83">
      <w:pPr>
        <w:spacing w:before="6" w:line="240" w:lineRule="exact"/>
        <w:rPr>
          <w:sz w:val="24"/>
          <w:szCs w:val="24"/>
        </w:rPr>
        <w:sectPr w:rsidR="00A04E83">
          <w:type w:val="continuous"/>
          <w:pgSz w:w="11920" w:h="16840"/>
          <w:pgMar w:top="1420" w:right="0" w:bottom="280" w:left="0" w:header="720" w:footer="720" w:gutter="0"/>
          <w:cols w:space="720"/>
        </w:sectPr>
      </w:pPr>
    </w:p>
    <w:p w:rsidR="00A04E83" w:rsidRDefault="00FF6BEB">
      <w:pPr>
        <w:spacing w:before="35" w:line="260" w:lineRule="exact"/>
        <w:ind w:left="1702" w:right="-56"/>
        <w:rPr>
          <w:sz w:val="24"/>
          <w:szCs w:val="24"/>
        </w:rPr>
      </w:pPr>
      <w:r w:rsidRPr="00FF6BEB">
        <w:pict>
          <v:shape id="_x0000_s1880" type="#_x0000_t202" style="position:absolute;left:0;text-align:left;margin-left:387.1pt;margin-top:-2.1pt;width:44.25pt;height:19.7pt;z-index:-251674112;mso-position-horizontal-relative:page" filled="f" stroked="f">
            <v:textbox inset="0,0,0,0">
              <w:txbxContent>
                <w:p w:rsidR="00C704EF" w:rsidRDefault="00C704EF">
                  <w:pPr>
                    <w:spacing w:before="77"/>
                    <w:jc w:val="right"/>
                    <w:rPr>
                      <w:sz w:val="24"/>
                      <w:szCs w:val="24"/>
                    </w:rPr>
                  </w:pPr>
                  <w:r>
                    <w:rPr>
                      <w:sz w:val="24"/>
                      <w:szCs w:val="24"/>
                    </w:rPr>
                    <w:t>An</w:t>
                  </w:r>
                </w:p>
              </w:txbxContent>
            </v:textbox>
            <w10:wrap anchorx="page"/>
          </v:shape>
        </w:pict>
      </w:r>
      <w:r w:rsidRPr="00FF6BEB">
        <w:pict>
          <v:group id="_x0000_s1877" style="position:absolute;left:0;text-align:left;margin-left:300.7pt;margin-top:-2.5pt;width:31.1pt;height:20.45pt;z-index:-251673088;mso-position-horizontal-relative:page" coordorigin="6014,-50" coordsize="622,409">
            <v:shape id="_x0000_s1879" style="position:absolute;left:6021;top:-43;width:607;height:394" coordorigin="6021,-43" coordsize="607,394" path="m6021,351r607,l6628,-43r-607,l6021,351xe" filled="f">
              <v:path arrowok="t"/>
            </v:shape>
            <v:shape id="_x0000_s1878" type="#_x0000_t75" style="position:absolute;left:6029;top:37;width:593;height:235">
              <v:imagedata r:id="rId53" o:title=""/>
            </v:shape>
            <w10:wrap anchorx="page"/>
          </v:group>
        </w:pict>
      </w:r>
      <w:r w:rsidRPr="00FF6BEB">
        <w:pict>
          <v:group id="_x0000_s1873" style="position:absolute;left:0;text-align:left;margin-left:386.7pt;margin-top:-2.5pt;width:32.5pt;height:20.45pt;z-index:-251654656;mso-position-horizontal-relative:page" coordorigin="7735,-50" coordsize="650,409">
            <v:shape id="_x0000_s1876" style="position:absolute;left:7742;top:-42;width:635;height:394" coordorigin="7742,-42" coordsize="635,394" path="m7742,352r635,l8377,-42r-635,l7742,352xe" stroked="f">
              <v:path arrowok="t"/>
            </v:shape>
            <v:shape id="_x0000_s1875" style="position:absolute;left:7742;top:-42;width:635;height:394" coordorigin="7742,-42" coordsize="635,394" path="m7742,352r635,l8377,-42r-635,l7742,352xe" filled="f">
              <v:path arrowok="t"/>
            </v:shape>
            <v:shape id="_x0000_s1874" type="#_x0000_t75" style="position:absolute;left:7750;top:37;width:622;height:235">
              <v:imagedata r:id="rId54" o:title=""/>
            </v:shape>
            <w10:wrap anchorx="page"/>
          </v:group>
        </w:pict>
      </w:r>
      <w:r w:rsidRPr="00FF6BEB">
        <w:pict>
          <v:group id="_x0000_s1870" style="position:absolute;left:0;text-align:left;margin-left:483.3pt;margin-top:-2.5pt;width:29.1pt;height:20.45pt;z-index:-251653632;mso-position-horizontal-relative:page" coordorigin="9667,-50" coordsize="582,409">
            <v:shape id="_x0000_s1872" style="position:absolute;left:9674;top:-42;width:567;height:394" coordorigin="9674,-42" coordsize="567,394" path="m9674,352r567,l10241,-42r-567,l9674,352xe" filled="f">
              <v:path arrowok="t"/>
            </v:shape>
            <v:shape id="_x0000_s1871" type="#_x0000_t75" style="position:absolute;left:9682;top:37;width:552;height:235">
              <v:imagedata r:id="rId46" o:title=""/>
            </v:shape>
            <w10:wrap anchorx="page"/>
          </v:group>
        </w:pict>
      </w:r>
      <w:r w:rsidR="00441A76">
        <w:rPr>
          <w:position w:val="-1"/>
          <w:sz w:val="24"/>
          <w:szCs w:val="24"/>
        </w:rPr>
        <w:t>3.13</w:t>
      </w:r>
      <w:r w:rsidR="00C704EF">
        <w:rPr>
          <w:position w:val="-1"/>
          <w:sz w:val="24"/>
          <w:szCs w:val="24"/>
        </w:rPr>
        <w:t xml:space="preserve">      </w:t>
      </w:r>
      <w:r w:rsidR="00441A76">
        <w:rPr>
          <w:position w:val="-1"/>
          <w:sz w:val="24"/>
          <w:szCs w:val="24"/>
        </w:rPr>
        <w:t>No. of collaborations:      International</w:t>
      </w:r>
    </w:p>
    <w:p w:rsidR="00A04E83" w:rsidRDefault="00441A76">
      <w:pPr>
        <w:spacing w:before="32"/>
        <w:ind w:right="-53"/>
        <w:rPr>
          <w:sz w:val="22"/>
          <w:szCs w:val="22"/>
        </w:rPr>
      </w:pPr>
      <w:r>
        <w:br w:type="column"/>
      </w:r>
      <w:r>
        <w:rPr>
          <w:sz w:val="22"/>
          <w:szCs w:val="22"/>
        </w:rPr>
        <w:t>Nil</w:t>
      </w:r>
    </w:p>
    <w:p w:rsidR="00A04E83" w:rsidRDefault="00441A76">
      <w:pPr>
        <w:spacing w:before="35" w:line="260" w:lineRule="exact"/>
        <w:ind w:right="-56"/>
        <w:rPr>
          <w:sz w:val="24"/>
          <w:szCs w:val="24"/>
        </w:rPr>
      </w:pPr>
      <w:r>
        <w:br w:type="column"/>
      </w:r>
      <w:r>
        <w:rPr>
          <w:position w:val="-1"/>
          <w:sz w:val="24"/>
          <w:szCs w:val="24"/>
        </w:rPr>
        <w:t>National</w:t>
      </w:r>
    </w:p>
    <w:p w:rsidR="00A04E83" w:rsidRDefault="00441A76">
      <w:pPr>
        <w:spacing w:before="32"/>
        <w:ind w:right="-53"/>
        <w:rPr>
          <w:sz w:val="22"/>
          <w:szCs w:val="22"/>
        </w:rPr>
      </w:pPr>
      <w:r>
        <w:br w:type="column"/>
      </w:r>
      <w:r>
        <w:rPr>
          <w:sz w:val="22"/>
          <w:szCs w:val="22"/>
        </w:rPr>
        <w:t>Nil</w:t>
      </w:r>
    </w:p>
    <w:p w:rsidR="00A04E83" w:rsidRDefault="00441A76">
      <w:pPr>
        <w:spacing w:before="35" w:line="260" w:lineRule="exact"/>
        <w:rPr>
          <w:sz w:val="24"/>
          <w:szCs w:val="24"/>
        </w:rPr>
        <w:sectPr w:rsidR="00A04E83">
          <w:type w:val="continuous"/>
          <w:pgSz w:w="11920" w:h="16840"/>
          <w:pgMar w:top="1420" w:right="0" w:bottom="280" w:left="0" w:header="720" w:footer="720" w:gutter="0"/>
          <w:cols w:num="5" w:space="720" w:equalWidth="0">
            <w:col w:w="5806" w:space="279"/>
            <w:col w:w="282" w:space="435"/>
            <w:col w:w="825" w:space="151"/>
            <w:col w:w="282" w:space="569"/>
            <w:col w:w="3291"/>
          </w:cols>
        </w:sectPr>
      </w:pPr>
      <w:r>
        <w:br w:type="column"/>
      </w:r>
      <w:r>
        <w:rPr>
          <w:position w:val="-1"/>
          <w:sz w:val="24"/>
          <w:szCs w:val="24"/>
        </w:rPr>
        <w:t>y other</w:t>
      </w:r>
    </w:p>
    <w:p w:rsidR="00A04E83" w:rsidRDefault="00A04E83">
      <w:pPr>
        <w:spacing w:before="2" w:line="240" w:lineRule="exact"/>
        <w:rPr>
          <w:sz w:val="24"/>
          <w:szCs w:val="24"/>
        </w:rPr>
        <w:sectPr w:rsidR="00A04E83">
          <w:type w:val="continuous"/>
          <w:pgSz w:w="11920" w:h="16840"/>
          <w:pgMar w:top="1420" w:right="0" w:bottom="280" w:left="0" w:header="720" w:footer="720" w:gutter="0"/>
          <w:cols w:space="720"/>
        </w:sectPr>
      </w:pPr>
    </w:p>
    <w:p w:rsidR="00A04E83" w:rsidRDefault="00FF6BEB">
      <w:pPr>
        <w:spacing w:before="39" w:line="260" w:lineRule="exact"/>
        <w:ind w:left="1702" w:right="-56"/>
        <w:rPr>
          <w:sz w:val="24"/>
          <w:szCs w:val="24"/>
        </w:rPr>
      </w:pPr>
      <w:r w:rsidRPr="00FF6BEB">
        <w:pict>
          <v:group id="_x0000_s1867" style="position:absolute;left:0;text-align:left;margin-left:308.9pt;margin-top:-2.55pt;width:31.1pt;height:20.45pt;z-index:-251672064;mso-position-horizontal-relative:page" coordorigin="6179,-51" coordsize="622,409">
            <v:shape id="_x0000_s1869" style="position:absolute;left:6186;top:-44;width:607;height:394" coordorigin="6186,-44" coordsize="607,394" path="m6186,350r607,l6793,-44r-607,l6186,350xe" filled="f">
              <v:path arrowok="t"/>
            </v:shape>
            <v:shape id="_x0000_s1868" type="#_x0000_t75" style="position:absolute;left:6192;top:36;width:595;height:235">
              <v:imagedata r:id="rId53" o:title=""/>
            </v:shape>
            <w10:wrap anchorx="page"/>
          </v:group>
        </w:pict>
      </w:r>
      <w:r w:rsidR="00441A76">
        <w:rPr>
          <w:position w:val="-1"/>
          <w:sz w:val="24"/>
          <w:szCs w:val="24"/>
        </w:rPr>
        <w:t>3.14 No. of linkages created during this year</w:t>
      </w:r>
    </w:p>
    <w:p w:rsidR="00A04E83" w:rsidRDefault="00441A76">
      <w:pPr>
        <w:spacing w:before="32"/>
        <w:rPr>
          <w:sz w:val="22"/>
          <w:szCs w:val="22"/>
        </w:rPr>
        <w:sectPr w:rsidR="00A04E83">
          <w:type w:val="continuous"/>
          <w:pgSz w:w="11920" w:h="16840"/>
          <w:pgMar w:top="1420" w:right="0" w:bottom="280" w:left="0" w:header="720" w:footer="720" w:gutter="0"/>
          <w:cols w:num="2" w:space="720" w:equalWidth="0">
            <w:col w:w="5971" w:space="306"/>
            <w:col w:w="5643"/>
          </w:cols>
        </w:sectPr>
      </w:pPr>
      <w:r>
        <w:br w:type="column"/>
      </w:r>
      <w:r>
        <w:rPr>
          <w:sz w:val="22"/>
          <w:szCs w:val="22"/>
        </w:rPr>
        <w:t>Nil</w:t>
      </w:r>
    </w:p>
    <w:p w:rsidR="00A04E83" w:rsidRDefault="00A04E83">
      <w:pPr>
        <w:spacing w:before="13" w:line="240" w:lineRule="exact"/>
        <w:rPr>
          <w:sz w:val="24"/>
          <w:szCs w:val="24"/>
        </w:rPr>
      </w:pPr>
    </w:p>
    <w:p w:rsidR="00A04E83" w:rsidRDefault="00441A76">
      <w:pPr>
        <w:spacing w:before="29" w:line="260" w:lineRule="exact"/>
        <w:ind w:left="1702"/>
        <w:rPr>
          <w:sz w:val="24"/>
          <w:szCs w:val="24"/>
        </w:rPr>
      </w:pPr>
      <w:r>
        <w:rPr>
          <w:position w:val="-1"/>
          <w:sz w:val="24"/>
          <w:szCs w:val="24"/>
        </w:rPr>
        <w:t>3.15 Total budget for research for current year in lakhs :</w:t>
      </w:r>
    </w:p>
    <w:p w:rsidR="00A04E83" w:rsidRDefault="00A04E83">
      <w:pPr>
        <w:spacing w:before="10" w:line="240" w:lineRule="exact"/>
        <w:rPr>
          <w:sz w:val="24"/>
          <w:szCs w:val="24"/>
        </w:rPr>
        <w:sectPr w:rsidR="00A04E83">
          <w:type w:val="continuous"/>
          <w:pgSz w:w="11920" w:h="16840"/>
          <w:pgMar w:top="1420" w:right="0" w:bottom="280" w:left="0" w:header="720" w:footer="720" w:gutter="0"/>
          <w:cols w:space="720"/>
        </w:sectPr>
      </w:pPr>
    </w:p>
    <w:p w:rsidR="00A04E83" w:rsidRDefault="00FF6BEB">
      <w:pPr>
        <w:spacing w:before="31"/>
        <w:ind w:left="2139" w:right="-56"/>
        <w:rPr>
          <w:sz w:val="24"/>
          <w:szCs w:val="24"/>
        </w:rPr>
      </w:pPr>
      <w:r w:rsidRPr="00FF6BEB">
        <w:pict>
          <v:group id="_x0000_s1863" style="position:absolute;left:0;text-align:left;margin-left:235.7pt;margin-top:-2.65pt;width:65.3pt;height:20.45pt;z-index:-251652608;mso-position-horizontal-relative:page" coordorigin="4715,-53" coordsize="1306,409">
            <v:shape id="_x0000_s1866" style="position:absolute;left:4722;top:-45;width:1291;height:394" coordorigin="4722,-45" coordsize="1291,394" path="m4722,349r1291,l6013,-45r-1291,l4722,349xe" stroked="f">
              <v:path arrowok="t"/>
            </v:shape>
            <v:shape id="_x0000_s1865" style="position:absolute;left:4722;top:-45;width:1291;height:394" coordorigin="4722,-45" coordsize="1291,394" path="m4722,349r1291,l6013,-45r-1291,l4722,349xe" filled="f">
              <v:path arrowok="t"/>
            </v:shape>
            <v:shape id="_x0000_s1864" type="#_x0000_t75" style="position:absolute;left:4728;top:35;width:1279;height:235">
              <v:imagedata r:id="rId55" o:title=""/>
            </v:shape>
            <w10:wrap anchorx="page"/>
          </v:group>
        </w:pict>
      </w:r>
      <w:r w:rsidR="00441A76">
        <w:rPr>
          <w:sz w:val="24"/>
          <w:szCs w:val="24"/>
        </w:rPr>
        <w:t>From Funding agency</w:t>
      </w:r>
    </w:p>
    <w:p w:rsidR="00A04E83" w:rsidRDefault="00A04E83">
      <w:pPr>
        <w:spacing w:before="16" w:line="260" w:lineRule="exact"/>
        <w:rPr>
          <w:sz w:val="26"/>
          <w:szCs w:val="26"/>
        </w:rPr>
      </w:pPr>
    </w:p>
    <w:p w:rsidR="00A04E83" w:rsidRDefault="00441A76">
      <w:pPr>
        <w:spacing w:line="260" w:lineRule="exact"/>
        <w:ind w:left="2264" w:right="1430"/>
        <w:jc w:val="center"/>
        <w:rPr>
          <w:sz w:val="24"/>
          <w:szCs w:val="24"/>
        </w:rPr>
      </w:pPr>
      <w:r>
        <w:rPr>
          <w:position w:val="-1"/>
          <w:sz w:val="24"/>
          <w:szCs w:val="24"/>
        </w:rPr>
        <w:t>Total</w:t>
      </w:r>
    </w:p>
    <w:p w:rsidR="00A04E83" w:rsidRDefault="00441A76">
      <w:pPr>
        <w:spacing w:before="29"/>
        <w:ind w:right="-39"/>
        <w:rPr>
          <w:sz w:val="24"/>
          <w:szCs w:val="24"/>
        </w:rPr>
      </w:pPr>
      <w:r>
        <w:br w:type="column"/>
      </w:r>
      <w:r>
        <w:rPr>
          <w:sz w:val="24"/>
          <w:szCs w:val="24"/>
        </w:rPr>
        <w:t>Nil</w:t>
      </w:r>
    </w:p>
    <w:p w:rsidR="00A04E83" w:rsidRDefault="00A04E83">
      <w:pPr>
        <w:spacing w:before="14" w:line="240" w:lineRule="exact"/>
        <w:rPr>
          <w:sz w:val="24"/>
          <w:szCs w:val="24"/>
        </w:rPr>
      </w:pPr>
    </w:p>
    <w:p w:rsidR="00A04E83" w:rsidRDefault="00FF6BEB">
      <w:pPr>
        <w:ind w:left="17" w:right="-56"/>
        <w:rPr>
          <w:sz w:val="24"/>
          <w:szCs w:val="24"/>
        </w:rPr>
      </w:pPr>
      <w:r w:rsidRPr="00FF6BEB">
        <w:pict>
          <v:group id="_x0000_s1860" style="position:absolute;left:0;text-align:left;margin-left:236.5pt;margin-top:-4.05pt;width:65.3pt;height:20.45pt;z-index:-251650560;mso-position-horizontal-relative:page" coordorigin="4731,-81" coordsize="1306,409">
            <v:shape id="_x0000_s1862" style="position:absolute;left:4738;top:-73;width:1291;height:394" coordorigin="4738,-73" coordsize="1291,394" path="m4738,321r1291,l6029,-73r-1291,l4738,321xe" filled="f">
              <v:path arrowok="t"/>
            </v:shape>
            <v:shape id="_x0000_s1861" type="#_x0000_t75" style="position:absolute;left:4745;top:6;width:1277;height:235">
              <v:imagedata r:id="rId55" o:title=""/>
            </v:shape>
            <w10:wrap anchorx="page"/>
          </v:group>
        </w:pict>
      </w:r>
      <w:r w:rsidR="00441A76">
        <w:rPr>
          <w:sz w:val="24"/>
          <w:szCs w:val="24"/>
        </w:rPr>
        <w:t>Nil</w:t>
      </w:r>
    </w:p>
    <w:p w:rsidR="00A04E83" w:rsidRDefault="00441A76">
      <w:pPr>
        <w:spacing w:before="31"/>
        <w:rPr>
          <w:sz w:val="24"/>
          <w:szCs w:val="24"/>
        </w:rPr>
      </w:pPr>
      <w:r>
        <w:br w:type="column"/>
      </w:r>
      <w:r>
        <w:rPr>
          <w:sz w:val="24"/>
          <w:szCs w:val="24"/>
        </w:rPr>
        <w:t>From Management of University/College</w:t>
      </w:r>
    </w:p>
    <w:p w:rsidR="00A04E83" w:rsidRDefault="00A04E83">
      <w:pPr>
        <w:spacing w:before="4" w:line="120" w:lineRule="exact"/>
        <w:rPr>
          <w:sz w:val="13"/>
          <w:szCs w:val="13"/>
        </w:rPr>
      </w:pPr>
    </w:p>
    <w:p w:rsidR="00A04E83" w:rsidRDefault="00FF6BEB">
      <w:pPr>
        <w:ind w:left="2797" w:right="2728"/>
        <w:jc w:val="center"/>
        <w:rPr>
          <w:sz w:val="24"/>
          <w:szCs w:val="24"/>
        </w:rPr>
        <w:sectPr w:rsidR="00A04E83">
          <w:type w:val="continuous"/>
          <w:pgSz w:w="11920" w:h="16840"/>
          <w:pgMar w:top="1420" w:right="0" w:bottom="280" w:left="0" w:header="720" w:footer="720" w:gutter="0"/>
          <w:cols w:num="3" w:space="720" w:equalWidth="0">
            <w:col w:w="4260" w:space="954"/>
            <w:col w:w="324" w:space="461"/>
            <w:col w:w="5921"/>
          </w:cols>
        </w:sectPr>
      </w:pPr>
      <w:r w:rsidRPr="00FF6BEB">
        <w:pict>
          <v:group id="_x0000_s1857" style="position:absolute;left:0;text-align:left;margin-left:426.4pt;margin-top:-4.05pt;width:45.9pt;height:20.45pt;z-index:-251651584;mso-position-horizontal-relative:page" coordorigin="8528,-81" coordsize="918,409">
            <v:shape id="_x0000_s1859" style="position:absolute;left:8535;top:-74;width:903;height:394" coordorigin="8535,-74" coordsize="903,394" path="m8535,320r903,l9438,-74r-903,l8535,320xe" filled="f">
              <v:path arrowok="t"/>
            </v:shape>
            <v:shape id="_x0000_s1858" type="#_x0000_t75" style="position:absolute;left:8542;top:6;width:890;height:235">
              <v:imagedata r:id="rId56" o:title=""/>
            </v:shape>
            <w10:wrap anchorx="page"/>
          </v:group>
        </w:pict>
      </w:r>
      <w:r w:rsidR="00441A76">
        <w:rPr>
          <w:sz w:val="24"/>
          <w:szCs w:val="24"/>
        </w:rPr>
        <w:t>Nil</w:t>
      </w:r>
    </w:p>
    <w:p w:rsidR="00A04E83" w:rsidRDefault="00A04E83">
      <w:pPr>
        <w:spacing w:before="12" w:line="240" w:lineRule="exact"/>
        <w:rPr>
          <w:sz w:val="24"/>
          <w:szCs w:val="24"/>
        </w:rPr>
      </w:pPr>
    </w:p>
    <w:p w:rsidR="00A04E83" w:rsidRDefault="00441A76">
      <w:pPr>
        <w:spacing w:before="29"/>
        <w:ind w:left="1762"/>
        <w:rPr>
          <w:sz w:val="24"/>
          <w:szCs w:val="24"/>
        </w:rPr>
      </w:pPr>
      <w:r>
        <w:rPr>
          <w:sz w:val="24"/>
          <w:szCs w:val="24"/>
        </w:rPr>
        <w:t>3.16 No. of patents received this year</w:t>
      </w:r>
    </w:p>
    <w:p w:rsidR="00A04E83" w:rsidRDefault="00A04E83">
      <w:pPr>
        <w:spacing w:before="2" w:line="120" w:lineRule="exact"/>
        <w:rPr>
          <w:sz w:val="12"/>
          <w:szCs w:val="12"/>
        </w:rPr>
      </w:pPr>
    </w:p>
    <w:p w:rsidR="00A04E83" w:rsidRDefault="00441A76">
      <w:pPr>
        <w:ind w:left="3140"/>
        <w:rPr>
          <w:sz w:val="24"/>
          <w:szCs w:val="24"/>
        </w:rPr>
      </w:pPr>
      <w:r>
        <w:rPr>
          <w:sz w:val="24"/>
          <w:szCs w:val="24"/>
        </w:rPr>
        <w:t>Type of Patent                                                Number</w:t>
      </w:r>
    </w:p>
    <w:p w:rsidR="00A04E83" w:rsidRDefault="00441A76">
      <w:pPr>
        <w:spacing w:before="9" w:line="360" w:lineRule="exact"/>
        <w:ind w:left="3140"/>
        <w:rPr>
          <w:sz w:val="24"/>
          <w:szCs w:val="24"/>
        </w:rPr>
      </w:pPr>
      <w:r>
        <w:rPr>
          <w:position w:val="-7"/>
          <w:sz w:val="24"/>
          <w:szCs w:val="24"/>
        </w:rPr>
        <w:t xml:space="preserve">National                            </w:t>
      </w:r>
      <w:r>
        <w:rPr>
          <w:position w:val="7"/>
          <w:sz w:val="24"/>
          <w:szCs w:val="24"/>
        </w:rPr>
        <w:t>Applied                     Nil</w:t>
      </w:r>
    </w:p>
    <w:p w:rsidR="00A04E83" w:rsidRDefault="00FF6BEB">
      <w:pPr>
        <w:spacing w:line="180" w:lineRule="exact"/>
        <w:ind w:left="5617"/>
        <w:rPr>
          <w:sz w:val="24"/>
          <w:szCs w:val="24"/>
        </w:rPr>
      </w:pPr>
      <w:r w:rsidRPr="00FF6BEB">
        <w:pict>
          <v:group id="_x0000_s1836" style="position:absolute;left:0;text-align:left;margin-left:151.3pt;margin-top:-32.95pt;width:292.85pt;height:72.5pt;z-index:-251668992;mso-position-horizontal-relative:page" coordorigin="3026,-659" coordsize="5857,1450">
            <v:shape id="_x0000_s1856" style="position:absolute;left:3036;top:-649;width:2218;height:0" coordorigin="3036,-649" coordsize="2218,0" path="m3036,-649r2218,e" filled="f" strokeweight=".58pt">
              <v:path arrowok="t"/>
            </v:shape>
            <v:shape id="_x0000_s1855" style="position:absolute;left:5264;top:-649;width:1484;height:0" coordorigin="5264,-649" coordsize="1484,0" path="m5264,-649r1484,e" filled="f" strokeweight=".58pt">
              <v:path arrowok="t"/>
            </v:shape>
            <v:shape id="_x0000_s1854" style="position:absolute;left:6757;top:-649;width:2115;height:0" coordorigin="6757,-649" coordsize="2115,0" path="m6757,-649r2115,e" filled="f" strokeweight=".58pt">
              <v:path arrowok="t"/>
            </v:shape>
            <v:shape id="_x0000_s1853" style="position:absolute;left:3036;top:-363;width:2218;height:0" coordorigin="3036,-363" coordsize="2218,0" path="m3036,-363r2218,e" filled="f" strokeweight=".58pt">
              <v:path arrowok="t"/>
            </v:shape>
            <v:shape id="_x0000_s1852" style="position:absolute;left:5264;top:-363;width:1484;height:0" coordorigin="5264,-363" coordsize="1484,0" path="m5264,-363r1484,e" filled="f" strokeweight=".58pt">
              <v:path arrowok="t"/>
            </v:shape>
            <v:shape id="_x0000_s1851" style="position:absolute;left:6757;top:-363;width:2115;height:0" coordorigin="6757,-363" coordsize="2115,0" path="m6757,-363r2115,e" filled="f" strokeweight=".58pt">
              <v:path arrowok="t"/>
            </v:shape>
            <v:shape id="_x0000_s1850" style="position:absolute;left:3036;top:208;width:2218;height:0" coordorigin="3036,208" coordsize="2218,0" path="m3036,208r2218,e" filled="f" strokeweight=".58pt">
              <v:path arrowok="t"/>
            </v:shape>
            <v:shape id="_x0000_s1849" style="position:absolute;left:5264;top:208;width:1484;height:0" coordorigin="5264,208" coordsize="1484,0" path="m5264,208r1484,e" filled="f" strokeweight=".58pt">
              <v:path arrowok="t"/>
            </v:shape>
            <v:shape id="_x0000_s1848" style="position:absolute;left:6757;top:208;width:2115;height:0" coordorigin="6757,208" coordsize="2115,0" path="m6757,208r2115,e" filled="f" strokeweight=".58pt">
              <v:path arrowok="t"/>
            </v:shape>
            <v:shape id="_x0000_s1847" style="position:absolute;left:3032;top:-653;width:0;height:1438" coordorigin="3032,-653" coordsize="0,1438" path="m3032,-653r,1438e" filled="f" strokeweight=".58pt">
              <v:path arrowok="t"/>
            </v:shape>
            <v:shape id="_x0000_s1846" style="position:absolute;left:3036;top:780;width:2218;height:0" coordorigin="3036,780" coordsize="2218,0" path="m3036,780r2218,e" filled="f" strokeweight=".58pt">
              <v:path arrowok="t"/>
            </v:shape>
            <v:shape id="_x0000_s1845" style="position:absolute;left:5264;top:-77;width:1484;height:0" coordorigin="5264,-77" coordsize="1484,0" path="m5264,-77r1484,e" filled="f" strokeweight=".58pt">
              <v:path arrowok="t"/>
            </v:shape>
            <v:shape id="_x0000_s1844" style="position:absolute;left:6757;top:-77;width:2115;height:0" coordorigin="6757,-77" coordsize="2115,0" path="m6757,-77r2115,e" filled="f" strokeweight=".58pt">
              <v:path arrowok="t"/>
            </v:shape>
            <v:shape id="_x0000_s1843" style="position:absolute;left:5264;top:494;width:1484;height:0" coordorigin="5264,494" coordsize="1484,0" path="m5264,494r1484,e" filled="f" strokeweight=".20464mm">
              <v:path arrowok="t"/>
            </v:shape>
            <v:shape id="_x0000_s1842" style="position:absolute;left:6757;top:494;width:2115;height:0" coordorigin="6757,494" coordsize="2115,0" path="m6757,494r2115,e" filled="f" strokeweight=".20464mm">
              <v:path arrowok="t"/>
            </v:shape>
            <v:shape id="_x0000_s1841" style="position:absolute;left:5259;top:-653;width:0;height:1438" coordorigin="5259,-653" coordsize="0,1438" path="m5259,-653r,1438e" filled="f" strokeweight=".58pt">
              <v:path arrowok="t"/>
            </v:shape>
            <v:shape id="_x0000_s1840" style="position:absolute;left:5264;top:780;width:1484;height:0" coordorigin="5264,780" coordsize="1484,0" path="m5264,780r1484,e" filled="f" strokeweight=".58pt">
              <v:path arrowok="t"/>
            </v:shape>
            <v:shape id="_x0000_s1839" style="position:absolute;left:6753;top:-653;width:0;height:1438" coordorigin="6753,-653" coordsize="0,1438" path="m6753,-653r,1438e" filled="f" strokeweight=".58pt">
              <v:path arrowok="t"/>
            </v:shape>
            <v:shape id="_x0000_s1838" style="position:absolute;left:6757;top:780;width:2115;height:0" coordorigin="6757,780" coordsize="2115,0" path="m6757,780r2115,e" filled="f" strokeweight=".58pt">
              <v:path arrowok="t"/>
            </v:shape>
            <v:shape id="_x0000_s1837" style="position:absolute;left:8877;top:-653;width:0;height:1438" coordorigin="8877,-653" coordsize="0,1438" path="m8877,-653r,1438e" filled="f" strokeweight=".58pt">
              <v:path arrowok="t"/>
            </v:shape>
            <w10:wrap anchorx="page"/>
          </v:group>
        </w:pict>
      </w:r>
      <w:r w:rsidR="00441A76">
        <w:rPr>
          <w:position w:val="1"/>
          <w:sz w:val="24"/>
          <w:szCs w:val="24"/>
        </w:rPr>
        <w:t>Granted                     Nil</w:t>
      </w:r>
    </w:p>
    <w:p w:rsidR="00A04E83" w:rsidRDefault="00441A76">
      <w:pPr>
        <w:spacing w:before="14" w:line="360" w:lineRule="exact"/>
        <w:ind w:left="3140"/>
        <w:rPr>
          <w:sz w:val="24"/>
          <w:szCs w:val="24"/>
        </w:rPr>
      </w:pPr>
      <w:r>
        <w:rPr>
          <w:position w:val="-7"/>
          <w:sz w:val="24"/>
          <w:szCs w:val="24"/>
        </w:rPr>
        <w:t xml:space="preserve">International                     </w:t>
      </w:r>
      <w:r>
        <w:rPr>
          <w:position w:val="7"/>
          <w:sz w:val="24"/>
          <w:szCs w:val="24"/>
        </w:rPr>
        <w:t>Applied                     Nil</w:t>
      </w:r>
    </w:p>
    <w:p w:rsidR="00A04E83" w:rsidRDefault="00441A76">
      <w:pPr>
        <w:spacing w:line="180" w:lineRule="exact"/>
        <w:ind w:left="5617"/>
        <w:rPr>
          <w:sz w:val="24"/>
          <w:szCs w:val="24"/>
        </w:rPr>
        <w:sectPr w:rsidR="00A04E83">
          <w:type w:val="continuous"/>
          <w:pgSz w:w="11920" w:h="16840"/>
          <w:pgMar w:top="1420" w:right="0" w:bottom="280" w:left="0" w:header="720" w:footer="720" w:gutter="0"/>
          <w:cols w:space="720"/>
        </w:sectPr>
      </w:pPr>
      <w:r>
        <w:rPr>
          <w:position w:val="1"/>
          <w:sz w:val="24"/>
          <w:szCs w:val="24"/>
        </w:rPr>
        <w:t>Granted                     Nil</w:t>
      </w:r>
    </w:p>
    <w:p w:rsidR="00A04E83" w:rsidRDefault="00FF6BEB">
      <w:pPr>
        <w:spacing w:before="67" w:line="360" w:lineRule="exact"/>
        <w:ind w:left="2531"/>
        <w:rPr>
          <w:sz w:val="24"/>
          <w:szCs w:val="24"/>
        </w:rPr>
      </w:pPr>
      <w:r w:rsidRPr="00FF6BEB">
        <w:pict>
          <v:group id="_x0000_s1833" style="position:absolute;left:0;text-align:left;margin-left:417.9pt;margin-top:203.1pt;width:25.05pt;height:19.9pt;z-index:-251621888;mso-position-horizontal-relative:page" coordorigin="8358,4062" coordsize="501,398">
            <v:shape id="_x0000_s1835" style="position:absolute;left:8365;top:4070;width:486;height:383" coordorigin="8365,4070" coordsize="486,383" path="m8365,4453r486,l8851,4070r-486,l8365,4453xe" filled="f">
              <v:path arrowok="t"/>
            </v:shape>
            <v:shape id="_x0000_s1834" type="#_x0000_t75" style="position:absolute;left:8371;top:4148;width:473;height:226">
              <v:imagedata r:id="rId57" o:title=""/>
            </v:shape>
            <w10:wrap anchorx="page"/>
          </v:group>
        </w:pict>
      </w:r>
      <w:r w:rsidR="00441A76">
        <w:rPr>
          <w:position w:val="-7"/>
          <w:sz w:val="24"/>
          <w:szCs w:val="24"/>
        </w:rPr>
        <w:t xml:space="preserve">Commercialised               </w:t>
      </w:r>
      <w:r w:rsidR="00441A76">
        <w:rPr>
          <w:position w:val="7"/>
          <w:sz w:val="24"/>
          <w:szCs w:val="24"/>
        </w:rPr>
        <w:t>Applied                     Nil</w:t>
      </w:r>
    </w:p>
    <w:p w:rsidR="00A04E83" w:rsidRDefault="00FF6BEB">
      <w:pPr>
        <w:spacing w:line="180" w:lineRule="exact"/>
        <w:ind w:left="5011"/>
        <w:rPr>
          <w:sz w:val="24"/>
          <w:szCs w:val="24"/>
        </w:rPr>
      </w:pPr>
      <w:r w:rsidRPr="00FF6BEB">
        <w:pict>
          <v:group id="_x0000_s1820" style="position:absolute;left:0;text-align:left;margin-left:200.9pt;margin-top:71.7pt;width:292.85pt;height:29.65pt;z-index:-251644416;mso-position-horizontal-relative:page;mso-position-vertical-relative:page" coordorigin="4018,1434" coordsize="5857,593">
            <v:shape id="_x0000_s1832" style="position:absolute;left:4028;top:1445;width:2218;height:0" coordorigin="4028,1445" coordsize="2218,0" path="m4028,1445r2218,e" filled="f" strokeweight=".58pt">
              <v:path arrowok="t"/>
            </v:shape>
            <v:shape id="_x0000_s1831" style="position:absolute;left:6256;top:1445;width:1483;height:0" coordorigin="6256,1445" coordsize="1483,0" path="m6256,1445r1483,e" filled="f" strokeweight=".58pt">
              <v:path arrowok="t"/>
            </v:shape>
            <v:shape id="_x0000_s1830" style="position:absolute;left:7749;top:1445;width:2115;height:0" coordorigin="7749,1445" coordsize="2115,0" path="m7749,1445r2114,e" filled="f" strokeweight=".58pt">
              <v:path arrowok="t"/>
            </v:shape>
            <v:shape id="_x0000_s1829" style="position:absolute;left:4023;top:1440;width:0;height:581" coordorigin="4023,1440" coordsize="0,581" path="m4023,1440r,581e" filled="f" strokeweight=".58pt">
              <v:path arrowok="t"/>
            </v:shape>
            <v:shape id="_x0000_s1828" style="position:absolute;left:4028;top:2016;width:2218;height:0" coordorigin="4028,2016" coordsize="2218,0" path="m4028,2016r2218,e" filled="f" strokeweight=".58pt">
              <v:path arrowok="t"/>
            </v:shape>
            <v:shape id="_x0000_s1827" style="position:absolute;left:6256;top:1731;width:1483;height:0" coordorigin="6256,1731" coordsize="1483,0" path="m6256,1731r1483,e" filled="f" strokeweight=".58pt">
              <v:path arrowok="t"/>
            </v:shape>
            <v:shape id="_x0000_s1826" style="position:absolute;left:7749;top:1731;width:2115;height:0" coordorigin="7749,1731" coordsize="2115,0" path="m7749,1731r2114,e" filled="f" strokeweight=".58pt">
              <v:path arrowok="t"/>
            </v:shape>
            <v:shape id="_x0000_s1825" style="position:absolute;left:6251;top:1440;width:0;height:581" coordorigin="6251,1440" coordsize="0,581" path="m6251,1440r,581e" filled="f" strokeweight=".58pt">
              <v:path arrowok="t"/>
            </v:shape>
            <v:shape id="_x0000_s1824" style="position:absolute;left:6256;top:2016;width:1483;height:0" coordorigin="6256,2016" coordsize="1483,0" path="m6256,2016r1483,e" filled="f" strokeweight=".58pt">
              <v:path arrowok="t"/>
            </v:shape>
            <v:shape id="_x0000_s1823" style="position:absolute;left:7744;top:1440;width:0;height:581" coordorigin="7744,1440" coordsize="0,581" path="m7744,1440r,581e" filled="f" strokeweight=".58pt">
              <v:path arrowok="t"/>
            </v:shape>
            <v:shape id="_x0000_s1822" style="position:absolute;left:7749;top:2016;width:2115;height:0" coordorigin="7749,2016" coordsize="2115,0" path="m7749,2016r2114,e" filled="f" strokeweight=".58pt">
              <v:path arrowok="t"/>
            </v:shape>
            <v:shape id="_x0000_s1821" style="position:absolute;left:9868;top:1440;width:0;height:581" coordorigin="9868,1440" coordsize="0,581" path="m9868,1440r,581e" filled="f" strokeweight=".58pt">
              <v:path arrowok="t"/>
            </v:shape>
            <w10:wrap anchorx="page" anchory="page"/>
          </v:group>
        </w:pict>
      </w:r>
      <w:r w:rsidRPr="00FF6BEB">
        <w:pict>
          <v:group id="_x0000_s1817" style="position:absolute;left:0;text-align:left;margin-left:262.3pt;margin-top:281.95pt;width:28.3pt;height:20.45pt;z-index:-251619840;mso-position-horizontal-relative:page" coordorigin="5247,5639" coordsize="566,409">
            <v:shape id="_x0000_s1819" style="position:absolute;left:5254;top:5646;width:551;height:394" coordorigin="5254,5646" coordsize="551,394" path="m5254,6040r551,l5805,5646r-551,l5254,6040xe" filled="f">
              <v:path arrowok="t"/>
            </v:shape>
            <v:shape id="_x0000_s1818" type="#_x0000_t75" style="position:absolute;left:5261;top:5726;width:538;height:235">
              <v:imagedata r:id="rId58" o:title=""/>
            </v:shape>
            <w10:wrap anchorx="page"/>
          </v:group>
        </w:pict>
      </w:r>
      <w:r w:rsidR="00441A76">
        <w:rPr>
          <w:position w:val="1"/>
          <w:sz w:val="24"/>
          <w:szCs w:val="24"/>
        </w:rPr>
        <w:t>Granted                     Nil</w:t>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before="13" w:line="200" w:lineRule="exact"/>
      </w:pPr>
    </w:p>
    <w:p w:rsidR="00A04E83" w:rsidRDefault="00441A76">
      <w:pPr>
        <w:spacing w:before="29"/>
        <w:ind w:left="102"/>
        <w:rPr>
          <w:sz w:val="24"/>
          <w:szCs w:val="24"/>
        </w:rPr>
      </w:pPr>
      <w:r>
        <w:rPr>
          <w:sz w:val="24"/>
          <w:szCs w:val="24"/>
        </w:rPr>
        <w:t>3.17 No. of research awards/ recognitions received by faculty and research fellows</w:t>
      </w:r>
    </w:p>
    <w:p w:rsidR="00A04E83" w:rsidRDefault="00441A76">
      <w:pPr>
        <w:spacing w:line="260" w:lineRule="exact"/>
        <w:ind w:left="539"/>
        <w:rPr>
          <w:sz w:val="24"/>
          <w:szCs w:val="24"/>
        </w:rPr>
      </w:pPr>
      <w:r>
        <w:rPr>
          <w:position w:val="-1"/>
          <w:sz w:val="24"/>
          <w:szCs w:val="24"/>
        </w:rPr>
        <w:t>Of the institute in the year</w:t>
      </w:r>
    </w:p>
    <w:p w:rsidR="00A04E83" w:rsidRDefault="00FF6BEB">
      <w:pPr>
        <w:spacing w:before="1" w:line="280" w:lineRule="exact"/>
        <w:rPr>
          <w:sz w:val="28"/>
          <w:szCs w:val="28"/>
        </w:rPr>
      </w:pPr>
      <w:r w:rsidRPr="00FF6BEB">
        <w:pict>
          <v:group id="_x0000_s1722" style="position:absolute;margin-left:79.4pt;margin-top:217.95pt;width:436.6pt;height:29.75pt;z-index:-251643392;mso-position-horizontal-relative:page;mso-position-vertical-relative:page" coordorigin="1588,4487" coordsize="8732,595">
            <v:shape id="_x0000_s1751" style="position:absolute;left:1599;top:4498;width:1046;height:0" coordorigin="1599,4498" coordsize="1046,0" path="m1599,4498r1046,e" filled="f" strokeweight=".58pt">
              <v:path arrowok="t"/>
            </v:shape>
            <v:shape id="_x0000_s1750" style="position:absolute;left:2655;top:4498;width:1606;height:0" coordorigin="2655,4498" coordsize="1606,0" path="m2655,4498r1606,e" filled="f" strokeweight=".58pt">
              <v:path arrowok="t"/>
            </v:shape>
            <v:shape id="_x0000_s1749" style="position:absolute;left:4271;top:4498;width:1301;height:0" coordorigin="4271,4498" coordsize="1301,0" path="m4271,4498r1300,e" filled="f" strokeweight=".58pt">
              <v:path arrowok="t"/>
            </v:shape>
            <v:shape id="_x0000_s1748" style="position:absolute;left:5581;top:4498;width:1037;height:0" coordorigin="5581,4498" coordsize="1037,0" path="m5581,4498r1037,e" filled="f" strokeweight=".58pt">
              <v:path arrowok="t"/>
            </v:shape>
            <v:shape id="_x0000_s1747" style="position:absolute;left:6628;top:4498;width:1445;height:0" coordorigin="6628,4498" coordsize="1445,0" path="m6628,4498r1445,e" filled="f" strokeweight=".58pt">
              <v:path arrowok="t"/>
            </v:shape>
            <v:shape id="_x0000_s1746" style="position:absolute;left:8082;top:4498;width:980;height:0" coordorigin="8082,4498" coordsize="980,0" path="m8082,4498r980,e" filled="f" strokeweight=".58pt">
              <v:path arrowok="t"/>
            </v:shape>
            <v:shape id="_x0000_s1745" style="position:absolute;left:9072;top:4498;width:1238;height:0" coordorigin="9072,4498" coordsize="1238,0" path="m9072,4498r1238,e" filled="f" strokeweight=".58pt">
              <v:path arrowok="t"/>
            </v:shape>
            <v:shape id="_x0000_s1744" style="position:absolute;left:1599;top:4786;width:1046;height:0" coordorigin="1599,4786" coordsize="1046,0" path="m1599,4786r1046,e" filled="f" strokeweight=".58pt">
              <v:path arrowok="t"/>
            </v:shape>
            <v:shape id="_x0000_s1743" style="position:absolute;left:2655;top:4786;width:1606;height:0" coordorigin="2655,4786" coordsize="1606,0" path="m2655,4786r1606,e" filled="f" strokeweight=".58pt">
              <v:path arrowok="t"/>
            </v:shape>
            <v:shape id="_x0000_s1742" style="position:absolute;left:4271;top:4786;width:1301;height:0" coordorigin="4271,4786" coordsize="1301,0" path="m4271,4786r1300,e" filled="f" strokeweight=".58pt">
              <v:path arrowok="t"/>
            </v:shape>
            <v:shape id="_x0000_s1741" style="position:absolute;left:5581;top:4786;width:1037;height:0" coordorigin="5581,4786" coordsize="1037,0" path="m5581,4786r1037,e" filled="f" strokeweight=".58pt">
              <v:path arrowok="t"/>
            </v:shape>
            <v:shape id="_x0000_s1740" style="position:absolute;left:6628;top:4786;width:1445;height:0" coordorigin="6628,4786" coordsize="1445,0" path="m6628,4786r1445,e" filled="f" strokeweight=".58pt">
              <v:path arrowok="t"/>
            </v:shape>
            <v:shape id="_x0000_s1739" style="position:absolute;left:8082;top:4786;width:980;height:0" coordorigin="8082,4786" coordsize="980,0" path="m8082,4786r980,e" filled="f" strokeweight=".58pt">
              <v:path arrowok="t"/>
            </v:shape>
            <v:shape id="_x0000_s1738" style="position:absolute;left:9072;top:4786;width:1238;height:0" coordorigin="9072,4786" coordsize="1238,0" path="m9072,4786r1238,e" filled="f" strokeweight=".58pt">
              <v:path arrowok="t"/>
            </v:shape>
            <v:shape id="_x0000_s1737" style="position:absolute;left:1594;top:4493;width:0;height:584" coordorigin="1594,4493" coordsize="0,584" path="m1594,4493r,584e" filled="f" strokeweight=".58pt">
              <v:path arrowok="t"/>
            </v:shape>
            <v:shape id="_x0000_s1736" style="position:absolute;left:1599;top:5072;width:1046;height:0" coordorigin="1599,5072" coordsize="1046,0" path="m1599,5072r1046,e" filled="f" strokeweight=".58pt">
              <v:path arrowok="t"/>
            </v:shape>
            <v:shape id="_x0000_s1735" style="position:absolute;left:2650;top:4493;width:0;height:584" coordorigin="2650,4493" coordsize="0,584" path="m2650,4493r,584e" filled="f" strokeweight=".58pt">
              <v:path arrowok="t"/>
            </v:shape>
            <v:shape id="_x0000_s1734" style="position:absolute;left:2655;top:5072;width:1606;height:0" coordorigin="2655,5072" coordsize="1606,0" path="m2655,5072r1606,e" filled="f" strokeweight=".58pt">
              <v:path arrowok="t"/>
            </v:shape>
            <v:shape id="_x0000_s1733" style="position:absolute;left:4266;top:4493;width:0;height:584" coordorigin="4266,4493" coordsize="0,584" path="m4266,4493r,584e" filled="f" strokeweight=".58pt">
              <v:path arrowok="t"/>
            </v:shape>
            <v:shape id="_x0000_s1732" style="position:absolute;left:4271;top:5072;width:1301;height:0" coordorigin="4271,5072" coordsize="1301,0" path="m4271,5072r1300,e" filled="f" strokeweight=".58pt">
              <v:path arrowok="t"/>
            </v:shape>
            <v:shape id="_x0000_s1731" style="position:absolute;left:5576;top:4493;width:0;height:584" coordorigin="5576,4493" coordsize="0,584" path="m5576,4493r,584e" filled="f" strokeweight=".58pt">
              <v:path arrowok="t"/>
            </v:shape>
            <v:shape id="_x0000_s1730" style="position:absolute;left:5581;top:5072;width:1037;height:0" coordorigin="5581,5072" coordsize="1037,0" path="m5581,5072r1037,e" filled="f" strokeweight=".58pt">
              <v:path arrowok="t"/>
            </v:shape>
            <v:shape id="_x0000_s1729" style="position:absolute;left:6623;top:4493;width:0;height:584" coordorigin="6623,4493" coordsize="0,584" path="m6623,4493r,584e" filled="f" strokeweight=".58pt">
              <v:path arrowok="t"/>
            </v:shape>
            <v:shape id="_x0000_s1728" style="position:absolute;left:6628;top:5072;width:1445;height:0" coordorigin="6628,5072" coordsize="1445,0" path="m6628,5072r1445,e" filled="f" strokeweight=".58pt">
              <v:path arrowok="t"/>
            </v:shape>
            <v:shape id="_x0000_s1727" style="position:absolute;left:8077;top:4493;width:0;height:584" coordorigin="8077,4493" coordsize="0,584" path="m8077,4493r,584e" filled="f" strokeweight=".58pt">
              <v:path arrowok="t"/>
            </v:shape>
            <v:shape id="_x0000_s1726" style="position:absolute;left:8082;top:5072;width:980;height:0" coordorigin="8082,5072" coordsize="980,0" path="m8082,5072r980,e" filled="f" strokeweight=".58pt">
              <v:path arrowok="t"/>
            </v:shape>
            <v:shape id="_x0000_s1725" style="position:absolute;left:9067;top:4493;width:0;height:584" coordorigin="9067,4493" coordsize="0,584" path="m9067,4493r,584e" filled="f" strokeweight=".58pt">
              <v:path arrowok="t"/>
            </v:shape>
            <v:shape id="_x0000_s1724" style="position:absolute;left:9072;top:5072;width:1238;height:0" coordorigin="9072,5072" coordsize="1238,0" path="m9072,5072r1238,e" filled="f" strokeweight=".58pt">
              <v:path arrowok="t"/>
            </v:shape>
            <v:shape id="_x0000_s1723" style="position:absolute;left:10315;top:4493;width:0;height:584" coordorigin="10315,4493" coordsize="0,584" path="m10315,4493r,584e" filled="f" strokeweight=".58pt">
              <v:path arrowok="t"/>
            </v:shape>
            <w10:wrap anchorx="page" anchory="page"/>
          </v:group>
        </w:pict>
      </w:r>
    </w:p>
    <w:p w:rsidR="00A04E83" w:rsidRDefault="00441A76">
      <w:pPr>
        <w:spacing w:before="29"/>
        <w:ind w:left="102"/>
        <w:rPr>
          <w:sz w:val="24"/>
          <w:szCs w:val="24"/>
        </w:rPr>
      </w:pPr>
      <w:r>
        <w:rPr>
          <w:sz w:val="24"/>
          <w:szCs w:val="24"/>
        </w:rPr>
        <w:t>Total         International       National        State         University       Dist.         College</w:t>
      </w:r>
    </w:p>
    <w:p w:rsidR="00A04E83" w:rsidRDefault="006364D1">
      <w:pPr>
        <w:spacing w:before="10" w:line="260" w:lineRule="exact"/>
        <w:ind w:left="102"/>
        <w:rPr>
          <w:sz w:val="24"/>
          <w:szCs w:val="24"/>
        </w:rPr>
      </w:pPr>
      <w:r>
        <w:rPr>
          <w:position w:val="-1"/>
          <w:sz w:val="24"/>
          <w:szCs w:val="24"/>
        </w:rPr>
        <w:t>02            01                              01</w:t>
      </w:r>
      <w:r w:rsidR="00441A76">
        <w:rPr>
          <w:position w:val="-1"/>
          <w:sz w:val="24"/>
          <w:szCs w:val="24"/>
        </w:rPr>
        <w:t xml:space="preserve">             Nil            Nil                   Nil           Nil</w:t>
      </w:r>
    </w:p>
    <w:p w:rsidR="00A04E83" w:rsidRDefault="00A04E83">
      <w:pPr>
        <w:spacing w:before="7" w:line="220" w:lineRule="exact"/>
        <w:rPr>
          <w:sz w:val="22"/>
          <w:szCs w:val="22"/>
        </w:rPr>
        <w:sectPr w:rsidR="00A04E83">
          <w:pgSz w:w="11920" w:h="16840"/>
          <w:pgMar w:top="1360" w:right="1600" w:bottom="280" w:left="1600" w:header="0" w:footer="889" w:gutter="0"/>
          <w:cols w:space="720"/>
        </w:sectPr>
      </w:pPr>
    </w:p>
    <w:p w:rsidR="00A04E83" w:rsidRDefault="00441A76">
      <w:pPr>
        <w:spacing w:before="64" w:line="200" w:lineRule="exact"/>
        <w:ind w:left="102" w:right="-56"/>
        <w:rPr>
          <w:sz w:val="24"/>
          <w:szCs w:val="24"/>
        </w:rPr>
      </w:pPr>
      <w:r>
        <w:rPr>
          <w:position w:val="-6"/>
          <w:sz w:val="24"/>
          <w:szCs w:val="24"/>
        </w:rPr>
        <w:t>3.18 No. of faculty from the Institution</w:t>
      </w:r>
    </w:p>
    <w:p w:rsidR="00A04E83" w:rsidRDefault="00441A76">
      <w:pPr>
        <w:spacing w:before="32" w:line="220" w:lineRule="exact"/>
        <w:rPr>
          <w:sz w:val="22"/>
          <w:szCs w:val="22"/>
        </w:rPr>
        <w:sectPr w:rsidR="00A04E83">
          <w:type w:val="continuous"/>
          <w:pgSz w:w="11920" w:h="16840"/>
          <w:pgMar w:top="1420" w:right="1600" w:bottom="280" w:left="1600" w:header="720" w:footer="720" w:gutter="0"/>
          <w:cols w:num="2" w:space="720" w:equalWidth="0">
            <w:col w:w="3847" w:space="787"/>
            <w:col w:w="4086"/>
          </w:cols>
        </w:sectPr>
      </w:pPr>
      <w:r>
        <w:br w:type="column"/>
      </w:r>
      <w:r>
        <w:rPr>
          <w:position w:val="-2"/>
          <w:sz w:val="22"/>
          <w:szCs w:val="22"/>
        </w:rPr>
        <w:t>Nil</w:t>
      </w:r>
    </w:p>
    <w:p w:rsidR="00A04E83" w:rsidRDefault="00FF6BEB">
      <w:pPr>
        <w:spacing w:before="71"/>
        <w:ind w:left="539" w:right="-56"/>
        <w:rPr>
          <w:sz w:val="24"/>
          <w:szCs w:val="24"/>
        </w:rPr>
      </w:pPr>
      <w:r w:rsidRPr="00FF6BEB">
        <w:pict>
          <v:group id="_x0000_s1814" style="position:absolute;left:0;text-align:left;margin-left:309.5pt;margin-top:-15.95pt;width:24.1pt;height:20.45pt;z-index:-251622912;mso-position-horizontal-relative:page" coordorigin="6190,-319" coordsize="482,409">
            <v:shape id="_x0000_s1816" style="position:absolute;left:6197;top:-311;width:467;height:394" coordorigin="6197,-311" coordsize="467,394" path="m6197,83r467,l6664,-311r-467,l6197,83xe" filled="f">
              <v:path arrowok="t"/>
            </v:shape>
            <v:shape id="_x0000_s1815" type="#_x0000_t75" style="position:absolute;left:6204;top:-232;width:454;height:235">
              <v:imagedata r:id="rId59" o:title=""/>
            </v:shape>
            <w10:wrap anchorx="page"/>
          </v:group>
        </w:pict>
      </w:r>
      <w:r w:rsidR="00441A76">
        <w:rPr>
          <w:sz w:val="24"/>
          <w:szCs w:val="24"/>
        </w:rPr>
        <w:t>who are Ph. D. Guides and students registered under them</w:t>
      </w:r>
    </w:p>
    <w:p w:rsidR="00A04E83" w:rsidRDefault="00A04E83">
      <w:pPr>
        <w:spacing w:before="16" w:line="260" w:lineRule="exact"/>
        <w:rPr>
          <w:sz w:val="26"/>
          <w:szCs w:val="26"/>
        </w:rPr>
      </w:pPr>
    </w:p>
    <w:p w:rsidR="00A04E83" w:rsidRDefault="00441A76">
      <w:pPr>
        <w:spacing w:line="260" w:lineRule="exact"/>
        <w:ind w:left="102"/>
        <w:rPr>
          <w:sz w:val="24"/>
          <w:szCs w:val="24"/>
        </w:rPr>
      </w:pPr>
      <w:r>
        <w:rPr>
          <w:position w:val="-1"/>
          <w:sz w:val="24"/>
          <w:szCs w:val="24"/>
        </w:rPr>
        <w:t>3.19 No. of Ph.D. awarded by faculty from the Institution</w:t>
      </w:r>
    </w:p>
    <w:p w:rsidR="00A04E83" w:rsidRDefault="00441A76">
      <w:pPr>
        <w:spacing w:line="220" w:lineRule="exact"/>
        <w:ind w:left="397"/>
        <w:rPr>
          <w:sz w:val="22"/>
          <w:szCs w:val="22"/>
        </w:rPr>
      </w:pPr>
      <w:r>
        <w:br w:type="column"/>
      </w:r>
      <w:r>
        <w:rPr>
          <w:sz w:val="22"/>
          <w:szCs w:val="22"/>
        </w:rPr>
        <w:t>Nil</w:t>
      </w:r>
    </w:p>
    <w:p w:rsidR="00A04E83" w:rsidRDefault="00A04E83">
      <w:pPr>
        <w:spacing w:before="8" w:line="120" w:lineRule="exact"/>
        <w:rPr>
          <w:sz w:val="13"/>
          <w:szCs w:val="13"/>
        </w:rPr>
      </w:pPr>
    </w:p>
    <w:p w:rsidR="00A04E83" w:rsidRDefault="00A04E83">
      <w:pPr>
        <w:spacing w:line="200" w:lineRule="exact"/>
      </w:pPr>
    </w:p>
    <w:p w:rsidR="00A04E83" w:rsidRDefault="00FF6BEB">
      <w:pPr>
        <w:rPr>
          <w:sz w:val="24"/>
          <w:szCs w:val="24"/>
        </w:rPr>
        <w:sectPr w:rsidR="00A04E83">
          <w:type w:val="continuous"/>
          <w:pgSz w:w="11920" w:h="16840"/>
          <w:pgMar w:top="1420" w:right="1600" w:bottom="280" w:left="1600" w:header="720" w:footer="720" w:gutter="0"/>
          <w:cols w:num="2" w:space="720" w:equalWidth="0">
            <w:col w:w="6116" w:space="354"/>
            <w:col w:w="2250"/>
          </w:cols>
        </w:sectPr>
      </w:pPr>
      <w:r w:rsidRPr="00FF6BEB">
        <w:pict>
          <v:group id="_x0000_s1811" style="position:absolute;margin-left:391pt;margin-top:-4.05pt;width:29.1pt;height:20.45pt;z-index:-251642368;mso-position-horizontal-relative:page" coordorigin="7820,-81" coordsize="582,409">
            <v:shape id="_x0000_s1813" style="position:absolute;left:7827;top:-73;width:567;height:394" coordorigin="7827,-73" coordsize="567,394" path="m7827,321r567,l8394,-73r-567,l7827,321xe" filled="f">
              <v:path arrowok="t"/>
            </v:shape>
            <v:shape id="_x0000_s1812" type="#_x0000_t75" style="position:absolute;left:7834;top:7;width:554;height:235">
              <v:imagedata r:id="rId51" o:title=""/>
            </v:shape>
            <w10:wrap anchorx="page"/>
          </v:group>
        </w:pict>
      </w:r>
      <w:r w:rsidRPr="00FF6BEB">
        <w:pict>
          <v:group id="_x0000_s1807" style="position:absolute;margin-left:390.6pt;margin-top:65.6pt;width:27.2pt;height:20.45pt;z-index:-251618816;mso-position-horizontal-relative:page" coordorigin="7813,1312" coordsize="544,409">
            <v:shape id="_x0000_s1810" style="position:absolute;left:7820;top:1320;width:529;height:394" coordorigin="7820,1320" coordsize="529,394" path="m7820,1714r529,l8349,1320r-529,l7820,1714xe" stroked="f">
              <v:path arrowok="t"/>
            </v:shape>
            <v:shape id="_x0000_s1809" style="position:absolute;left:7820;top:1320;width:529;height:394" coordorigin="7820,1320" coordsize="529,394" path="m7820,1714r529,l8349,1320r-529,l7820,1714xe" filled="f">
              <v:path arrowok="t"/>
            </v:shape>
            <v:shape id="_x0000_s1808" type="#_x0000_t75" style="position:absolute;left:7826;top:1399;width:516;height:235">
              <v:imagedata r:id="rId60" o:title=""/>
            </v:shape>
            <w10:wrap anchorx="page"/>
          </v:group>
        </w:pict>
      </w:r>
      <w:r w:rsidR="00441A76">
        <w:rPr>
          <w:sz w:val="24"/>
          <w:szCs w:val="24"/>
        </w:rPr>
        <w:t>-</w:t>
      </w:r>
    </w:p>
    <w:p w:rsidR="00A04E83" w:rsidRDefault="00A04E83">
      <w:pPr>
        <w:spacing w:before="12" w:line="240" w:lineRule="exact"/>
        <w:rPr>
          <w:sz w:val="24"/>
          <w:szCs w:val="24"/>
        </w:rPr>
      </w:pPr>
    </w:p>
    <w:p w:rsidR="00A04E83" w:rsidRDefault="00441A76">
      <w:pPr>
        <w:spacing w:before="29"/>
        <w:ind w:left="102" w:right="62"/>
        <w:rPr>
          <w:sz w:val="24"/>
          <w:szCs w:val="24"/>
        </w:rPr>
      </w:pPr>
      <w:r>
        <w:rPr>
          <w:sz w:val="24"/>
          <w:szCs w:val="24"/>
        </w:rPr>
        <w:t>3.20  No.  of  Research  scholars  receiving  the  Fellowships  (Newly  enrolled  +  existing ones)</w:t>
      </w:r>
    </w:p>
    <w:p w:rsidR="00A04E83" w:rsidRDefault="00A04E83">
      <w:pPr>
        <w:spacing w:before="8" w:line="180" w:lineRule="exact"/>
        <w:rPr>
          <w:sz w:val="19"/>
          <w:szCs w:val="19"/>
        </w:rPr>
        <w:sectPr w:rsidR="00A04E83">
          <w:type w:val="continuous"/>
          <w:pgSz w:w="11920" w:h="16840"/>
          <w:pgMar w:top="1420" w:right="1600" w:bottom="280" w:left="1600" w:header="720" w:footer="720" w:gutter="0"/>
          <w:cols w:space="720"/>
        </w:sectPr>
      </w:pPr>
    </w:p>
    <w:p w:rsidR="00A04E83" w:rsidRDefault="00FF6BEB">
      <w:pPr>
        <w:spacing w:before="78" w:line="260" w:lineRule="exact"/>
        <w:jc w:val="right"/>
        <w:rPr>
          <w:sz w:val="24"/>
          <w:szCs w:val="24"/>
        </w:rPr>
      </w:pPr>
      <w:r w:rsidRPr="00FF6BEB">
        <w:pict>
          <v:shape id="_x0000_s1806" type="#_x0000_t202" style="position:absolute;left:0;text-align:left;margin-left:391pt;margin-top:-2.1pt;width:38.8pt;height:19.7pt;z-index:-251646464;mso-position-horizontal-relative:page" filled="f" stroked="f">
            <v:textbox inset="0,0,0,0">
              <w:txbxContent>
                <w:p w:rsidR="00C704EF" w:rsidRDefault="00C704EF">
                  <w:pPr>
                    <w:spacing w:line="120" w:lineRule="exact"/>
                    <w:rPr>
                      <w:sz w:val="12"/>
                      <w:szCs w:val="12"/>
                    </w:rPr>
                  </w:pPr>
                </w:p>
                <w:p w:rsidR="00C704EF" w:rsidRDefault="00C704EF">
                  <w:pPr>
                    <w:spacing w:line="260" w:lineRule="exact"/>
                    <w:ind w:left="483" w:right="-56"/>
                    <w:rPr>
                      <w:sz w:val="24"/>
                      <w:szCs w:val="24"/>
                    </w:rPr>
                  </w:pPr>
                  <w:r>
                    <w:rPr>
                      <w:position w:val="-1"/>
                      <w:sz w:val="24"/>
                      <w:szCs w:val="24"/>
                    </w:rPr>
                    <w:t>An</w:t>
                  </w:r>
                </w:p>
              </w:txbxContent>
            </v:textbox>
            <w10:wrap anchorx="page"/>
          </v:shape>
        </w:pict>
      </w:r>
      <w:r w:rsidRPr="00FF6BEB">
        <w:pict>
          <v:group id="_x0000_s1803" style="position:absolute;left:0;text-align:left;margin-left:159.8pt;margin-top:-1.9pt;width:32.5pt;height:20.45pt;z-index:-251620864;mso-position-horizontal-relative:page" coordorigin="3197,-38" coordsize="650,409">
            <v:shape id="_x0000_s1805" style="position:absolute;left:3204;top:-30;width:635;height:394" coordorigin="3204,-30" coordsize="635,394" path="m3204,364r635,l3839,-30r-635,l3204,364xe" filled="f">
              <v:path arrowok="t"/>
            </v:shape>
            <v:shape id="_x0000_s1804" type="#_x0000_t75" style="position:absolute;left:3211;top:49;width:622;height:235">
              <v:imagedata r:id="rId54" o:title=""/>
            </v:shape>
            <w10:wrap anchorx="page"/>
          </v:group>
        </w:pict>
      </w:r>
      <w:r w:rsidR="00441A76">
        <w:rPr>
          <w:position w:val="-1"/>
          <w:sz w:val="24"/>
          <w:szCs w:val="24"/>
        </w:rPr>
        <w:t>JRF</w:t>
      </w:r>
    </w:p>
    <w:p w:rsidR="00A04E83" w:rsidRDefault="00441A76">
      <w:pPr>
        <w:spacing w:before="44"/>
        <w:ind w:right="-53"/>
        <w:rPr>
          <w:sz w:val="22"/>
          <w:szCs w:val="22"/>
        </w:rPr>
      </w:pPr>
      <w:r>
        <w:br w:type="column"/>
      </w:r>
      <w:r>
        <w:rPr>
          <w:sz w:val="22"/>
          <w:szCs w:val="22"/>
        </w:rPr>
        <w:t>Nil</w:t>
      </w:r>
    </w:p>
    <w:p w:rsidR="00A04E83" w:rsidRDefault="00441A76">
      <w:pPr>
        <w:spacing w:before="78" w:line="260" w:lineRule="exact"/>
        <w:ind w:right="-56"/>
        <w:rPr>
          <w:sz w:val="24"/>
          <w:szCs w:val="24"/>
        </w:rPr>
      </w:pPr>
      <w:r>
        <w:br w:type="column"/>
      </w:r>
      <w:r>
        <w:rPr>
          <w:position w:val="-1"/>
          <w:sz w:val="24"/>
          <w:szCs w:val="24"/>
        </w:rPr>
        <w:t>SRF</w:t>
      </w:r>
    </w:p>
    <w:p w:rsidR="00A04E83" w:rsidRDefault="00441A76">
      <w:pPr>
        <w:spacing w:before="56"/>
        <w:ind w:right="-53"/>
        <w:rPr>
          <w:sz w:val="22"/>
          <w:szCs w:val="22"/>
        </w:rPr>
      </w:pPr>
      <w:r>
        <w:br w:type="column"/>
      </w:r>
      <w:r>
        <w:rPr>
          <w:sz w:val="22"/>
          <w:szCs w:val="22"/>
        </w:rPr>
        <w:t>Nil</w:t>
      </w:r>
    </w:p>
    <w:p w:rsidR="00A04E83" w:rsidRDefault="00441A76">
      <w:pPr>
        <w:spacing w:before="78" w:line="260" w:lineRule="exact"/>
        <w:ind w:right="-56"/>
        <w:rPr>
          <w:sz w:val="24"/>
          <w:szCs w:val="24"/>
        </w:rPr>
      </w:pPr>
      <w:r>
        <w:br w:type="column"/>
      </w:r>
      <w:r>
        <w:rPr>
          <w:position w:val="-1"/>
          <w:sz w:val="24"/>
          <w:szCs w:val="24"/>
        </w:rPr>
        <w:t>Project Fellows</w:t>
      </w:r>
    </w:p>
    <w:p w:rsidR="00A04E83" w:rsidRDefault="00441A76">
      <w:pPr>
        <w:spacing w:before="32"/>
        <w:ind w:right="-53"/>
        <w:rPr>
          <w:sz w:val="22"/>
          <w:szCs w:val="22"/>
        </w:rPr>
      </w:pPr>
      <w:r>
        <w:br w:type="column"/>
      </w:r>
      <w:r>
        <w:rPr>
          <w:sz w:val="22"/>
          <w:szCs w:val="22"/>
        </w:rPr>
        <w:t>Nil</w:t>
      </w:r>
    </w:p>
    <w:p w:rsidR="00A04E83" w:rsidRDefault="00441A76">
      <w:pPr>
        <w:spacing w:before="78" w:line="260" w:lineRule="exact"/>
        <w:ind w:right="-56"/>
        <w:rPr>
          <w:sz w:val="24"/>
          <w:szCs w:val="24"/>
        </w:rPr>
      </w:pPr>
      <w:r>
        <w:br w:type="column"/>
      </w:r>
      <w:r>
        <w:rPr>
          <w:position w:val="-1"/>
          <w:sz w:val="24"/>
          <w:szCs w:val="24"/>
        </w:rPr>
        <w:t>y other</w:t>
      </w:r>
    </w:p>
    <w:p w:rsidR="00A04E83" w:rsidRDefault="00441A76">
      <w:pPr>
        <w:spacing w:before="54"/>
        <w:rPr>
          <w:sz w:val="22"/>
          <w:szCs w:val="22"/>
        </w:rPr>
        <w:sectPr w:rsidR="00A04E83">
          <w:type w:val="continuous"/>
          <w:pgSz w:w="11920" w:h="16840"/>
          <w:pgMar w:top="1420" w:right="1600" w:bottom="280" w:left="1600" w:header="720" w:footer="720" w:gutter="0"/>
          <w:cols w:num="8" w:space="720" w:equalWidth="0">
            <w:col w:w="1495" w:space="145"/>
            <w:col w:w="282" w:space="1000"/>
            <w:col w:w="429" w:space="411"/>
            <w:col w:w="282" w:space="318"/>
            <w:col w:w="1498" w:space="427"/>
            <w:col w:w="282" w:space="428"/>
            <w:col w:w="671" w:space="427"/>
            <w:col w:w="625"/>
          </w:cols>
        </w:sectPr>
      </w:pPr>
      <w:r>
        <w:br w:type="column"/>
      </w:r>
      <w:r>
        <w:rPr>
          <w:sz w:val="22"/>
          <w:szCs w:val="22"/>
        </w:rPr>
        <w:t>Nil</w:t>
      </w:r>
    </w:p>
    <w:p w:rsidR="00A04E83" w:rsidRDefault="00A04E83">
      <w:pPr>
        <w:spacing w:before="12" w:line="240" w:lineRule="exact"/>
        <w:rPr>
          <w:sz w:val="24"/>
          <w:szCs w:val="24"/>
        </w:rPr>
        <w:sectPr w:rsidR="00A04E83">
          <w:type w:val="continuous"/>
          <w:pgSz w:w="11920" w:h="16840"/>
          <w:pgMar w:top="1420" w:right="1600" w:bottom="280" w:left="1600" w:header="720" w:footer="720" w:gutter="0"/>
          <w:cols w:space="720"/>
        </w:sectPr>
      </w:pPr>
    </w:p>
    <w:p w:rsidR="00A04E83" w:rsidRDefault="00441A76">
      <w:pPr>
        <w:spacing w:before="29"/>
        <w:ind w:left="3223" w:right="-41" w:hanging="3121"/>
        <w:rPr>
          <w:sz w:val="24"/>
          <w:szCs w:val="24"/>
        </w:rPr>
      </w:pPr>
      <w:r>
        <w:rPr>
          <w:sz w:val="24"/>
          <w:szCs w:val="24"/>
        </w:rPr>
        <w:t>3.21 No. of students Participated in NSS events: University level</w:t>
      </w:r>
    </w:p>
    <w:p w:rsidR="00A04E83" w:rsidRDefault="00441A76">
      <w:pPr>
        <w:spacing w:before="19" w:line="260" w:lineRule="exact"/>
        <w:rPr>
          <w:sz w:val="26"/>
          <w:szCs w:val="26"/>
        </w:rPr>
      </w:pPr>
      <w:r>
        <w:br w:type="column"/>
      </w:r>
    </w:p>
    <w:p w:rsidR="00A04E83" w:rsidRDefault="00FF6BEB">
      <w:pPr>
        <w:ind w:right="-56"/>
        <w:rPr>
          <w:sz w:val="24"/>
          <w:szCs w:val="24"/>
        </w:rPr>
      </w:pPr>
      <w:r w:rsidRPr="00FF6BEB">
        <w:pict>
          <v:group id="_x0000_s1800" style="position:absolute;margin-left:344.5pt;margin-top:-3.95pt;width:38.2pt;height:20.45pt;z-index:-251641344;mso-position-horizontal-relative:page" coordorigin="6890,-79" coordsize="764,409">
            <v:shape id="_x0000_s1802" style="position:absolute;left:6897;top:-72;width:749;height:394" coordorigin="6897,-72" coordsize="749,394" path="m6897,322r749,l7646,-72r-749,l6897,322xe" filled="f">
              <v:path arrowok="t"/>
            </v:shape>
            <v:shape id="_x0000_s1801" type="#_x0000_t75" style="position:absolute;left:6905;top:7;width:734;height:238">
              <v:imagedata r:id="rId61" o:title=""/>
            </v:shape>
            <w10:wrap anchorx="page"/>
          </v:group>
        </w:pict>
      </w:r>
      <w:r w:rsidR="007C7881">
        <w:rPr>
          <w:sz w:val="24"/>
          <w:szCs w:val="24"/>
        </w:rPr>
        <w:t>140</w:t>
      </w:r>
    </w:p>
    <w:p w:rsidR="00A04E83" w:rsidRDefault="00441A76">
      <w:pPr>
        <w:spacing w:before="5" w:line="280" w:lineRule="exact"/>
        <w:rPr>
          <w:sz w:val="28"/>
          <w:szCs w:val="28"/>
        </w:rPr>
      </w:pPr>
      <w:r>
        <w:br w:type="column"/>
      </w:r>
    </w:p>
    <w:p w:rsidR="00A04E83" w:rsidRDefault="00FF6BEB">
      <w:pPr>
        <w:spacing w:line="280" w:lineRule="exact"/>
        <w:rPr>
          <w:sz w:val="24"/>
          <w:szCs w:val="24"/>
        </w:rPr>
        <w:sectPr w:rsidR="00A04E83">
          <w:type w:val="continuous"/>
          <w:pgSz w:w="11920" w:h="16840"/>
          <w:pgMar w:top="1420" w:right="1600" w:bottom="280" w:left="1600" w:header="720" w:footer="720" w:gutter="0"/>
          <w:cols w:num="3" w:space="720" w:equalWidth="0">
            <w:col w:w="4761" w:space="690"/>
            <w:col w:w="360" w:space="273"/>
            <w:col w:w="2636"/>
          </w:cols>
        </w:sectPr>
      </w:pPr>
      <w:r w:rsidRPr="00FF6BEB">
        <w:pict>
          <v:group id="_x0000_s1797" style="position:absolute;margin-left:471.7pt;margin-top:-3.75pt;width:38.2pt;height:20.45pt;z-index:-251639296;mso-position-horizontal-relative:page" coordorigin="9434,-75" coordsize="764,409">
            <v:shape id="_x0000_s1799" style="position:absolute;left:9441;top:-68;width:749;height:394" coordorigin="9441,-68" coordsize="749,394" path="m9441,326r749,l10190,-68r-749,l9441,326xe" filled="f">
              <v:path arrowok="t"/>
            </v:shape>
            <v:shape id="_x0000_s1798" type="#_x0000_t75" style="position:absolute;left:9449;top:10;width:734;height:238">
              <v:imagedata r:id="rId61" o:title=""/>
            </v:shape>
            <w10:wrap anchorx="page"/>
          </v:group>
        </w:pict>
      </w:r>
      <w:r w:rsidRPr="00FF6BEB">
        <w:pict>
          <v:group id="_x0000_s1794" style="position:absolute;margin-left:480.5pt;margin-top:37.25pt;width:29.1pt;height:20.45pt;z-index:-251638272;mso-position-horizontal-relative:page" coordorigin="9611,745" coordsize="582,409">
            <v:shape id="_x0000_s1796" style="position:absolute;left:9618;top:752;width:567;height:394" coordorigin="9618,752" coordsize="567,394" path="m9618,1146r567,l10185,752r-567,l9618,1146xe" filled="f">
              <v:path arrowok="t"/>
            </v:shape>
            <v:shape id="_x0000_s1795" type="#_x0000_t75" style="position:absolute;left:9624;top:831;width:554;height:235">
              <v:imagedata r:id="rId51" o:title=""/>
            </v:shape>
            <w10:wrap anchorx="page"/>
          </v:group>
        </w:pict>
      </w:r>
      <w:r w:rsidR="00441A76">
        <w:rPr>
          <w:position w:val="-1"/>
          <w:sz w:val="24"/>
          <w:szCs w:val="24"/>
        </w:rPr>
        <w:t xml:space="preserve">State level                  </w:t>
      </w:r>
      <w:r w:rsidR="00441A76">
        <w:rPr>
          <w:position w:val="1"/>
          <w:sz w:val="24"/>
          <w:szCs w:val="24"/>
        </w:rPr>
        <w:t>-</w:t>
      </w:r>
    </w:p>
    <w:p w:rsidR="00A04E83" w:rsidRDefault="00A04E83">
      <w:pPr>
        <w:spacing w:line="200" w:lineRule="exact"/>
      </w:pPr>
    </w:p>
    <w:p w:rsidR="00A04E83" w:rsidRDefault="00A04E83">
      <w:pPr>
        <w:spacing w:before="20" w:line="260" w:lineRule="exact"/>
        <w:rPr>
          <w:sz w:val="26"/>
          <w:szCs w:val="26"/>
        </w:rPr>
        <w:sectPr w:rsidR="00A04E83">
          <w:type w:val="continuous"/>
          <w:pgSz w:w="11920" w:h="16840"/>
          <w:pgMar w:top="1420" w:right="1600" w:bottom="280" w:left="1600" w:header="720" w:footer="720" w:gutter="0"/>
          <w:cols w:space="720"/>
        </w:sectPr>
      </w:pPr>
    </w:p>
    <w:p w:rsidR="00A04E83" w:rsidRDefault="00FF6BEB">
      <w:pPr>
        <w:spacing w:before="72" w:line="260" w:lineRule="exact"/>
        <w:jc w:val="right"/>
        <w:rPr>
          <w:sz w:val="24"/>
          <w:szCs w:val="24"/>
        </w:rPr>
      </w:pPr>
      <w:r w:rsidRPr="00FF6BEB">
        <w:pict>
          <v:group id="_x0000_s1791" style="position:absolute;left:0;text-align:left;margin-left:344.5pt;margin-top:-2.5pt;width:29.1pt;height:20.45pt;z-index:-251640320;mso-position-horizontal-relative:page" coordorigin="6890,-50" coordsize="582,409">
            <v:shape id="_x0000_s1793" style="position:absolute;left:6897;top:-43;width:567;height:394" coordorigin="6897,-43" coordsize="567,394" path="m6897,351r567,l7464,-43r-567,l6897,351xe" filled="f">
              <v:path arrowok="t"/>
            </v:shape>
            <v:shape id="_x0000_s1792" type="#_x0000_t75" style="position:absolute;left:6905;top:35;width:552;height:235">
              <v:imagedata r:id="rId46" o:title=""/>
            </v:shape>
            <w10:wrap anchorx="page"/>
          </v:group>
        </w:pict>
      </w:r>
      <w:r w:rsidR="00441A76">
        <w:rPr>
          <w:position w:val="-1"/>
          <w:sz w:val="24"/>
          <w:szCs w:val="24"/>
        </w:rPr>
        <w:t>National level</w:t>
      </w:r>
    </w:p>
    <w:p w:rsidR="00A04E83" w:rsidRDefault="00441A76">
      <w:pPr>
        <w:spacing w:before="32" w:line="300" w:lineRule="exact"/>
        <w:rPr>
          <w:sz w:val="24"/>
          <w:szCs w:val="24"/>
        </w:rPr>
        <w:sectPr w:rsidR="00A04E83">
          <w:type w:val="continuous"/>
          <w:pgSz w:w="11920" w:h="16840"/>
          <w:pgMar w:top="1420" w:right="1600" w:bottom="280" w:left="1600" w:header="720" w:footer="720" w:gutter="0"/>
          <w:cols w:num="2" w:space="720" w:equalWidth="0">
            <w:col w:w="5053" w:space="488"/>
            <w:col w:w="3179"/>
          </w:cols>
        </w:sectPr>
      </w:pPr>
      <w:r>
        <w:br w:type="column"/>
      </w:r>
      <w:r>
        <w:rPr>
          <w:position w:val="3"/>
          <w:sz w:val="24"/>
          <w:szCs w:val="24"/>
        </w:rPr>
        <w:t xml:space="preserve">-      </w:t>
      </w:r>
      <w:r>
        <w:rPr>
          <w:position w:val="-2"/>
          <w:sz w:val="24"/>
          <w:szCs w:val="24"/>
        </w:rPr>
        <w:t xml:space="preserve">International level         </w:t>
      </w:r>
      <w:r>
        <w:rPr>
          <w:position w:val="1"/>
          <w:sz w:val="24"/>
          <w:szCs w:val="24"/>
        </w:rPr>
        <w:t>-</w:t>
      </w:r>
    </w:p>
    <w:p w:rsidR="00A04E83" w:rsidRDefault="00A04E83">
      <w:pPr>
        <w:spacing w:before="12" w:line="240" w:lineRule="exact"/>
        <w:rPr>
          <w:sz w:val="24"/>
          <w:szCs w:val="24"/>
        </w:rPr>
        <w:sectPr w:rsidR="00A04E83">
          <w:type w:val="continuous"/>
          <w:pgSz w:w="11920" w:h="16840"/>
          <w:pgMar w:top="1420" w:right="1600" w:bottom="280" w:left="1600" w:header="720" w:footer="720" w:gutter="0"/>
          <w:cols w:space="720"/>
        </w:sectPr>
      </w:pPr>
    </w:p>
    <w:p w:rsidR="00A04E83" w:rsidRPr="00C704EF" w:rsidRDefault="00441A76">
      <w:pPr>
        <w:spacing w:before="29" w:line="480" w:lineRule="auto"/>
        <w:ind w:left="3386" w:right="11" w:hanging="3284"/>
        <w:rPr>
          <w:color w:val="C0504D" w:themeColor="accent2"/>
          <w:sz w:val="24"/>
          <w:szCs w:val="24"/>
        </w:rPr>
      </w:pPr>
      <w:r w:rsidRPr="00C704EF">
        <w:rPr>
          <w:color w:val="C0504D" w:themeColor="accent2"/>
          <w:sz w:val="24"/>
          <w:szCs w:val="24"/>
        </w:rPr>
        <w:t>3.22 No. of students participated in NCC events: University level</w:t>
      </w:r>
    </w:p>
    <w:p w:rsidR="00A04E83" w:rsidRPr="00C704EF" w:rsidRDefault="00441A76">
      <w:pPr>
        <w:spacing w:before="10" w:line="260" w:lineRule="exact"/>
        <w:jc w:val="right"/>
        <w:rPr>
          <w:color w:val="C0504D" w:themeColor="accent2"/>
          <w:sz w:val="24"/>
          <w:szCs w:val="24"/>
        </w:rPr>
      </w:pPr>
      <w:r w:rsidRPr="00C704EF">
        <w:rPr>
          <w:color w:val="C0504D" w:themeColor="accent2"/>
          <w:position w:val="-1"/>
          <w:sz w:val="24"/>
          <w:szCs w:val="24"/>
        </w:rPr>
        <w:t>National level</w:t>
      </w:r>
    </w:p>
    <w:p w:rsidR="00A04E83" w:rsidRPr="00C704EF" w:rsidRDefault="00441A76">
      <w:pPr>
        <w:spacing w:line="200" w:lineRule="exact"/>
        <w:rPr>
          <w:color w:val="C0504D" w:themeColor="accent2"/>
        </w:rPr>
      </w:pPr>
      <w:r w:rsidRPr="00C704EF">
        <w:rPr>
          <w:color w:val="C0504D" w:themeColor="accent2"/>
        </w:rPr>
        <w:br w:type="column"/>
      </w:r>
    </w:p>
    <w:p w:rsidR="00A04E83" w:rsidRPr="00C704EF" w:rsidRDefault="00A04E83">
      <w:pPr>
        <w:spacing w:before="11" w:line="280" w:lineRule="exact"/>
        <w:rPr>
          <w:color w:val="C0504D" w:themeColor="accent2"/>
          <w:sz w:val="28"/>
          <w:szCs w:val="28"/>
        </w:rPr>
      </w:pPr>
    </w:p>
    <w:p w:rsidR="00A04E83" w:rsidRPr="00C704EF" w:rsidRDefault="00FF6BEB">
      <w:pPr>
        <w:rPr>
          <w:color w:val="C0504D" w:themeColor="accent2"/>
          <w:sz w:val="24"/>
          <w:szCs w:val="24"/>
        </w:rPr>
      </w:pPr>
      <w:r w:rsidRPr="00C704EF">
        <w:rPr>
          <w:color w:val="C0504D" w:themeColor="accent2"/>
        </w:rPr>
        <w:pict>
          <v:group id="_x0000_s1788" style="position:absolute;margin-left:344.1pt;margin-top:-3.8pt;width:29.1pt;height:21.8pt;z-index:-251637248;mso-position-horizontal-relative:page" coordorigin="6883,-76" coordsize="582,436">
            <v:shape id="_x0000_s1790" style="position:absolute;left:6890;top:-69;width:567;height:421" coordorigin="6890,-69" coordsize="567,421" path="m6890,352r567,l7457,-69r-567,l6890,352xe" filled="f">
              <v:path arrowok="t"/>
            </v:shape>
            <v:shape id="_x0000_s1789" type="#_x0000_t75" style="position:absolute;left:6898;top:10;width:552;height:262">
              <v:imagedata r:id="rId62" o:title=""/>
            </v:shape>
            <w10:wrap anchorx="page"/>
          </v:group>
        </w:pict>
      </w:r>
      <w:r w:rsidRPr="00C704EF">
        <w:rPr>
          <w:color w:val="C0504D" w:themeColor="accent2"/>
        </w:rPr>
        <w:pict>
          <v:group id="_x0000_s1785" style="position:absolute;margin-left:471.8pt;margin-top:-3.75pt;width:29.1pt;height:20.45pt;z-index:-251636224;mso-position-horizontal-relative:page" coordorigin="9437,-75" coordsize="582,409">
            <v:shape id="_x0000_s1787" style="position:absolute;left:9444;top:-68;width:567;height:394" coordorigin="9444,-68" coordsize="567,394" path="m9444,326r567,l10011,-68r-567,l9444,326xe" filled="f">
              <v:path arrowok="t"/>
            </v:shape>
            <v:shape id="_x0000_s1786" type="#_x0000_t75" style="position:absolute;left:9451;top:10;width:552;height:238">
              <v:imagedata r:id="rId48" o:title=""/>
            </v:shape>
            <w10:wrap anchorx="page"/>
          </v:group>
        </w:pict>
      </w:r>
      <w:r w:rsidR="00441A76" w:rsidRPr="00C704EF">
        <w:rPr>
          <w:color w:val="C0504D" w:themeColor="accent2"/>
          <w:position w:val="9"/>
          <w:sz w:val="24"/>
          <w:szCs w:val="24"/>
        </w:rPr>
        <w:t xml:space="preserve">-          </w:t>
      </w:r>
      <w:r w:rsidR="00441A76" w:rsidRPr="00C704EF">
        <w:rPr>
          <w:color w:val="C0504D" w:themeColor="accent2"/>
          <w:sz w:val="24"/>
          <w:szCs w:val="24"/>
        </w:rPr>
        <w:t xml:space="preserve">State level             </w:t>
      </w:r>
      <w:r w:rsidR="00441A76" w:rsidRPr="00C704EF">
        <w:rPr>
          <w:color w:val="C0504D" w:themeColor="accent2"/>
          <w:position w:val="9"/>
          <w:sz w:val="24"/>
          <w:szCs w:val="24"/>
        </w:rPr>
        <w:t>07</w:t>
      </w:r>
    </w:p>
    <w:p w:rsidR="00A04E83" w:rsidRPr="00C704EF" w:rsidRDefault="00A04E83">
      <w:pPr>
        <w:spacing w:before="16" w:line="200" w:lineRule="exact"/>
        <w:rPr>
          <w:color w:val="C0504D" w:themeColor="accent2"/>
        </w:rPr>
      </w:pPr>
    </w:p>
    <w:p w:rsidR="00A04E83" w:rsidRPr="00C704EF" w:rsidRDefault="00FF6BEB">
      <w:pPr>
        <w:spacing w:line="320" w:lineRule="exact"/>
        <w:rPr>
          <w:color w:val="C0504D" w:themeColor="accent2"/>
          <w:sz w:val="24"/>
          <w:szCs w:val="24"/>
        </w:rPr>
        <w:sectPr w:rsidR="00A04E83" w:rsidRPr="00C704EF">
          <w:type w:val="continuous"/>
          <w:pgSz w:w="11920" w:h="16840"/>
          <w:pgMar w:top="1420" w:right="1600" w:bottom="280" w:left="1600" w:header="720" w:footer="720" w:gutter="0"/>
          <w:cols w:num="2" w:space="720" w:equalWidth="0">
            <w:col w:w="4977" w:space="558"/>
            <w:col w:w="3185"/>
          </w:cols>
        </w:sectPr>
      </w:pPr>
      <w:r w:rsidRPr="00C704EF">
        <w:rPr>
          <w:color w:val="C0504D" w:themeColor="accent2"/>
        </w:rPr>
        <w:pict>
          <v:group id="_x0000_s1782" style="position:absolute;margin-left:344.1pt;margin-top:-3.8pt;width:29.1pt;height:20.45pt;z-index:-251635200;mso-position-horizontal-relative:page" coordorigin="6883,-76" coordsize="582,409">
            <v:shape id="_x0000_s1784" style="position:absolute;left:6890;top:-68;width:567;height:394" coordorigin="6890,-68" coordsize="567,394" path="m6890,326r567,l7457,-68r-567,l6890,326xe" filled="f">
              <v:path arrowok="t"/>
            </v:shape>
            <v:shape id="_x0000_s1783" type="#_x0000_t75" style="position:absolute;left:6898;top:11;width:552;height:235">
              <v:imagedata r:id="rId46" o:title=""/>
            </v:shape>
            <w10:wrap anchorx="page"/>
          </v:group>
        </w:pict>
      </w:r>
      <w:r w:rsidRPr="00C704EF">
        <w:rPr>
          <w:color w:val="C0504D" w:themeColor="accent2"/>
        </w:rPr>
        <w:pict>
          <v:group id="_x0000_s1779" style="position:absolute;margin-left:480.5pt;margin-top:-3.6pt;width:29.1pt;height:20.45pt;z-index:-251634176;mso-position-horizontal-relative:page" coordorigin="9611,-72" coordsize="582,409">
            <v:shape id="_x0000_s1781" style="position:absolute;left:9618;top:-64;width:567;height:394" coordorigin="9618,-64" coordsize="567,394" path="m9618,330r567,l10185,-64r-567,l9618,330xe" filled="f">
              <v:path arrowok="t"/>
            </v:shape>
            <v:shape id="_x0000_s1780" type="#_x0000_t75" style="position:absolute;left:9624;top:14;width:554;height:238">
              <v:imagedata r:id="rId50" o:title=""/>
            </v:shape>
            <w10:wrap anchorx="page"/>
          </v:group>
        </w:pict>
      </w:r>
      <w:r w:rsidR="00441A76" w:rsidRPr="00C704EF">
        <w:rPr>
          <w:color w:val="C0504D" w:themeColor="accent2"/>
          <w:position w:val="4"/>
          <w:sz w:val="24"/>
          <w:szCs w:val="24"/>
        </w:rPr>
        <w:t xml:space="preserve">-    </w:t>
      </w:r>
      <w:r w:rsidR="00441A76" w:rsidRPr="00C704EF">
        <w:rPr>
          <w:color w:val="C0504D" w:themeColor="accent2"/>
          <w:position w:val="-2"/>
          <w:sz w:val="24"/>
          <w:szCs w:val="24"/>
        </w:rPr>
        <w:t xml:space="preserve">International level           </w:t>
      </w:r>
      <w:r w:rsidR="00441A76" w:rsidRPr="00C704EF">
        <w:rPr>
          <w:color w:val="C0504D" w:themeColor="accent2"/>
          <w:position w:val="3"/>
          <w:sz w:val="24"/>
          <w:szCs w:val="24"/>
        </w:rPr>
        <w:t>-</w:t>
      </w:r>
    </w:p>
    <w:p w:rsidR="00A04E83" w:rsidRPr="00C704EF" w:rsidRDefault="00A04E83">
      <w:pPr>
        <w:spacing w:before="13" w:line="240" w:lineRule="exact"/>
        <w:rPr>
          <w:color w:val="C0504D" w:themeColor="accent2"/>
          <w:sz w:val="24"/>
          <w:szCs w:val="24"/>
        </w:rPr>
        <w:sectPr w:rsidR="00A04E83" w:rsidRPr="00C704EF">
          <w:type w:val="continuous"/>
          <w:pgSz w:w="11920" w:h="16840"/>
          <w:pgMar w:top="1420" w:right="1600" w:bottom="280" w:left="1600" w:header="720" w:footer="720" w:gutter="0"/>
          <w:cols w:space="720"/>
        </w:sectPr>
      </w:pPr>
    </w:p>
    <w:p w:rsidR="00A04E83" w:rsidRPr="00C704EF" w:rsidRDefault="00C704EF">
      <w:pPr>
        <w:spacing w:before="29"/>
        <w:ind w:left="102"/>
        <w:rPr>
          <w:color w:val="C0504D" w:themeColor="accent2"/>
          <w:sz w:val="24"/>
          <w:szCs w:val="24"/>
        </w:rPr>
      </w:pPr>
      <w:r w:rsidRPr="00C704EF">
        <w:rPr>
          <w:color w:val="C0504D" w:themeColor="accent2"/>
          <w:sz w:val="24"/>
          <w:szCs w:val="24"/>
        </w:rPr>
        <w:t xml:space="preserve">3.23 No. </w:t>
      </w:r>
      <w:r w:rsidR="00441A76" w:rsidRPr="00C704EF">
        <w:rPr>
          <w:color w:val="C0504D" w:themeColor="accent2"/>
          <w:sz w:val="24"/>
          <w:szCs w:val="24"/>
        </w:rPr>
        <w:t>of Awards won in NSS:</w:t>
      </w:r>
    </w:p>
    <w:p w:rsidR="00A04E83" w:rsidRPr="00C704EF" w:rsidRDefault="00441A76">
      <w:pPr>
        <w:spacing w:line="260" w:lineRule="exact"/>
        <w:jc w:val="right"/>
        <w:rPr>
          <w:color w:val="C0504D" w:themeColor="accent2"/>
          <w:sz w:val="24"/>
          <w:szCs w:val="24"/>
        </w:rPr>
      </w:pPr>
      <w:r w:rsidRPr="00C704EF">
        <w:rPr>
          <w:color w:val="C0504D" w:themeColor="accent2"/>
          <w:position w:val="-1"/>
          <w:sz w:val="24"/>
          <w:szCs w:val="24"/>
        </w:rPr>
        <w:t>University level</w:t>
      </w:r>
    </w:p>
    <w:p w:rsidR="00A04E83" w:rsidRPr="00C704EF" w:rsidRDefault="00441A76">
      <w:pPr>
        <w:spacing w:before="1" w:line="280" w:lineRule="exact"/>
        <w:rPr>
          <w:color w:val="C0504D" w:themeColor="accent2"/>
          <w:sz w:val="28"/>
          <w:szCs w:val="28"/>
        </w:rPr>
      </w:pPr>
      <w:r w:rsidRPr="00C704EF">
        <w:rPr>
          <w:color w:val="C0504D" w:themeColor="accent2"/>
        </w:rPr>
        <w:br w:type="column"/>
      </w:r>
    </w:p>
    <w:p w:rsidR="00A04E83" w:rsidRPr="00C704EF" w:rsidRDefault="00FF6BEB">
      <w:pPr>
        <w:ind w:right="-53"/>
        <w:rPr>
          <w:color w:val="C0504D" w:themeColor="accent2"/>
          <w:sz w:val="22"/>
          <w:szCs w:val="22"/>
        </w:rPr>
      </w:pPr>
      <w:r w:rsidRPr="00C704EF">
        <w:rPr>
          <w:color w:val="C0504D" w:themeColor="accent2"/>
        </w:rPr>
        <w:pict>
          <v:group id="_x0000_s1776" style="position:absolute;margin-left:342.9pt;margin-top:-4.1pt;width:34.45pt;height:20.45pt;z-index:-251633152;mso-position-horizontal-relative:page" coordorigin="6859,-82" coordsize="689,409">
            <v:shape id="_x0000_s1778" style="position:absolute;left:6866;top:-74;width:674;height:394" coordorigin="6866,-74" coordsize="674,394" path="m6866,320r674,l7540,-74r-674,l6866,320xe" filled="f">
              <v:path arrowok="t"/>
            </v:shape>
            <v:shape id="_x0000_s1777" type="#_x0000_t75" style="position:absolute;left:6874;top:4;width:660;height:238">
              <v:imagedata r:id="rId63" o:title=""/>
            </v:shape>
            <w10:wrap anchorx="page"/>
          </v:group>
        </w:pict>
      </w:r>
      <w:r w:rsidR="007C7881" w:rsidRPr="00C704EF">
        <w:rPr>
          <w:color w:val="C0504D" w:themeColor="accent2"/>
          <w:sz w:val="22"/>
          <w:szCs w:val="22"/>
        </w:rPr>
        <w:t>-</w:t>
      </w:r>
    </w:p>
    <w:p w:rsidR="00A04E83" w:rsidRPr="00C704EF" w:rsidRDefault="00441A76">
      <w:pPr>
        <w:spacing w:before="5" w:line="160" w:lineRule="exact"/>
        <w:rPr>
          <w:color w:val="C0504D" w:themeColor="accent2"/>
          <w:sz w:val="17"/>
          <w:szCs w:val="17"/>
        </w:rPr>
      </w:pPr>
      <w:r w:rsidRPr="00C704EF">
        <w:rPr>
          <w:color w:val="C0504D" w:themeColor="accent2"/>
        </w:rPr>
        <w:br w:type="column"/>
      </w:r>
    </w:p>
    <w:p w:rsidR="00A04E83" w:rsidRPr="00C704EF" w:rsidRDefault="00FF6BEB">
      <w:pPr>
        <w:spacing w:line="400" w:lineRule="exact"/>
        <w:rPr>
          <w:color w:val="C0504D" w:themeColor="accent2"/>
          <w:sz w:val="24"/>
          <w:szCs w:val="24"/>
        </w:rPr>
        <w:sectPr w:rsidR="00A04E83" w:rsidRPr="00C704EF">
          <w:type w:val="continuous"/>
          <w:pgSz w:w="11920" w:h="16840"/>
          <w:pgMar w:top="1420" w:right="1600" w:bottom="280" w:left="1600" w:header="720" w:footer="720" w:gutter="0"/>
          <w:cols w:num="3" w:space="720" w:equalWidth="0">
            <w:col w:w="4761" w:space="658"/>
            <w:col w:w="332" w:space="753"/>
            <w:col w:w="2216"/>
          </w:cols>
        </w:sectPr>
      </w:pPr>
      <w:r w:rsidRPr="00C704EF">
        <w:rPr>
          <w:color w:val="C0504D" w:themeColor="accent2"/>
        </w:rPr>
        <w:pict>
          <v:group id="_x0000_s1773" style="position:absolute;margin-left:480.6pt;margin-top:-4.15pt;width:29.1pt;height:20.45pt;z-index:-251632128;mso-position-horizontal-relative:page" coordorigin="9613,-83" coordsize="582,409">
            <v:shape id="_x0000_s1775" style="position:absolute;left:9620;top:-76;width:567;height:394" coordorigin="9620,-76" coordsize="567,394" path="m9620,318r567,l10187,-76r-567,l9620,318xe" filled="f">
              <v:path arrowok="t"/>
            </v:shape>
            <v:shape id="_x0000_s1774" type="#_x0000_t75" style="position:absolute;left:9626;top:4;width:554;height:235">
              <v:imagedata r:id="rId51" o:title=""/>
            </v:shape>
            <w10:wrap anchorx="page"/>
          </v:group>
        </w:pict>
      </w:r>
      <w:r w:rsidRPr="00C704EF">
        <w:rPr>
          <w:color w:val="C0504D" w:themeColor="accent2"/>
        </w:rPr>
        <w:pict>
          <v:group id="_x0000_s1770" style="position:absolute;margin-left:480.3pt;margin-top:29.9pt;width:29.1pt;height:20.45pt;z-index:-251631104;mso-position-horizontal-relative:page" coordorigin="9607,598" coordsize="582,409">
            <v:shape id="_x0000_s1772" style="position:absolute;left:9614;top:605;width:567;height:394" coordorigin="9614,605" coordsize="567,394" path="m9614,999r567,l10181,605r-567,l9614,999xe" filled="f">
              <v:path arrowok="t"/>
            </v:shape>
            <v:shape id="_x0000_s1771" type="#_x0000_t75" style="position:absolute;left:9622;top:683;width:552;height:238">
              <v:imagedata r:id="rId48" o:title=""/>
            </v:shape>
            <w10:wrap anchorx="page"/>
          </v:group>
        </w:pict>
      </w:r>
      <w:r w:rsidR="00441A76" w:rsidRPr="00C704EF">
        <w:rPr>
          <w:color w:val="C0504D" w:themeColor="accent2"/>
          <w:position w:val="-3"/>
          <w:sz w:val="24"/>
          <w:szCs w:val="24"/>
        </w:rPr>
        <w:t xml:space="preserve">State level             </w:t>
      </w:r>
      <w:r w:rsidR="00441A76" w:rsidRPr="00C704EF">
        <w:rPr>
          <w:color w:val="C0504D" w:themeColor="accent2"/>
          <w:position w:val="10"/>
          <w:sz w:val="24"/>
          <w:szCs w:val="24"/>
        </w:rPr>
        <w:t>-</w:t>
      </w:r>
    </w:p>
    <w:p w:rsidR="00A04E83" w:rsidRPr="00C704EF" w:rsidRDefault="00A04E83">
      <w:pPr>
        <w:spacing w:line="240" w:lineRule="exact"/>
        <w:rPr>
          <w:color w:val="C0504D" w:themeColor="accent2"/>
          <w:sz w:val="24"/>
          <w:szCs w:val="24"/>
        </w:rPr>
        <w:sectPr w:rsidR="00A04E83" w:rsidRPr="00C704EF">
          <w:type w:val="continuous"/>
          <w:pgSz w:w="11920" w:h="16840"/>
          <w:pgMar w:top="1420" w:right="1600" w:bottom="280" w:left="1600" w:header="720" w:footer="720" w:gutter="0"/>
          <w:cols w:space="720"/>
        </w:sectPr>
      </w:pPr>
    </w:p>
    <w:p w:rsidR="00A04E83" w:rsidRPr="00C704EF" w:rsidRDefault="00FF6BEB">
      <w:pPr>
        <w:spacing w:before="41" w:line="260" w:lineRule="exact"/>
        <w:jc w:val="right"/>
        <w:rPr>
          <w:color w:val="C0504D" w:themeColor="accent2"/>
          <w:sz w:val="24"/>
          <w:szCs w:val="24"/>
        </w:rPr>
      </w:pPr>
      <w:r w:rsidRPr="00C704EF">
        <w:rPr>
          <w:color w:val="C0504D" w:themeColor="accent2"/>
        </w:rPr>
        <w:pict>
          <v:group id="_x0000_s1767" style="position:absolute;left:0;text-align:left;margin-left:344.4pt;margin-top:-2.5pt;width:29.1pt;height:20.45pt;z-index:-251630080;mso-position-horizontal-relative:page" coordorigin="6889,-50" coordsize="582,409">
            <v:shape id="_x0000_s1769" style="position:absolute;left:6896;top:-43;width:567;height:394" coordorigin="6896,-43" coordsize="567,394" path="m6896,351r567,l7463,-43r-567,l6896,351xe" filled="f">
              <v:path arrowok="t"/>
            </v:shape>
            <v:shape id="_x0000_s1768" type="#_x0000_t75" style="position:absolute;left:6902;top:35;width:554;height:238">
              <v:imagedata r:id="rId50" o:title=""/>
            </v:shape>
            <w10:wrap anchorx="page"/>
          </v:group>
        </w:pict>
      </w:r>
      <w:r w:rsidR="00441A76" w:rsidRPr="00C704EF">
        <w:rPr>
          <w:color w:val="C0504D" w:themeColor="accent2"/>
          <w:position w:val="-1"/>
          <w:sz w:val="24"/>
          <w:szCs w:val="24"/>
        </w:rPr>
        <w:t>National level</w:t>
      </w:r>
    </w:p>
    <w:p w:rsidR="00A04E83" w:rsidRPr="00C704EF" w:rsidRDefault="00441A76">
      <w:pPr>
        <w:spacing w:before="31" w:line="280" w:lineRule="exact"/>
        <w:rPr>
          <w:color w:val="C0504D" w:themeColor="accent2"/>
          <w:sz w:val="24"/>
          <w:szCs w:val="24"/>
        </w:rPr>
        <w:sectPr w:rsidR="00A04E83" w:rsidRPr="00C704EF">
          <w:type w:val="continuous"/>
          <w:pgSz w:w="11920" w:h="16840"/>
          <w:pgMar w:top="1420" w:right="1600" w:bottom="280" w:left="1600" w:header="720" w:footer="720" w:gutter="0"/>
          <w:cols w:num="2" w:space="720" w:equalWidth="0">
            <w:col w:w="5053" w:space="486"/>
            <w:col w:w="3181"/>
          </w:cols>
        </w:sectPr>
      </w:pPr>
      <w:r w:rsidRPr="00C704EF">
        <w:rPr>
          <w:color w:val="C0504D" w:themeColor="accent2"/>
        </w:rPr>
        <w:br w:type="column"/>
      </w:r>
      <w:r w:rsidRPr="00C704EF">
        <w:rPr>
          <w:color w:val="C0504D" w:themeColor="accent2"/>
          <w:sz w:val="24"/>
          <w:szCs w:val="24"/>
        </w:rPr>
        <w:t xml:space="preserve">-      </w:t>
      </w:r>
      <w:r w:rsidRPr="00C704EF">
        <w:rPr>
          <w:color w:val="C0504D" w:themeColor="accent2"/>
          <w:position w:val="-1"/>
          <w:sz w:val="24"/>
          <w:szCs w:val="24"/>
        </w:rPr>
        <w:t xml:space="preserve">International level         </w:t>
      </w:r>
      <w:r w:rsidRPr="00C704EF">
        <w:rPr>
          <w:color w:val="C0504D" w:themeColor="accent2"/>
          <w:sz w:val="24"/>
          <w:szCs w:val="24"/>
        </w:rPr>
        <w:t>-</w:t>
      </w:r>
    </w:p>
    <w:p w:rsidR="00A04E83" w:rsidRPr="00C704EF" w:rsidRDefault="00A04E83">
      <w:pPr>
        <w:spacing w:before="12" w:line="240" w:lineRule="exact"/>
        <w:rPr>
          <w:color w:val="C0504D" w:themeColor="accent2"/>
          <w:sz w:val="24"/>
          <w:szCs w:val="24"/>
        </w:rPr>
        <w:sectPr w:rsidR="00A04E83" w:rsidRPr="00C704EF">
          <w:type w:val="continuous"/>
          <w:pgSz w:w="11920" w:h="16840"/>
          <w:pgMar w:top="1420" w:right="1600" w:bottom="280" w:left="1600" w:header="720" w:footer="720" w:gutter="0"/>
          <w:cols w:space="720"/>
        </w:sectPr>
      </w:pPr>
    </w:p>
    <w:p w:rsidR="00A04E83" w:rsidRPr="00C704EF" w:rsidRDefault="00FF6BEB">
      <w:pPr>
        <w:spacing w:before="29" w:line="240" w:lineRule="exact"/>
        <w:ind w:left="102"/>
        <w:rPr>
          <w:color w:val="C0504D" w:themeColor="accent2"/>
          <w:sz w:val="24"/>
          <w:szCs w:val="24"/>
        </w:rPr>
      </w:pPr>
      <w:r w:rsidRPr="00C704EF">
        <w:rPr>
          <w:color w:val="C0504D" w:themeColor="accent2"/>
        </w:rPr>
        <w:pict>
          <v:group id="_x0000_s1764" style="position:absolute;left:0;text-align:left;margin-left:343pt;margin-top:7.15pt;width:29.1pt;height:20.45pt;z-index:-251629056;mso-position-horizontal-relative:page" coordorigin="6860,143" coordsize="582,409">
            <v:shape id="_x0000_s1766" style="position:absolute;left:6867;top:150;width:567;height:394" coordorigin="6867,150" coordsize="567,394" path="m6867,544r567,l7434,150r-567,l6867,544xe" filled="f">
              <v:path arrowok="t"/>
            </v:shape>
            <v:shape id="_x0000_s1765" type="#_x0000_t75" style="position:absolute;left:6874;top:229;width:554;height:235">
              <v:imagedata r:id="rId51" o:title=""/>
            </v:shape>
            <w10:wrap anchorx="page"/>
          </v:group>
        </w:pict>
      </w:r>
      <w:r w:rsidR="00441A76" w:rsidRPr="00C704EF">
        <w:rPr>
          <w:color w:val="C0504D" w:themeColor="accent2"/>
          <w:position w:val="-2"/>
          <w:sz w:val="24"/>
          <w:szCs w:val="24"/>
        </w:rPr>
        <w:t>3.24 No.  of Awards won in NCC:</w:t>
      </w:r>
    </w:p>
    <w:p w:rsidR="00A04E83" w:rsidRPr="00C704EF" w:rsidRDefault="00FF6BEB">
      <w:pPr>
        <w:spacing w:line="300" w:lineRule="exact"/>
        <w:ind w:left="3163" w:right="-68"/>
        <w:rPr>
          <w:color w:val="C0504D" w:themeColor="accent2"/>
          <w:sz w:val="24"/>
          <w:szCs w:val="24"/>
        </w:rPr>
      </w:pPr>
      <w:r w:rsidRPr="00C704EF">
        <w:rPr>
          <w:color w:val="C0504D" w:themeColor="accent2"/>
        </w:rPr>
        <w:pict>
          <v:group id="_x0000_s1761" style="position:absolute;left:0;text-align:left;margin-left:480.9pt;margin-top:-280.1pt;width:27.2pt;height:20.45pt;z-index:-251617792;mso-position-horizontal-relative:page" coordorigin="9619,-5602" coordsize="544,409">
            <v:shape id="_x0000_s1763" style="position:absolute;left:9626;top:-5595;width:529;height:394" coordorigin="9626,-5595" coordsize="529,394" path="m9626,-5201r529,l10155,-5595r-529,l9626,-5201xe" filled="f">
              <v:path arrowok="t"/>
            </v:shape>
            <v:shape id="_x0000_s1762" type="#_x0000_t75" style="position:absolute;left:9634;top:-5515;width:514;height:235">
              <v:imagedata r:id="rId60" o:title=""/>
            </v:shape>
            <w10:wrap anchorx="page"/>
          </v:group>
        </w:pict>
      </w:r>
      <w:r w:rsidR="00441A76" w:rsidRPr="00C704EF">
        <w:rPr>
          <w:color w:val="C0504D" w:themeColor="accent2"/>
          <w:position w:val="-1"/>
          <w:sz w:val="24"/>
          <w:szCs w:val="24"/>
        </w:rPr>
        <w:t xml:space="preserve">University level            </w:t>
      </w:r>
      <w:r w:rsidR="00441A76" w:rsidRPr="00C704EF">
        <w:rPr>
          <w:color w:val="C0504D" w:themeColor="accent2"/>
          <w:position w:val="7"/>
          <w:sz w:val="24"/>
          <w:szCs w:val="24"/>
        </w:rPr>
        <w:t>-</w:t>
      </w:r>
    </w:p>
    <w:p w:rsidR="00A04E83" w:rsidRPr="00C704EF" w:rsidRDefault="00441A76">
      <w:pPr>
        <w:spacing w:before="5" w:line="100" w:lineRule="exact"/>
        <w:rPr>
          <w:color w:val="C0504D" w:themeColor="accent2"/>
          <w:sz w:val="10"/>
          <w:szCs w:val="10"/>
        </w:rPr>
      </w:pPr>
      <w:r w:rsidRPr="00C704EF">
        <w:rPr>
          <w:color w:val="C0504D" w:themeColor="accent2"/>
        </w:rPr>
        <w:br w:type="column"/>
      </w:r>
    </w:p>
    <w:p w:rsidR="00A04E83" w:rsidRPr="00C704EF" w:rsidRDefault="00A04E83">
      <w:pPr>
        <w:spacing w:line="200" w:lineRule="exact"/>
        <w:rPr>
          <w:color w:val="C0504D" w:themeColor="accent2"/>
        </w:rPr>
      </w:pPr>
    </w:p>
    <w:p w:rsidR="00A04E83" w:rsidRPr="00C704EF" w:rsidRDefault="00FF6BEB">
      <w:pPr>
        <w:spacing w:line="280" w:lineRule="exact"/>
        <w:rPr>
          <w:color w:val="C0504D" w:themeColor="accent2"/>
          <w:sz w:val="24"/>
          <w:szCs w:val="24"/>
        </w:rPr>
        <w:sectPr w:rsidR="00A04E83" w:rsidRPr="00C704EF">
          <w:type w:val="continuous"/>
          <w:pgSz w:w="11920" w:h="16840"/>
          <w:pgMar w:top="1420" w:right="1600" w:bottom="280" w:left="1600" w:header="720" w:footer="720" w:gutter="0"/>
          <w:cols w:num="2" w:space="720" w:equalWidth="0">
            <w:col w:w="5499" w:space="944"/>
            <w:col w:w="2277"/>
          </w:cols>
        </w:sectPr>
      </w:pPr>
      <w:r w:rsidRPr="00C704EF">
        <w:rPr>
          <w:color w:val="C0504D" w:themeColor="accent2"/>
        </w:rPr>
        <w:pict>
          <v:group id="_x0000_s1758" style="position:absolute;margin-left:473.3pt;margin-top:-3.5pt;width:29.1pt;height:20.45pt;z-index:-251628032;mso-position-horizontal-relative:page" coordorigin="9467,-70" coordsize="582,409">
            <v:shape id="_x0000_s1760" style="position:absolute;left:9474;top:-63;width:567;height:394" coordorigin="9474,-63" coordsize="567,394" path="m9474,331r567,l10041,-63r-567,l9474,331xe" filled="f">
              <v:path arrowok="t"/>
            </v:shape>
            <v:shape id="_x0000_s1759" type="#_x0000_t75" style="position:absolute;left:9480;top:16;width:554;height:238">
              <v:imagedata r:id="rId50" o:title=""/>
            </v:shape>
            <w10:wrap anchorx="page"/>
          </v:group>
        </w:pict>
      </w:r>
      <w:r w:rsidRPr="00C704EF">
        <w:rPr>
          <w:color w:val="C0504D" w:themeColor="accent2"/>
        </w:rPr>
        <w:pict>
          <v:group id="_x0000_s1755" style="position:absolute;margin-left:480.6pt;margin-top:33.45pt;width:29.1pt;height:20.45pt;z-index:-251625984;mso-position-horizontal-relative:page" coordorigin="9612,669" coordsize="582,409">
            <v:shape id="_x0000_s1757" style="position:absolute;left:9619;top:676;width:567;height:394" coordorigin="9619,676" coordsize="567,394" path="m9619,1070r567,l10186,676r-567,l9619,1070xe" filled="f">
              <v:path arrowok="t"/>
            </v:shape>
            <v:shape id="_x0000_s1756" type="#_x0000_t75" style="position:absolute;left:9626;top:755;width:552;height:235">
              <v:imagedata r:id="rId46" o:title=""/>
            </v:shape>
            <w10:wrap anchorx="page"/>
          </v:group>
        </w:pict>
      </w:r>
      <w:r w:rsidR="00441A76" w:rsidRPr="00C704EF">
        <w:rPr>
          <w:color w:val="C0504D" w:themeColor="accent2"/>
          <w:sz w:val="24"/>
          <w:szCs w:val="24"/>
        </w:rPr>
        <w:t xml:space="preserve">State level          </w:t>
      </w:r>
      <w:r w:rsidR="00441A76" w:rsidRPr="00C704EF">
        <w:rPr>
          <w:color w:val="C0504D" w:themeColor="accent2"/>
          <w:position w:val="-1"/>
          <w:sz w:val="24"/>
          <w:szCs w:val="24"/>
        </w:rPr>
        <w:t>-</w:t>
      </w:r>
    </w:p>
    <w:p w:rsidR="00A04E83" w:rsidRPr="00C704EF" w:rsidRDefault="00A04E83">
      <w:pPr>
        <w:spacing w:line="200" w:lineRule="exact"/>
        <w:rPr>
          <w:color w:val="C0504D" w:themeColor="accent2"/>
        </w:rPr>
      </w:pPr>
    </w:p>
    <w:p w:rsidR="00A04E83" w:rsidRPr="00C704EF" w:rsidRDefault="00A04E83">
      <w:pPr>
        <w:spacing w:before="10" w:line="220" w:lineRule="exact"/>
        <w:rPr>
          <w:color w:val="C0504D" w:themeColor="accent2"/>
          <w:sz w:val="22"/>
          <w:szCs w:val="22"/>
        </w:rPr>
        <w:sectPr w:rsidR="00A04E83" w:rsidRPr="00C704EF">
          <w:type w:val="continuous"/>
          <w:pgSz w:w="11920" w:h="16840"/>
          <w:pgMar w:top="1420" w:right="1600" w:bottom="280" w:left="1600" w:header="720" w:footer="720" w:gutter="0"/>
          <w:cols w:space="720"/>
        </w:sectPr>
      </w:pPr>
    </w:p>
    <w:p w:rsidR="00A04E83" w:rsidRPr="00C704EF" w:rsidRDefault="00FF6BEB">
      <w:pPr>
        <w:spacing w:before="28" w:line="360" w:lineRule="exact"/>
        <w:jc w:val="right"/>
        <w:rPr>
          <w:color w:val="C0504D" w:themeColor="accent2"/>
          <w:sz w:val="24"/>
          <w:szCs w:val="24"/>
        </w:rPr>
      </w:pPr>
      <w:r w:rsidRPr="00C704EF">
        <w:rPr>
          <w:color w:val="C0504D" w:themeColor="accent2"/>
        </w:rPr>
        <w:pict>
          <v:group id="_x0000_s1752" style="position:absolute;left:0;text-align:left;margin-left:345.3pt;margin-top:-2.5pt;width:29.1pt;height:20.45pt;z-index:-251627008;mso-position-horizontal-relative:page" coordorigin="6907,-50" coordsize="582,409">
            <v:shape id="_x0000_s1754" style="position:absolute;left:6914;top:-43;width:567;height:394" coordorigin="6914,-43" coordsize="567,394" path="m6914,351r567,l7481,-43r-567,l6914,351xe" filled="f">
              <v:path arrowok="t"/>
            </v:shape>
            <v:shape id="_x0000_s1753" type="#_x0000_t75" style="position:absolute;left:6922;top:35;width:552;height:238">
              <v:imagedata r:id="rId48" o:title=""/>
            </v:shape>
            <w10:wrap anchorx="page"/>
          </v:group>
        </w:pict>
      </w:r>
      <w:r w:rsidR="00441A76" w:rsidRPr="00C704EF">
        <w:rPr>
          <w:color w:val="C0504D" w:themeColor="accent2"/>
          <w:position w:val="-3"/>
          <w:sz w:val="24"/>
          <w:szCs w:val="24"/>
        </w:rPr>
        <w:t xml:space="preserve">National level       </w:t>
      </w:r>
      <w:r w:rsidR="00441A76" w:rsidRPr="00C704EF">
        <w:rPr>
          <w:color w:val="C0504D" w:themeColor="accent2"/>
          <w:position w:val="6"/>
          <w:sz w:val="24"/>
          <w:szCs w:val="24"/>
        </w:rPr>
        <w:t>-</w:t>
      </w:r>
    </w:p>
    <w:p w:rsidR="00A04E83" w:rsidRPr="00C704EF" w:rsidRDefault="00441A76">
      <w:pPr>
        <w:spacing w:before="38" w:line="340" w:lineRule="exact"/>
        <w:rPr>
          <w:color w:val="C0504D" w:themeColor="accent2"/>
          <w:sz w:val="24"/>
          <w:szCs w:val="24"/>
        </w:rPr>
        <w:sectPr w:rsidR="00A04E83" w:rsidRPr="00C704EF">
          <w:type w:val="continuous"/>
          <w:pgSz w:w="11920" w:h="16840"/>
          <w:pgMar w:top="1420" w:right="1600" w:bottom="280" w:left="1600" w:header="720" w:footer="720" w:gutter="0"/>
          <w:cols w:num="2" w:space="720" w:equalWidth="0">
            <w:col w:w="5547" w:space="529"/>
            <w:col w:w="2644"/>
          </w:cols>
        </w:sectPr>
      </w:pPr>
      <w:r w:rsidRPr="00C704EF">
        <w:rPr>
          <w:color w:val="C0504D" w:themeColor="accent2"/>
        </w:rPr>
        <w:br w:type="column"/>
      </w:r>
      <w:r w:rsidRPr="00C704EF">
        <w:rPr>
          <w:color w:val="C0504D" w:themeColor="accent2"/>
          <w:position w:val="-2"/>
          <w:sz w:val="24"/>
          <w:szCs w:val="24"/>
        </w:rPr>
        <w:t xml:space="preserve">International level      </w:t>
      </w:r>
      <w:r w:rsidRPr="00C704EF">
        <w:rPr>
          <w:color w:val="C0504D" w:themeColor="accent2"/>
          <w:position w:val="6"/>
          <w:sz w:val="24"/>
          <w:szCs w:val="24"/>
        </w:rPr>
        <w:t>-</w:t>
      </w:r>
    </w:p>
    <w:p w:rsidR="00A04E83" w:rsidRPr="00C704EF" w:rsidRDefault="00A04E83">
      <w:pPr>
        <w:spacing w:before="8" w:line="120" w:lineRule="exact"/>
        <w:rPr>
          <w:color w:val="C0504D" w:themeColor="accent2"/>
          <w:sz w:val="12"/>
          <w:szCs w:val="12"/>
        </w:rPr>
      </w:pP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sectPr w:rsidR="00A04E83" w:rsidRPr="00C704EF">
          <w:type w:val="continuous"/>
          <w:pgSz w:w="11920" w:h="16840"/>
          <w:pgMar w:top="1420" w:right="1600" w:bottom="280" w:left="1600" w:header="720" w:footer="720" w:gutter="0"/>
          <w:cols w:space="720"/>
        </w:sectPr>
      </w:pPr>
    </w:p>
    <w:p w:rsidR="00A04E83" w:rsidRPr="00C704EF" w:rsidRDefault="00FF6BEB">
      <w:pPr>
        <w:spacing w:before="29"/>
        <w:ind w:left="102"/>
        <w:rPr>
          <w:color w:val="C0504D" w:themeColor="accent2"/>
          <w:sz w:val="24"/>
          <w:szCs w:val="24"/>
        </w:rPr>
      </w:pPr>
      <w:r w:rsidRPr="00C704EF">
        <w:rPr>
          <w:color w:val="C0504D" w:themeColor="accent2"/>
        </w:rPr>
        <w:pict>
          <v:group id="_x0000_s1720" style="position:absolute;left:0;text-align:left;margin-left:.05pt;margin-top:777.1pt;width:593.75pt;height:0;z-index:-251645440;mso-position-horizontal-relative:page;mso-position-vertical-relative:page" coordorigin="1,15542" coordsize="11875,0">
            <v:shape id="_x0000_s1721" style="position:absolute;left:1;top:15542;width:11875;height:0" coordorigin="1,15542" coordsize="11875,0" path="m1,15542r11875,e" filled="f" strokecolor="#30849b">
              <v:path arrowok="t"/>
            </v:shape>
            <w10:wrap anchorx="page" anchory="page"/>
          </v:group>
        </w:pict>
      </w:r>
      <w:r w:rsidR="00441A76" w:rsidRPr="00C704EF">
        <w:rPr>
          <w:color w:val="C0504D" w:themeColor="accent2"/>
          <w:sz w:val="24"/>
          <w:szCs w:val="24"/>
        </w:rPr>
        <w:t>3.25 No. of Extension activities organized</w:t>
      </w:r>
    </w:p>
    <w:p w:rsidR="00A04E83" w:rsidRPr="00C704EF" w:rsidRDefault="00441A76">
      <w:pPr>
        <w:ind w:left="3163" w:right="-56"/>
        <w:rPr>
          <w:color w:val="C0504D" w:themeColor="accent2"/>
          <w:sz w:val="24"/>
          <w:szCs w:val="24"/>
        </w:rPr>
      </w:pPr>
      <w:r w:rsidRPr="00C704EF">
        <w:rPr>
          <w:color w:val="C0504D" w:themeColor="accent2"/>
          <w:sz w:val="24"/>
          <w:szCs w:val="24"/>
        </w:rPr>
        <w:t>University forum</w:t>
      </w:r>
    </w:p>
    <w:p w:rsidR="00A04E83" w:rsidRPr="00C704EF" w:rsidRDefault="00441A76">
      <w:pPr>
        <w:spacing w:before="5" w:line="260" w:lineRule="exact"/>
        <w:rPr>
          <w:color w:val="C0504D" w:themeColor="accent2"/>
          <w:sz w:val="26"/>
          <w:szCs w:val="26"/>
        </w:rPr>
      </w:pPr>
      <w:r w:rsidRPr="00C704EF">
        <w:rPr>
          <w:color w:val="C0504D" w:themeColor="accent2"/>
        </w:rPr>
        <w:br w:type="column"/>
      </w:r>
    </w:p>
    <w:p w:rsidR="00A04E83" w:rsidRPr="00C704EF" w:rsidRDefault="00FF6BEB">
      <w:pPr>
        <w:rPr>
          <w:color w:val="C0504D" w:themeColor="accent2"/>
          <w:sz w:val="24"/>
          <w:szCs w:val="24"/>
        </w:rPr>
        <w:sectPr w:rsidR="00A04E83" w:rsidRPr="00C704EF">
          <w:type w:val="continuous"/>
          <w:pgSz w:w="11920" w:h="16840"/>
          <w:pgMar w:top="1420" w:right="1600" w:bottom="280" w:left="1600" w:header="720" w:footer="720" w:gutter="0"/>
          <w:cols w:num="2" w:space="720" w:equalWidth="0">
            <w:col w:w="4821" w:space="709"/>
            <w:col w:w="3190"/>
          </w:cols>
        </w:sectPr>
      </w:pPr>
      <w:r w:rsidRPr="00C704EF">
        <w:rPr>
          <w:color w:val="C0504D" w:themeColor="accent2"/>
        </w:rPr>
        <w:pict>
          <v:shape id="_x0000_s1719" type="#_x0000_t202" style="position:absolute;margin-left:348.9pt;margin-top:-3.8pt;width:38pt;height:19.7pt;z-index:-251647488;mso-position-horizontal-relative:page" filled="f" stroked="f">
            <v:textbox inset="0,0,0,0">
              <w:txbxContent>
                <w:p w:rsidR="00C704EF" w:rsidRDefault="00C704EF">
                  <w:pPr>
                    <w:spacing w:before="6" w:line="100" w:lineRule="exact"/>
                    <w:rPr>
                      <w:sz w:val="11"/>
                      <w:szCs w:val="11"/>
                    </w:rPr>
                  </w:pPr>
                </w:p>
                <w:p w:rsidR="00C704EF" w:rsidRDefault="00C704EF">
                  <w:pPr>
                    <w:ind w:left="346" w:right="-56"/>
                    <w:rPr>
                      <w:sz w:val="24"/>
                      <w:szCs w:val="24"/>
                    </w:rPr>
                  </w:pPr>
                  <w:r>
                    <w:rPr>
                      <w:sz w:val="24"/>
                      <w:szCs w:val="24"/>
                    </w:rPr>
                    <w:t>Coll</w:t>
                  </w:r>
                </w:p>
              </w:txbxContent>
            </v:textbox>
            <w10:wrap anchorx="page"/>
          </v:shape>
        </w:pict>
      </w:r>
      <w:r w:rsidRPr="00C704EF">
        <w:rPr>
          <w:color w:val="C0504D" w:themeColor="accent2"/>
        </w:rPr>
        <w:pict>
          <v:group id="_x0000_s1715" style="position:absolute;margin-left:348.5pt;margin-top:-4.2pt;width:29.1pt;height:20.45pt;z-index:-251624960;mso-position-horizontal-relative:page" coordorigin="6971,-84" coordsize="582,409">
            <v:shape id="_x0000_s1718" style="position:absolute;left:6978;top:-76;width:567;height:394" coordorigin="6978,-76" coordsize="567,394" path="m6978,318r567,l7545,-76r-567,l6978,318xe" stroked="f">
              <v:path arrowok="t"/>
            </v:shape>
            <v:shape id="_x0000_s1717" style="position:absolute;left:6978;top:-76;width:567;height:394" coordorigin="6978,-76" coordsize="567,394" path="m6978,318r567,l7545,-76r-567,l6978,318xe" filled="f">
              <v:path arrowok="t"/>
            </v:shape>
            <v:shape id="_x0000_s1716" type="#_x0000_t75" style="position:absolute;left:6984;top:2;width:554;height:235">
              <v:imagedata r:id="rId51" o:title=""/>
            </v:shape>
            <w10:wrap anchorx="page"/>
          </v:group>
        </w:pict>
      </w:r>
      <w:r w:rsidRPr="00C704EF">
        <w:rPr>
          <w:color w:val="C0504D" w:themeColor="accent2"/>
        </w:rPr>
        <w:pict>
          <v:group id="_x0000_s1712" style="position:absolute;margin-left:480.7pt;margin-top:-4.2pt;width:29.1pt;height:20.45pt;z-index:-251623936;mso-position-horizontal-relative:page" coordorigin="9614,-84" coordsize="582,409">
            <v:shape id="_x0000_s1714" style="position:absolute;left:9621;top:-76;width:567;height:394" coordorigin="9621,-76" coordsize="567,394" path="m9621,318r567,l10188,-76r-567,l9621,318xe" filled="f">
              <v:path arrowok="t"/>
            </v:shape>
            <v:shape id="_x0000_s1713" type="#_x0000_t75" style="position:absolute;left:9629;top:2;width:552;height:235">
              <v:imagedata r:id="rId46" o:title=""/>
            </v:shape>
            <w10:wrap anchorx="page"/>
          </v:group>
        </w:pict>
      </w:r>
      <w:r w:rsidR="00441A76" w:rsidRPr="00C704EF">
        <w:rPr>
          <w:color w:val="C0504D" w:themeColor="accent2"/>
          <w:position w:val="4"/>
          <w:sz w:val="24"/>
          <w:szCs w:val="24"/>
        </w:rPr>
        <w:t xml:space="preserve">-         </w:t>
      </w:r>
      <w:r w:rsidR="00441A76" w:rsidRPr="00C704EF">
        <w:rPr>
          <w:color w:val="C0504D" w:themeColor="accent2"/>
          <w:sz w:val="24"/>
          <w:szCs w:val="24"/>
        </w:rPr>
        <w:t xml:space="preserve">ege forum                  </w:t>
      </w:r>
      <w:r w:rsidR="00441A76" w:rsidRPr="00C704EF">
        <w:rPr>
          <w:color w:val="C0504D" w:themeColor="accent2"/>
          <w:position w:val="4"/>
          <w:sz w:val="24"/>
          <w:szCs w:val="24"/>
        </w:rPr>
        <w:t>08</w:t>
      </w:r>
    </w:p>
    <w:p w:rsidR="00A04E83" w:rsidRPr="00C704EF" w:rsidRDefault="00A04E83">
      <w:pPr>
        <w:spacing w:before="9" w:line="260" w:lineRule="exact"/>
        <w:rPr>
          <w:color w:val="C0504D" w:themeColor="accent2"/>
          <w:sz w:val="26"/>
          <w:szCs w:val="26"/>
        </w:rPr>
        <w:sectPr w:rsidR="00A04E83" w:rsidRPr="00C704EF">
          <w:pgSz w:w="11920" w:h="16840"/>
          <w:pgMar w:top="1560" w:right="1580" w:bottom="280" w:left="1600" w:header="0" w:footer="889" w:gutter="0"/>
          <w:cols w:space="720"/>
        </w:sectPr>
      </w:pPr>
    </w:p>
    <w:p w:rsidR="00A04E83" w:rsidRPr="00C704EF" w:rsidRDefault="00A04E83">
      <w:pPr>
        <w:spacing w:before="7" w:line="120" w:lineRule="exact"/>
        <w:rPr>
          <w:color w:val="C0504D" w:themeColor="accent2"/>
          <w:sz w:val="13"/>
          <w:szCs w:val="13"/>
        </w:rPr>
      </w:pPr>
    </w:p>
    <w:p w:rsidR="00A04E83" w:rsidRPr="00C704EF" w:rsidRDefault="00FF6BEB">
      <w:pPr>
        <w:spacing w:line="260" w:lineRule="exact"/>
        <w:jc w:val="right"/>
        <w:rPr>
          <w:color w:val="C0504D" w:themeColor="accent2"/>
          <w:sz w:val="24"/>
          <w:szCs w:val="24"/>
        </w:rPr>
      </w:pPr>
      <w:r w:rsidRPr="00C704EF">
        <w:rPr>
          <w:color w:val="C0504D" w:themeColor="accent2"/>
        </w:rPr>
        <w:pict>
          <v:group id="_x0000_s1709" style="position:absolute;left:0;text-align:left;margin-left:455pt;margin-top:89.8pt;width:29.1pt;height:20.45pt;z-index:-251612672;mso-position-horizontal-relative:page;mso-position-vertical-relative:page" coordorigin="9101,1796" coordsize="582,409">
            <v:shape id="_x0000_s1711" style="position:absolute;left:9108;top:1804;width:567;height:394" coordorigin="9108,1804" coordsize="567,394" path="m9108,2198r567,l9675,1804r-567,l9108,2198xe" filled="f">
              <v:path arrowok="t"/>
            </v:shape>
            <v:shape id="_x0000_s1710" type="#_x0000_t75" style="position:absolute;left:9115;top:1884;width:552;height:235">
              <v:imagedata r:id="rId46" o:title=""/>
            </v:shape>
            <w10:wrap anchorx="page" anchory="page"/>
          </v:group>
        </w:pict>
      </w:r>
      <w:r w:rsidRPr="00C704EF">
        <w:rPr>
          <w:color w:val="C0504D" w:themeColor="accent2"/>
        </w:rPr>
        <w:pict>
          <v:group id="_x0000_s1706" style="position:absolute;left:0;text-align:left;margin-left:348.1pt;margin-top:-5.35pt;width:29.1pt;height:20.45pt;z-index:-251611648;mso-position-horizontal-relative:page" coordorigin="6962,-107" coordsize="582,409">
            <v:shape id="_x0000_s1708" style="position:absolute;left:6969;top:-99;width:567;height:394" coordorigin="6969,-99" coordsize="567,394" path="m6969,295r567,l7536,-99r-567,l6969,295xe" filled="f">
              <v:path arrowok="t"/>
            </v:shape>
            <v:shape id="_x0000_s1707" type="#_x0000_t75" style="position:absolute;left:6977;top:-21;width:552;height:238">
              <v:imagedata r:id="rId48" o:title=""/>
            </v:shape>
            <w10:wrap anchorx="page"/>
          </v:group>
        </w:pict>
      </w:r>
      <w:r w:rsidR="00441A76" w:rsidRPr="00C704EF">
        <w:rPr>
          <w:color w:val="C0504D" w:themeColor="accent2"/>
          <w:position w:val="-1"/>
          <w:sz w:val="24"/>
          <w:szCs w:val="24"/>
        </w:rPr>
        <w:t>NCC</w:t>
      </w:r>
    </w:p>
    <w:p w:rsidR="00A04E83" w:rsidRPr="00C704EF" w:rsidRDefault="00441A76">
      <w:pPr>
        <w:spacing w:before="27" w:line="380" w:lineRule="exact"/>
        <w:rPr>
          <w:color w:val="C0504D" w:themeColor="accent2"/>
          <w:sz w:val="24"/>
          <w:szCs w:val="24"/>
        </w:rPr>
        <w:sectPr w:rsidR="00A04E83" w:rsidRPr="00C704EF">
          <w:type w:val="continuous"/>
          <w:pgSz w:w="11920" w:h="16840"/>
          <w:pgMar w:top="1420" w:right="1580" w:bottom="280" w:left="1600" w:header="720" w:footer="720" w:gutter="0"/>
          <w:cols w:num="2" w:space="720" w:equalWidth="0">
            <w:col w:w="4197" w:space="1326"/>
            <w:col w:w="3217"/>
          </w:cols>
        </w:sectPr>
      </w:pPr>
      <w:r w:rsidRPr="00C704EF">
        <w:rPr>
          <w:color w:val="C0504D" w:themeColor="accent2"/>
        </w:rPr>
        <w:br w:type="column"/>
      </w:r>
      <w:r w:rsidRPr="00C704EF">
        <w:rPr>
          <w:color w:val="C0504D" w:themeColor="accent2"/>
          <w:sz w:val="24"/>
          <w:szCs w:val="24"/>
        </w:rPr>
        <w:t xml:space="preserve">02    </w:t>
      </w:r>
      <w:r w:rsidRPr="00C704EF">
        <w:rPr>
          <w:color w:val="C0504D" w:themeColor="accent2"/>
          <w:position w:val="-3"/>
          <w:sz w:val="24"/>
          <w:szCs w:val="24"/>
        </w:rPr>
        <w:t xml:space="preserve">NSS                    </w:t>
      </w:r>
      <w:r w:rsidRPr="00C704EF">
        <w:rPr>
          <w:color w:val="C0504D" w:themeColor="accent2"/>
          <w:position w:val="8"/>
          <w:sz w:val="24"/>
          <w:szCs w:val="24"/>
        </w:rPr>
        <w:t>11</w:t>
      </w:r>
    </w:p>
    <w:p w:rsidR="00A04E83" w:rsidRPr="00C704EF" w:rsidRDefault="00A04E83">
      <w:pPr>
        <w:spacing w:before="12" w:line="240" w:lineRule="exact"/>
        <w:rPr>
          <w:color w:val="C0504D" w:themeColor="accent2"/>
          <w:sz w:val="24"/>
          <w:szCs w:val="24"/>
        </w:rPr>
      </w:pPr>
    </w:p>
    <w:p w:rsidR="00A04E83" w:rsidRPr="00C704EF" w:rsidRDefault="00FF6BEB">
      <w:pPr>
        <w:spacing w:before="34" w:line="260" w:lineRule="exact"/>
        <w:ind w:left="3664" w:right="3081"/>
        <w:jc w:val="center"/>
        <w:rPr>
          <w:color w:val="C0504D" w:themeColor="accent2"/>
          <w:sz w:val="24"/>
          <w:szCs w:val="24"/>
        </w:rPr>
      </w:pPr>
      <w:r w:rsidRPr="00C704EF">
        <w:rPr>
          <w:color w:val="C0504D" w:themeColor="accent2"/>
        </w:rPr>
        <w:pict>
          <v:group id="_x0000_s1703" style="position:absolute;left:0;text-align:left;margin-left:348.4pt;margin-top:-2.25pt;width:29.1pt;height:20.45pt;z-index:-251613696;mso-position-horizontal-relative:page" coordorigin="6968,-45" coordsize="582,409">
            <v:shape id="_x0000_s1705" style="position:absolute;left:6975;top:-37;width:567;height:394" coordorigin="6975,-37" coordsize="567,394" path="m6975,357r567,l7542,-37r-567,l6975,357xe" filled="f">
              <v:path arrowok="t"/>
            </v:shape>
            <v:shape id="_x0000_s1704" type="#_x0000_t75" style="position:absolute;left:6982;top:42;width:554;height:235">
              <v:imagedata r:id="rId51" o:title=""/>
            </v:shape>
            <w10:wrap anchorx="page"/>
          </v:group>
        </w:pict>
      </w:r>
      <w:r w:rsidR="00441A76" w:rsidRPr="00C704EF">
        <w:rPr>
          <w:color w:val="C0504D" w:themeColor="accent2"/>
          <w:sz w:val="24"/>
          <w:szCs w:val="24"/>
        </w:rPr>
        <w:t xml:space="preserve">Any other              </w:t>
      </w:r>
      <w:r w:rsidR="00441A76" w:rsidRPr="00C704EF">
        <w:rPr>
          <w:color w:val="C0504D" w:themeColor="accent2"/>
          <w:position w:val="-1"/>
          <w:sz w:val="24"/>
          <w:szCs w:val="24"/>
        </w:rPr>
        <w:t>-</w:t>
      </w:r>
    </w:p>
    <w:p w:rsidR="00A04E83" w:rsidRPr="00C704EF" w:rsidRDefault="00A04E83">
      <w:pPr>
        <w:spacing w:before="3" w:line="120" w:lineRule="exact"/>
        <w:rPr>
          <w:color w:val="C0504D" w:themeColor="accent2"/>
          <w:sz w:val="12"/>
          <w:szCs w:val="12"/>
        </w:rPr>
      </w:pPr>
    </w:p>
    <w:p w:rsidR="00A04E83" w:rsidRPr="00C704EF" w:rsidRDefault="00A04E83">
      <w:pPr>
        <w:spacing w:line="200" w:lineRule="exact"/>
        <w:rPr>
          <w:color w:val="C0504D" w:themeColor="accent2"/>
        </w:rPr>
      </w:pPr>
    </w:p>
    <w:p w:rsidR="00A04E83" w:rsidRDefault="00A04E83">
      <w:pPr>
        <w:spacing w:line="200" w:lineRule="exact"/>
      </w:pPr>
    </w:p>
    <w:p w:rsidR="00A04E83" w:rsidRPr="00C704EF" w:rsidRDefault="00C704EF" w:rsidP="00907112">
      <w:pPr>
        <w:spacing w:before="29"/>
        <w:ind w:left="102"/>
        <w:rPr>
          <w:color w:val="C0504D" w:themeColor="accent2"/>
          <w:sz w:val="24"/>
          <w:szCs w:val="24"/>
        </w:rPr>
      </w:pPr>
      <w:r w:rsidRPr="00C704EF">
        <w:rPr>
          <w:color w:val="C0504D" w:themeColor="accent2"/>
          <w:sz w:val="24"/>
          <w:szCs w:val="24"/>
        </w:rPr>
        <w:t xml:space="preserve">3.26   Major </w:t>
      </w:r>
      <w:r w:rsidR="00441A76" w:rsidRPr="00C704EF">
        <w:rPr>
          <w:color w:val="C0504D" w:themeColor="accent2"/>
          <w:sz w:val="24"/>
          <w:szCs w:val="24"/>
        </w:rPr>
        <w:t>Activities   during  the   year   in   the   sphere   of   extension   activities   and</w:t>
      </w:r>
      <w:r w:rsidR="00907112" w:rsidRPr="00C704EF">
        <w:rPr>
          <w:color w:val="C0504D" w:themeColor="accent2"/>
          <w:sz w:val="24"/>
          <w:szCs w:val="24"/>
        </w:rPr>
        <w:t xml:space="preserve"> </w:t>
      </w:r>
      <w:r w:rsidR="00441A76" w:rsidRPr="00C704EF">
        <w:rPr>
          <w:color w:val="C0504D" w:themeColor="accent2"/>
          <w:sz w:val="24"/>
          <w:szCs w:val="24"/>
        </w:rPr>
        <w:t>Institutional Social Responsibility</w:t>
      </w:r>
    </w:p>
    <w:p w:rsidR="00A04E83" w:rsidRPr="00C704EF" w:rsidRDefault="00441A76">
      <w:pPr>
        <w:ind w:left="102"/>
        <w:rPr>
          <w:color w:val="C0504D" w:themeColor="accent2"/>
          <w:sz w:val="24"/>
          <w:szCs w:val="24"/>
        </w:rPr>
      </w:pPr>
      <w:r w:rsidRPr="00C704EF">
        <w:rPr>
          <w:color w:val="C0504D" w:themeColor="accent2"/>
          <w:sz w:val="24"/>
          <w:szCs w:val="24"/>
        </w:rPr>
        <w:t xml:space="preserve">   SVEEP- - District Level Competition (debate/declamation /Essay writing/Rongoli)</w:t>
      </w:r>
    </w:p>
    <w:p w:rsidR="00A04E83" w:rsidRPr="00C704EF" w:rsidRDefault="00441A76">
      <w:pPr>
        <w:ind w:left="462"/>
        <w:rPr>
          <w:color w:val="C0504D" w:themeColor="accent2"/>
          <w:sz w:val="24"/>
          <w:szCs w:val="24"/>
        </w:rPr>
      </w:pPr>
      <w:r w:rsidRPr="00C704EF">
        <w:rPr>
          <w:color w:val="C0504D" w:themeColor="accent2"/>
          <w:sz w:val="24"/>
          <w:szCs w:val="24"/>
        </w:rPr>
        <w:t>14-10-15 &amp;16-10-15.</w:t>
      </w:r>
    </w:p>
    <w:p w:rsidR="00A04E83" w:rsidRPr="00C704EF" w:rsidRDefault="00441A76">
      <w:pPr>
        <w:ind w:left="102"/>
        <w:rPr>
          <w:color w:val="C0504D" w:themeColor="accent2"/>
          <w:sz w:val="24"/>
          <w:szCs w:val="24"/>
        </w:rPr>
      </w:pPr>
      <w:r w:rsidRPr="00C704EF">
        <w:rPr>
          <w:color w:val="C0504D" w:themeColor="accent2"/>
          <w:sz w:val="24"/>
          <w:szCs w:val="24"/>
        </w:rPr>
        <w:t xml:space="preserve">   12 Jan., 2016-National Youth Day Celebrated.</w:t>
      </w:r>
    </w:p>
    <w:p w:rsidR="00A04E83" w:rsidRPr="00C704EF" w:rsidRDefault="00441A76">
      <w:pPr>
        <w:ind w:left="102"/>
        <w:rPr>
          <w:color w:val="C0504D" w:themeColor="accent2"/>
          <w:sz w:val="24"/>
          <w:szCs w:val="24"/>
        </w:rPr>
      </w:pPr>
      <w:r w:rsidRPr="00C704EF">
        <w:rPr>
          <w:color w:val="C0504D" w:themeColor="accent2"/>
          <w:sz w:val="24"/>
          <w:szCs w:val="24"/>
        </w:rPr>
        <w:t xml:space="preserve">   25 Jan., 2016-International voter day Celebrated</w:t>
      </w:r>
    </w:p>
    <w:p w:rsidR="00A04E83" w:rsidRPr="00C704EF" w:rsidRDefault="00441A76">
      <w:pPr>
        <w:ind w:left="102"/>
        <w:rPr>
          <w:color w:val="C0504D" w:themeColor="accent2"/>
          <w:sz w:val="24"/>
          <w:szCs w:val="24"/>
        </w:rPr>
      </w:pPr>
      <w:r w:rsidRPr="00C704EF">
        <w:rPr>
          <w:color w:val="C0504D" w:themeColor="accent2"/>
          <w:sz w:val="24"/>
          <w:szCs w:val="24"/>
        </w:rPr>
        <w:t xml:space="preserve">   16 Feb., 2016-Blood Donation Camp Organised</w:t>
      </w:r>
    </w:p>
    <w:p w:rsidR="00A04E83" w:rsidRPr="00C704EF" w:rsidRDefault="00441A76">
      <w:pPr>
        <w:ind w:left="102"/>
        <w:rPr>
          <w:color w:val="C0504D" w:themeColor="accent2"/>
          <w:sz w:val="24"/>
          <w:szCs w:val="24"/>
        </w:rPr>
      </w:pPr>
      <w:r w:rsidRPr="00C704EF">
        <w:rPr>
          <w:color w:val="C0504D" w:themeColor="accent2"/>
          <w:sz w:val="24"/>
          <w:szCs w:val="24"/>
        </w:rPr>
        <w:t xml:space="preserve">   Display of Mock Voting Process</w:t>
      </w:r>
    </w:p>
    <w:p w:rsidR="00A04E83" w:rsidRPr="00C704EF" w:rsidRDefault="00441A76">
      <w:pPr>
        <w:ind w:left="102"/>
        <w:rPr>
          <w:color w:val="C0504D" w:themeColor="accent2"/>
          <w:sz w:val="24"/>
          <w:szCs w:val="24"/>
        </w:rPr>
      </w:pPr>
      <w:r w:rsidRPr="00C704EF">
        <w:rPr>
          <w:color w:val="C0504D" w:themeColor="accent2"/>
          <w:sz w:val="24"/>
          <w:szCs w:val="24"/>
        </w:rPr>
        <w:t xml:space="preserve">   Lecture on Constitution Day- 26th Nov.</w:t>
      </w:r>
    </w:p>
    <w:p w:rsidR="00A04E83" w:rsidRPr="00C704EF" w:rsidRDefault="00441A76">
      <w:pPr>
        <w:ind w:left="102"/>
        <w:rPr>
          <w:color w:val="C0504D" w:themeColor="accent2"/>
          <w:sz w:val="24"/>
          <w:szCs w:val="24"/>
        </w:rPr>
      </w:pPr>
      <w:r w:rsidRPr="00C704EF">
        <w:rPr>
          <w:color w:val="C0504D" w:themeColor="accent2"/>
          <w:sz w:val="24"/>
          <w:szCs w:val="24"/>
        </w:rPr>
        <w:t xml:space="preserve">   Group discussion on Global Warming on 7th November,2015</w:t>
      </w:r>
    </w:p>
    <w:p w:rsidR="00A04E83" w:rsidRPr="00C704EF" w:rsidRDefault="00441A76">
      <w:pPr>
        <w:ind w:left="102"/>
        <w:rPr>
          <w:color w:val="C0504D" w:themeColor="accent2"/>
          <w:sz w:val="24"/>
          <w:szCs w:val="24"/>
        </w:rPr>
      </w:pPr>
      <w:r w:rsidRPr="00C704EF">
        <w:rPr>
          <w:color w:val="C0504D" w:themeColor="accent2"/>
          <w:sz w:val="24"/>
          <w:szCs w:val="24"/>
        </w:rPr>
        <w:t xml:space="preserve">   Movie on Climate Change on 15 Feb, 2016.</w:t>
      </w:r>
    </w:p>
    <w:p w:rsidR="00A04E83" w:rsidRPr="00C704EF" w:rsidRDefault="00441A76">
      <w:pPr>
        <w:ind w:left="102"/>
        <w:rPr>
          <w:color w:val="C0504D" w:themeColor="accent2"/>
          <w:sz w:val="24"/>
          <w:szCs w:val="24"/>
        </w:rPr>
      </w:pPr>
      <w:r w:rsidRPr="00C704EF">
        <w:rPr>
          <w:color w:val="C0504D" w:themeColor="accent2"/>
          <w:sz w:val="24"/>
          <w:szCs w:val="24"/>
        </w:rPr>
        <w:t xml:space="preserve">   Extension lecture on “Emerging Job Prospects &amp; Career Opportunities in Banking</w:t>
      </w:r>
    </w:p>
    <w:p w:rsidR="00A04E83" w:rsidRPr="00C704EF" w:rsidRDefault="00441A76">
      <w:pPr>
        <w:ind w:left="462"/>
        <w:rPr>
          <w:color w:val="C0504D" w:themeColor="accent2"/>
          <w:sz w:val="24"/>
          <w:szCs w:val="24"/>
        </w:rPr>
      </w:pPr>
      <w:r w:rsidRPr="00C704EF">
        <w:rPr>
          <w:color w:val="C0504D" w:themeColor="accent2"/>
          <w:sz w:val="24"/>
          <w:szCs w:val="24"/>
        </w:rPr>
        <w:t>&amp;  Haryana  Govt.  Jobs’’by  Mr.  Rakesh  Rastogi,  Director  ,  Gyanam  Education  &amp;</w:t>
      </w:r>
    </w:p>
    <w:p w:rsidR="00A04E83" w:rsidRPr="00C704EF" w:rsidRDefault="00441A76">
      <w:pPr>
        <w:ind w:left="462"/>
        <w:rPr>
          <w:color w:val="C0504D" w:themeColor="accent2"/>
          <w:sz w:val="24"/>
          <w:szCs w:val="24"/>
        </w:rPr>
      </w:pPr>
      <w:r w:rsidRPr="00C704EF">
        <w:rPr>
          <w:color w:val="C0504D" w:themeColor="accent2"/>
          <w:sz w:val="24"/>
          <w:szCs w:val="24"/>
        </w:rPr>
        <w:t>Training Institute, Chandigarh. On 15.10.2015.</w:t>
      </w:r>
    </w:p>
    <w:p w:rsidR="00A04E83" w:rsidRPr="00C704EF" w:rsidRDefault="00441A76">
      <w:pPr>
        <w:ind w:left="102"/>
        <w:rPr>
          <w:color w:val="C0504D" w:themeColor="accent2"/>
          <w:sz w:val="24"/>
          <w:szCs w:val="24"/>
        </w:rPr>
      </w:pPr>
      <w:r w:rsidRPr="00C704EF">
        <w:rPr>
          <w:color w:val="C0504D" w:themeColor="accent2"/>
          <w:sz w:val="24"/>
          <w:szCs w:val="24"/>
        </w:rPr>
        <w:t xml:space="preserve">   Extension  lecture  on  “Communication  Skills  “  by  Mrs.  Nayanika  Singh  Matharu,</w:t>
      </w:r>
    </w:p>
    <w:p w:rsidR="00A04E83" w:rsidRPr="00C704EF" w:rsidRDefault="00441A76">
      <w:pPr>
        <w:ind w:left="424" w:right="496"/>
        <w:jc w:val="center"/>
        <w:rPr>
          <w:color w:val="C0504D" w:themeColor="accent2"/>
          <w:sz w:val="24"/>
          <w:szCs w:val="24"/>
        </w:rPr>
      </w:pPr>
      <w:r w:rsidRPr="00C704EF">
        <w:rPr>
          <w:color w:val="C0504D" w:themeColor="accent2"/>
          <w:sz w:val="24"/>
          <w:szCs w:val="24"/>
        </w:rPr>
        <w:t>Editor-in-Chief , International Journasl Indian Psychology., Mohali on 6.2.2016.</w:t>
      </w:r>
    </w:p>
    <w:p w:rsidR="00A04E83" w:rsidRPr="00C704EF" w:rsidRDefault="00441A76">
      <w:pPr>
        <w:ind w:left="102"/>
        <w:rPr>
          <w:color w:val="C0504D" w:themeColor="accent2"/>
          <w:sz w:val="24"/>
          <w:szCs w:val="24"/>
        </w:rPr>
      </w:pPr>
      <w:r w:rsidRPr="00C704EF">
        <w:rPr>
          <w:color w:val="C0504D" w:themeColor="accent2"/>
          <w:sz w:val="24"/>
          <w:szCs w:val="24"/>
        </w:rPr>
        <w:t xml:space="preserve">   Seminar  on  “Career  Opportunities  in  Library  Science  “by  Ms.  Anita  Chhatwal  ,</w:t>
      </w:r>
    </w:p>
    <w:p w:rsidR="00A04E83" w:rsidRPr="00C704EF" w:rsidRDefault="00441A76">
      <w:pPr>
        <w:ind w:left="462"/>
        <w:rPr>
          <w:color w:val="C0504D" w:themeColor="accent2"/>
          <w:sz w:val="24"/>
          <w:szCs w:val="24"/>
        </w:rPr>
      </w:pPr>
      <w:r w:rsidRPr="00C704EF">
        <w:rPr>
          <w:color w:val="C0504D" w:themeColor="accent2"/>
          <w:sz w:val="24"/>
          <w:szCs w:val="24"/>
        </w:rPr>
        <w:t>Librarian, Sri.Guru Gobind Singh College, Chandigarh. On 09.3.2016</w:t>
      </w:r>
    </w:p>
    <w:p w:rsidR="00A04E83" w:rsidRDefault="00A04E83">
      <w:pPr>
        <w:spacing w:before="1" w:line="160" w:lineRule="exact"/>
        <w:rPr>
          <w:sz w:val="16"/>
          <w:szCs w:val="16"/>
        </w:rPr>
      </w:pPr>
    </w:p>
    <w:p w:rsidR="00A04E83" w:rsidRDefault="00A04E83">
      <w:pPr>
        <w:spacing w:line="200" w:lineRule="exact"/>
      </w:pPr>
    </w:p>
    <w:p w:rsidR="00A04E83" w:rsidRDefault="00A04E83">
      <w:pPr>
        <w:spacing w:line="200" w:lineRule="exact"/>
      </w:pPr>
    </w:p>
    <w:p w:rsidR="00A04E83" w:rsidRDefault="00441A76">
      <w:pPr>
        <w:ind w:left="102"/>
        <w:rPr>
          <w:sz w:val="28"/>
          <w:szCs w:val="28"/>
        </w:rPr>
      </w:pPr>
      <w:r>
        <w:rPr>
          <w:b/>
          <w:sz w:val="28"/>
          <w:szCs w:val="28"/>
        </w:rPr>
        <w:t>Criterion – IV</w:t>
      </w:r>
    </w:p>
    <w:p w:rsidR="00A04E83" w:rsidRPr="00C704EF" w:rsidRDefault="00441A76">
      <w:pPr>
        <w:spacing w:before="1" w:line="260" w:lineRule="exact"/>
        <w:ind w:left="102"/>
        <w:rPr>
          <w:color w:val="C0504D" w:themeColor="accent2"/>
          <w:sz w:val="24"/>
          <w:szCs w:val="24"/>
        </w:rPr>
      </w:pPr>
      <w:r w:rsidRPr="00C704EF">
        <w:rPr>
          <w:b/>
          <w:color w:val="C0504D" w:themeColor="accent2"/>
          <w:position w:val="-1"/>
          <w:sz w:val="24"/>
          <w:szCs w:val="24"/>
        </w:rPr>
        <w:t>4. Infrastructure and Learning Resources</w:t>
      </w:r>
    </w:p>
    <w:p w:rsidR="00A04E83" w:rsidRPr="00C704EF" w:rsidRDefault="00A04E83">
      <w:pPr>
        <w:spacing w:before="7" w:line="240" w:lineRule="exact"/>
        <w:rPr>
          <w:color w:val="C0504D" w:themeColor="accent2"/>
          <w:sz w:val="24"/>
          <w:szCs w:val="24"/>
        </w:rPr>
        <w:sectPr w:rsidR="00A04E83" w:rsidRPr="00C704EF">
          <w:type w:val="continuous"/>
          <w:pgSz w:w="11920" w:h="16840"/>
          <w:pgMar w:top="1420" w:right="1580" w:bottom="280" w:left="1600" w:header="720" w:footer="720" w:gutter="0"/>
          <w:cols w:space="720"/>
        </w:sectPr>
      </w:pPr>
    </w:p>
    <w:p w:rsidR="00A04E83" w:rsidRPr="00C704EF" w:rsidRDefault="00441A76">
      <w:pPr>
        <w:spacing w:before="29"/>
        <w:ind w:left="102"/>
        <w:rPr>
          <w:color w:val="C0504D" w:themeColor="accent2"/>
          <w:sz w:val="24"/>
          <w:szCs w:val="24"/>
        </w:rPr>
      </w:pPr>
      <w:r w:rsidRPr="00C704EF">
        <w:rPr>
          <w:color w:val="C0504D" w:themeColor="accent2"/>
          <w:sz w:val="24"/>
          <w:szCs w:val="24"/>
        </w:rPr>
        <w:t>4.1 Details of increase in infrastructure facilities:</w:t>
      </w:r>
    </w:p>
    <w:p w:rsidR="00A04E83" w:rsidRPr="00C704EF" w:rsidRDefault="00441A76">
      <w:pPr>
        <w:spacing w:before="9"/>
        <w:ind w:left="5141" w:right="-41" w:hanging="3944"/>
        <w:rPr>
          <w:color w:val="C0504D" w:themeColor="accent2"/>
          <w:sz w:val="24"/>
          <w:szCs w:val="24"/>
        </w:rPr>
      </w:pPr>
      <w:r w:rsidRPr="00C704EF">
        <w:rPr>
          <w:color w:val="C0504D" w:themeColor="accent2"/>
          <w:sz w:val="24"/>
          <w:szCs w:val="24"/>
        </w:rPr>
        <w:t>Facilities                          Existing            Newly created</w:t>
      </w:r>
    </w:p>
    <w:p w:rsidR="00A04E83" w:rsidRPr="00C704EF" w:rsidRDefault="00441A76">
      <w:pPr>
        <w:spacing w:before="5" w:line="100" w:lineRule="exact"/>
        <w:rPr>
          <w:color w:val="C0504D" w:themeColor="accent2"/>
          <w:sz w:val="11"/>
          <w:szCs w:val="11"/>
        </w:rPr>
      </w:pPr>
      <w:r w:rsidRPr="00C704EF">
        <w:rPr>
          <w:color w:val="C0504D" w:themeColor="accent2"/>
        </w:rPr>
        <w:br w:type="column"/>
      </w:r>
    </w:p>
    <w:p w:rsidR="00A04E83" w:rsidRPr="00C704EF" w:rsidRDefault="00A04E83">
      <w:pPr>
        <w:spacing w:line="200" w:lineRule="exact"/>
        <w:rPr>
          <w:color w:val="C0504D" w:themeColor="accent2"/>
        </w:rPr>
      </w:pPr>
    </w:p>
    <w:p w:rsidR="00A04E83" w:rsidRPr="00C704EF" w:rsidRDefault="00441A76">
      <w:pPr>
        <w:ind w:left="-41" w:right="-41"/>
        <w:jc w:val="center"/>
        <w:rPr>
          <w:color w:val="C0504D" w:themeColor="accent2"/>
          <w:sz w:val="24"/>
          <w:szCs w:val="24"/>
        </w:rPr>
      </w:pPr>
      <w:r w:rsidRPr="00C704EF">
        <w:rPr>
          <w:color w:val="C0504D" w:themeColor="accent2"/>
          <w:sz w:val="24"/>
          <w:szCs w:val="24"/>
        </w:rPr>
        <w:t>Source of</w:t>
      </w:r>
    </w:p>
    <w:p w:rsidR="00A04E83" w:rsidRPr="00C704EF" w:rsidRDefault="00441A76">
      <w:pPr>
        <w:spacing w:line="260" w:lineRule="exact"/>
        <w:ind w:left="178" w:right="178"/>
        <w:jc w:val="center"/>
        <w:rPr>
          <w:color w:val="C0504D" w:themeColor="accent2"/>
          <w:sz w:val="24"/>
          <w:szCs w:val="24"/>
        </w:rPr>
      </w:pPr>
      <w:r w:rsidRPr="00C704EF">
        <w:rPr>
          <w:color w:val="C0504D" w:themeColor="accent2"/>
          <w:position w:val="-1"/>
          <w:sz w:val="24"/>
          <w:szCs w:val="24"/>
        </w:rPr>
        <w:t>Fund</w:t>
      </w:r>
    </w:p>
    <w:p w:rsidR="00A04E83" w:rsidRPr="00C704EF" w:rsidRDefault="00441A76">
      <w:pPr>
        <w:spacing w:before="5" w:line="100" w:lineRule="exact"/>
        <w:rPr>
          <w:color w:val="C0504D" w:themeColor="accent2"/>
          <w:sz w:val="11"/>
          <w:szCs w:val="11"/>
        </w:rPr>
      </w:pPr>
      <w:r w:rsidRPr="00C704EF">
        <w:rPr>
          <w:color w:val="C0504D" w:themeColor="accent2"/>
        </w:rPr>
        <w:br w:type="column"/>
      </w:r>
    </w:p>
    <w:p w:rsidR="00A04E83" w:rsidRPr="00C704EF" w:rsidRDefault="00A04E83">
      <w:pPr>
        <w:spacing w:line="200" w:lineRule="exact"/>
        <w:rPr>
          <w:color w:val="C0504D" w:themeColor="accent2"/>
        </w:rPr>
      </w:pPr>
    </w:p>
    <w:p w:rsidR="00A04E83" w:rsidRPr="00C704EF" w:rsidRDefault="00441A76">
      <w:pPr>
        <w:rPr>
          <w:color w:val="C0504D" w:themeColor="accent2"/>
          <w:sz w:val="24"/>
          <w:szCs w:val="24"/>
        </w:rPr>
        <w:sectPr w:rsidR="00A04E83" w:rsidRPr="00C704EF">
          <w:type w:val="continuous"/>
          <w:pgSz w:w="11920" w:h="16840"/>
          <w:pgMar w:top="1420" w:right="1580" w:bottom="280" w:left="1600" w:header="720" w:footer="720" w:gutter="0"/>
          <w:cols w:num="3" w:space="720" w:equalWidth="0">
            <w:col w:w="5832" w:space="542"/>
            <w:col w:w="925" w:space="554"/>
            <w:col w:w="887"/>
          </w:cols>
        </w:sectPr>
      </w:pPr>
      <w:r w:rsidRPr="00C704EF">
        <w:rPr>
          <w:color w:val="C0504D" w:themeColor="accent2"/>
          <w:sz w:val="24"/>
          <w:szCs w:val="24"/>
        </w:rPr>
        <w:t>Total</w:t>
      </w:r>
    </w:p>
    <w:p w:rsidR="00A04E83" w:rsidRPr="00C704EF" w:rsidRDefault="00441A76">
      <w:pPr>
        <w:spacing w:before="9"/>
        <w:ind w:left="102" w:right="-56"/>
        <w:rPr>
          <w:color w:val="C0504D" w:themeColor="accent2"/>
          <w:sz w:val="24"/>
          <w:szCs w:val="24"/>
        </w:rPr>
      </w:pPr>
      <w:r w:rsidRPr="00C704EF">
        <w:rPr>
          <w:color w:val="C0504D" w:themeColor="accent2"/>
          <w:sz w:val="24"/>
          <w:szCs w:val="24"/>
        </w:rPr>
        <w:t>Campus area                                      2,47,500</w:t>
      </w:r>
    </w:p>
    <w:p w:rsidR="00A04E83" w:rsidRPr="00C704EF" w:rsidRDefault="00441A76">
      <w:pPr>
        <w:spacing w:line="260" w:lineRule="exact"/>
        <w:ind w:right="114"/>
        <w:jc w:val="right"/>
        <w:rPr>
          <w:color w:val="C0504D" w:themeColor="accent2"/>
          <w:sz w:val="24"/>
          <w:szCs w:val="24"/>
        </w:rPr>
      </w:pPr>
      <w:r w:rsidRPr="00C704EF">
        <w:rPr>
          <w:color w:val="C0504D" w:themeColor="accent2"/>
          <w:position w:val="-1"/>
          <w:sz w:val="24"/>
          <w:szCs w:val="24"/>
        </w:rPr>
        <w:t>Sqfeet</w:t>
      </w:r>
    </w:p>
    <w:p w:rsidR="00A04E83" w:rsidRPr="00C704EF" w:rsidRDefault="00441A76">
      <w:pPr>
        <w:spacing w:before="9"/>
        <w:rPr>
          <w:color w:val="C0504D" w:themeColor="accent2"/>
          <w:sz w:val="24"/>
          <w:szCs w:val="24"/>
        </w:rPr>
      </w:pPr>
      <w:r w:rsidRPr="00C704EF">
        <w:rPr>
          <w:color w:val="C0504D" w:themeColor="accent2"/>
        </w:rPr>
        <w:br w:type="column"/>
      </w:r>
      <w:r w:rsidRPr="00C704EF">
        <w:rPr>
          <w:color w:val="C0504D" w:themeColor="accent2"/>
          <w:sz w:val="24"/>
          <w:szCs w:val="24"/>
        </w:rPr>
        <w:t>-                     -             2,47,500</w:t>
      </w:r>
    </w:p>
    <w:p w:rsidR="00A04E83" w:rsidRPr="00C704EF" w:rsidRDefault="00441A76">
      <w:pPr>
        <w:spacing w:line="260" w:lineRule="exact"/>
        <w:ind w:right="322"/>
        <w:jc w:val="right"/>
        <w:rPr>
          <w:color w:val="C0504D" w:themeColor="accent2"/>
          <w:sz w:val="24"/>
          <w:szCs w:val="24"/>
        </w:rPr>
        <w:sectPr w:rsidR="00A04E83" w:rsidRPr="00C704EF">
          <w:type w:val="continuous"/>
          <w:pgSz w:w="11920" w:h="16840"/>
          <w:pgMar w:top="1420" w:right="1580" w:bottom="280" w:left="1600" w:header="720" w:footer="720" w:gutter="0"/>
          <w:cols w:num="2" w:space="720" w:equalWidth="0">
            <w:col w:w="4449" w:space="998"/>
            <w:col w:w="3293"/>
          </w:cols>
        </w:sectPr>
      </w:pPr>
      <w:r w:rsidRPr="00C704EF">
        <w:rPr>
          <w:color w:val="C0504D" w:themeColor="accent2"/>
          <w:position w:val="-1"/>
          <w:sz w:val="24"/>
          <w:szCs w:val="24"/>
        </w:rPr>
        <w:t>Sqfeet</w:t>
      </w:r>
    </w:p>
    <w:p w:rsidR="00A04E83" w:rsidRPr="00C704EF" w:rsidRDefault="00441A76">
      <w:pPr>
        <w:spacing w:before="14"/>
        <w:ind w:left="102"/>
        <w:rPr>
          <w:color w:val="C0504D" w:themeColor="accent2"/>
          <w:sz w:val="24"/>
          <w:szCs w:val="24"/>
        </w:rPr>
      </w:pPr>
      <w:r w:rsidRPr="00C704EF">
        <w:rPr>
          <w:color w:val="C0504D" w:themeColor="accent2"/>
          <w:sz w:val="24"/>
          <w:szCs w:val="24"/>
        </w:rPr>
        <w:t>Class rooms                                            24                      -                     -</w:t>
      </w:r>
    </w:p>
    <w:p w:rsidR="00A04E83" w:rsidRPr="00C704EF" w:rsidRDefault="00441A76">
      <w:pPr>
        <w:spacing w:before="10" w:line="260" w:lineRule="exact"/>
        <w:ind w:left="102"/>
        <w:rPr>
          <w:color w:val="C0504D" w:themeColor="accent2"/>
          <w:sz w:val="24"/>
          <w:szCs w:val="24"/>
        </w:rPr>
      </w:pPr>
      <w:r w:rsidRPr="00C704EF">
        <w:rPr>
          <w:color w:val="C0504D" w:themeColor="accent2"/>
          <w:position w:val="-1"/>
          <w:sz w:val="24"/>
          <w:szCs w:val="24"/>
        </w:rPr>
        <w:t>Laboratories                                           27                      -                     -</w:t>
      </w:r>
    </w:p>
    <w:p w:rsidR="00A04E83" w:rsidRPr="00C704EF" w:rsidRDefault="00441A76">
      <w:pPr>
        <w:spacing w:before="17"/>
        <w:ind w:left="102"/>
        <w:rPr>
          <w:color w:val="C0504D" w:themeColor="accent2"/>
          <w:sz w:val="24"/>
          <w:szCs w:val="24"/>
        </w:rPr>
      </w:pPr>
      <w:r w:rsidRPr="00C704EF">
        <w:rPr>
          <w:color w:val="C0504D" w:themeColor="accent2"/>
          <w:sz w:val="24"/>
          <w:szCs w:val="24"/>
        </w:rPr>
        <w:t>Seminar Halls                                          1                       -                     -</w:t>
      </w:r>
    </w:p>
    <w:p w:rsidR="00A04E83" w:rsidRPr="00C704EF" w:rsidRDefault="00441A76">
      <w:pPr>
        <w:spacing w:line="260" w:lineRule="exact"/>
        <w:ind w:left="3353" w:right="4018"/>
        <w:jc w:val="center"/>
        <w:rPr>
          <w:color w:val="C0504D" w:themeColor="accent2"/>
          <w:sz w:val="24"/>
          <w:szCs w:val="24"/>
        </w:rPr>
        <w:sectPr w:rsidR="00A04E83" w:rsidRPr="00C704EF">
          <w:type w:val="continuous"/>
          <w:pgSz w:w="11920" w:h="16840"/>
          <w:pgMar w:top="1420" w:right="1580" w:bottom="280" w:left="1600" w:header="720" w:footer="720" w:gutter="0"/>
          <w:cols w:space="720"/>
        </w:sectPr>
      </w:pPr>
      <w:r w:rsidRPr="00C704EF">
        <w:rPr>
          <w:color w:val="C0504D" w:themeColor="accent2"/>
          <w:position w:val="-1"/>
          <w:sz w:val="24"/>
          <w:szCs w:val="24"/>
        </w:rPr>
        <w:t>(Auditorium)</w:t>
      </w:r>
    </w:p>
    <w:p w:rsidR="00A04E83" w:rsidRPr="00C704EF" w:rsidRDefault="00441A76">
      <w:pPr>
        <w:spacing w:before="14"/>
        <w:ind w:left="102" w:right="-41"/>
        <w:jc w:val="both"/>
        <w:rPr>
          <w:color w:val="C0504D" w:themeColor="accent2"/>
          <w:sz w:val="24"/>
          <w:szCs w:val="24"/>
        </w:rPr>
      </w:pPr>
      <w:r w:rsidRPr="00C704EF">
        <w:rPr>
          <w:color w:val="C0504D" w:themeColor="accent2"/>
          <w:sz w:val="24"/>
          <w:szCs w:val="24"/>
        </w:rPr>
        <w:t>No.   of   important   equipments purchased  (≥  1-0  lakh)  during the current year.</w:t>
      </w:r>
    </w:p>
    <w:p w:rsidR="00A04E83" w:rsidRPr="00C704EF" w:rsidRDefault="00441A76">
      <w:pPr>
        <w:spacing w:before="9"/>
        <w:ind w:left="102" w:right="-41"/>
        <w:jc w:val="both"/>
        <w:rPr>
          <w:color w:val="C0504D" w:themeColor="accent2"/>
          <w:sz w:val="24"/>
          <w:szCs w:val="24"/>
        </w:rPr>
      </w:pPr>
      <w:r w:rsidRPr="00C704EF">
        <w:rPr>
          <w:color w:val="C0504D" w:themeColor="accent2"/>
          <w:sz w:val="24"/>
          <w:szCs w:val="24"/>
        </w:rPr>
        <w:t>Value      of      the      equipment purchased  during  the  year  (Rs. in Lakhs)</w:t>
      </w:r>
    </w:p>
    <w:p w:rsidR="00A04E83" w:rsidRPr="00C704EF" w:rsidRDefault="00441A76">
      <w:pPr>
        <w:spacing w:before="9" w:line="260" w:lineRule="exact"/>
        <w:ind w:left="102" w:right="2338"/>
        <w:jc w:val="both"/>
        <w:rPr>
          <w:color w:val="C0504D" w:themeColor="accent2"/>
          <w:sz w:val="24"/>
          <w:szCs w:val="24"/>
        </w:rPr>
      </w:pPr>
      <w:r w:rsidRPr="00C704EF">
        <w:rPr>
          <w:color w:val="C0504D" w:themeColor="accent2"/>
          <w:position w:val="-1"/>
          <w:sz w:val="24"/>
          <w:szCs w:val="24"/>
        </w:rPr>
        <w:t>Others,</w:t>
      </w:r>
    </w:p>
    <w:p w:rsidR="00A04E83" w:rsidRPr="00C704EF" w:rsidRDefault="00441A76">
      <w:pPr>
        <w:tabs>
          <w:tab w:val="left" w:pos="1960"/>
        </w:tabs>
        <w:spacing w:before="14"/>
        <w:ind w:left="2916" w:right="-41" w:hanging="2916"/>
        <w:rPr>
          <w:color w:val="C0504D" w:themeColor="accent2"/>
          <w:sz w:val="24"/>
          <w:szCs w:val="24"/>
        </w:rPr>
      </w:pPr>
      <w:r w:rsidRPr="00C704EF">
        <w:rPr>
          <w:color w:val="C0504D" w:themeColor="accent2"/>
        </w:rPr>
        <w:br w:type="column"/>
      </w:r>
      <w:r w:rsidRPr="00C704EF">
        <w:rPr>
          <w:color w:val="C0504D" w:themeColor="accent2"/>
          <w:sz w:val="24"/>
          <w:szCs w:val="24"/>
        </w:rPr>
        <w:t>436</w:t>
      </w:r>
      <w:r w:rsidRPr="00C704EF">
        <w:rPr>
          <w:color w:val="C0504D" w:themeColor="accent2"/>
          <w:sz w:val="24"/>
          <w:szCs w:val="24"/>
        </w:rPr>
        <w:tab/>
        <w:t>73               DGHE Haryana &amp; UGC grant</w:t>
      </w:r>
    </w:p>
    <w:p w:rsidR="00A04E83" w:rsidRPr="00C704EF" w:rsidRDefault="00441A76">
      <w:pPr>
        <w:tabs>
          <w:tab w:val="left" w:pos="1720"/>
        </w:tabs>
        <w:spacing w:before="9"/>
        <w:ind w:left="2916" w:right="-41" w:hanging="2916"/>
        <w:rPr>
          <w:color w:val="C0504D" w:themeColor="accent2"/>
          <w:sz w:val="24"/>
          <w:szCs w:val="24"/>
        </w:rPr>
      </w:pPr>
      <w:r w:rsidRPr="00C704EF">
        <w:rPr>
          <w:color w:val="C0504D" w:themeColor="accent2"/>
          <w:sz w:val="24"/>
          <w:szCs w:val="24"/>
        </w:rPr>
        <w:t>16,69,203</w:t>
      </w:r>
      <w:r w:rsidRPr="00C704EF">
        <w:rPr>
          <w:color w:val="C0504D" w:themeColor="accent2"/>
          <w:sz w:val="24"/>
          <w:szCs w:val="24"/>
        </w:rPr>
        <w:tab/>
        <w:t>185595           DGHE Haryana &amp; UGC grant</w:t>
      </w:r>
    </w:p>
    <w:p w:rsidR="00A04E83" w:rsidRPr="00C704EF" w:rsidRDefault="00441A76">
      <w:pPr>
        <w:spacing w:before="14"/>
        <w:ind w:left="262" w:right="410"/>
        <w:jc w:val="center"/>
        <w:rPr>
          <w:color w:val="C0504D" w:themeColor="accent2"/>
          <w:sz w:val="24"/>
          <w:szCs w:val="24"/>
        </w:rPr>
      </w:pPr>
      <w:r w:rsidRPr="00C704EF">
        <w:rPr>
          <w:color w:val="C0504D" w:themeColor="accent2"/>
        </w:rPr>
        <w:br w:type="column"/>
      </w:r>
      <w:r w:rsidRPr="00C704EF">
        <w:rPr>
          <w:color w:val="C0504D" w:themeColor="accent2"/>
          <w:sz w:val="24"/>
          <w:szCs w:val="24"/>
        </w:rPr>
        <w:t>509</w:t>
      </w:r>
    </w:p>
    <w:p w:rsidR="00A04E83" w:rsidRPr="00C704EF" w:rsidRDefault="00A04E83">
      <w:pPr>
        <w:spacing w:before="2" w:line="160" w:lineRule="exact"/>
        <w:rPr>
          <w:color w:val="C0504D" w:themeColor="accent2"/>
          <w:sz w:val="16"/>
          <w:szCs w:val="16"/>
        </w:rPr>
      </w:pP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441A76">
      <w:pPr>
        <w:ind w:left="-38" w:right="110"/>
        <w:jc w:val="center"/>
        <w:rPr>
          <w:color w:val="C0504D" w:themeColor="accent2"/>
          <w:sz w:val="24"/>
          <w:szCs w:val="24"/>
        </w:rPr>
        <w:sectPr w:rsidR="00A04E83" w:rsidRPr="00C704EF">
          <w:type w:val="continuous"/>
          <w:pgSz w:w="11920" w:h="16840"/>
          <w:pgMar w:top="1420" w:right="1580" w:bottom="280" w:left="1600" w:header="720" w:footer="720" w:gutter="0"/>
          <w:cols w:num="3" w:space="720" w:equalWidth="0">
            <w:col w:w="3175" w:space="215"/>
            <w:col w:w="3977" w:space="251"/>
            <w:col w:w="1122"/>
          </w:cols>
        </w:sectPr>
      </w:pPr>
      <w:r w:rsidRPr="00C704EF">
        <w:rPr>
          <w:color w:val="C0504D" w:themeColor="accent2"/>
          <w:sz w:val="24"/>
          <w:szCs w:val="24"/>
        </w:rPr>
        <w:t>18,54,798</w:t>
      </w:r>
    </w:p>
    <w:p w:rsidR="00A04E83" w:rsidRPr="00C704EF" w:rsidRDefault="00FF6BEB">
      <w:pPr>
        <w:spacing w:before="5" w:line="140" w:lineRule="exact"/>
        <w:rPr>
          <w:color w:val="C0504D" w:themeColor="accent2"/>
          <w:sz w:val="15"/>
          <w:szCs w:val="15"/>
        </w:rPr>
      </w:pPr>
      <w:r w:rsidRPr="00C704EF">
        <w:rPr>
          <w:color w:val="C0504D" w:themeColor="accent2"/>
        </w:rPr>
        <w:pict>
          <v:group id="_x0000_s1692" style="position:absolute;margin-left:79.4pt;margin-top:741.55pt;width:436.6pt;height:15.35pt;z-index:-251614720;mso-position-horizontal-relative:page;mso-position-vertical-relative:page" coordorigin="1588,14831" coordsize="8732,307">
            <v:shape id="_x0000_s1702" style="position:absolute;left:1599;top:14841;width:2897;height:0" coordorigin="1599,14841" coordsize="2897,0" path="m1599,14841r2897,e" filled="f" strokeweight=".20464mm">
              <v:path arrowok="t"/>
            </v:shape>
            <v:shape id="_x0000_s1701" style="position:absolute;left:4506;top:14841;width:2897;height:0" coordorigin="4506,14841" coordsize="2897,0" path="m4506,14841r2897,e" filled="f" strokeweight=".20464mm">
              <v:path arrowok="t"/>
            </v:shape>
            <v:shape id="_x0000_s1700" style="position:absolute;left:7413;top:14841;width:2897;height:0" coordorigin="7413,14841" coordsize="2897,0" path="m7413,14841r2897,e" filled="f" strokeweight=".20464mm">
              <v:path arrowok="t"/>
            </v:shape>
            <v:shape id="_x0000_s1699" style="position:absolute;left:1594;top:14836;width:0;height:296" coordorigin="1594,14836" coordsize="0,296" path="m1594,14836r,296e" filled="f" strokeweight=".58pt">
              <v:path arrowok="t"/>
            </v:shape>
            <v:shape id="_x0000_s1698" style="position:absolute;left:1599;top:15127;width:2897;height:0" coordorigin="1599,15127" coordsize="2897,0" path="m1599,15127r2897,e" filled="f" strokeweight=".20464mm">
              <v:path arrowok="t"/>
            </v:shape>
            <v:shape id="_x0000_s1697" style="position:absolute;left:4501;top:14836;width:0;height:296" coordorigin="4501,14836" coordsize="0,296" path="m4501,14836r,296e" filled="f" strokeweight=".58pt">
              <v:path arrowok="t"/>
            </v:shape>
            <v:shape id="_x0000_s1696" style="position:absolute;left:4506;top:15127;width:2897;height:0" coordorigin="4506,15127" coordsize="2897,0" path="m4506,15127r2897,e" filled="f" strokeweight=".20464mm">
              <v:path arrowok="t"/>
            </v:shape>
            <v:shape id="_x0000_s1695" style="position:absolute;left:7408;top:14836;width:0;height:296" coordorigin="7408,14836" coordsize="0,296" path="m7408,14836r,296e" filled="f" strokeweight=".58pt">
              <v:path arrowok="t"/>
            </v:shape>
            <v:shape id="_x0000_s1694" style="position:absolute;left:7413;top:15127;width:2897;height:0" coordorigin="7413,15127" coordsize="2897,0" path="m7413,15127r2897,e" filled="f" strokeweight=".20464mm">
              <v:path arrowok="t"/>
            </v:shape>
            <v:shape id="_x0000_s1693" style="position:absolute;left:10315;top:14836;width:0;height:296" coordorigin="10315,14836" coordsize="0,296" path="m10315,14836r,296e" filled="f" strokeweight=".58pt">
              <v:path arrowok="t"/>
            </v:shape>
            <w10:wrap anchorx="page" anchory="page"/>
          </v:group>
        </w:pict>
      </w:r>
      <w:r w:rsidRPr="00C704EF">
        <w:rPr>
          <w:color w:val="C0504D" w:themeColor="accent2"/>
        </w:rPr>
        <w:pict>
          <v:group id="_x0000_s1640" style="position:absolute;margin-left:79.4pt;margin-top:502.1pt;width:436.6pt;height:212.15pt;z-index:-251615744;mso-position-horizontal-relative:page;mso-position-vertical-relative:page" coordorigin="1588,10042" coordsize="8732,4243">
            <v:shape id="_x0000_s1691" style="position:absolute;left:1599;top:10053;width:3279;height:0" coordorigin="1599,10053" coordsize="3279,0" path="m1599,10053r3279,e" filled="f" strokeweight=".58pt">
              <v:path arrowok="t"/>
            </v:shape>
            <v:shape id="_x0000_s1690" style="position:absolute;left:4887;top:10053;width:1488;height:0" coordorigin="4887,10053" coordsize="1488,0" path="m4887,10053r1489,e" filled="f" strokeweight=".58pt">
              <v:path arrowok="t"/>
            </v:shape>
            <v:shape id="_x0000_s1689" style="position:absolute;left:6385;top:10053;width:1404;height:0" coordorigin="6385,10053" coordsize="1404,0" path="m6385,10053r1404,e" filled="f" strokeweight=".58pt">
              <v:path arrowok="t"/>
            </v:shape>
            <v:shape id="_x0000_s1688" style="position:absolute;left:7799;top:10053;width:1280;height:0" coordorigin="7799,10053" coordsize="1280,0" path="m7799,10053r1280,e" filled="f" strokeweight=".58pt">
              <v:path arrowok="t"/>
            </v:shape>
            <v:shape id="_x0000_s1687" style="position:absolute;left:9088;top:10053;width:1222;height:0" coordorigin="9088,10053" coordsize="1222,0" path="m9088,10053r1222,e" filled="f" strokeweight=".58pt">
              <v:path arrowok="t"/>
            </v:shape>
            <v:shape id="_x0000_s1686" style="position:absolute;left:1599;top:10614;width:3279;height:0" coordorigin="1599,10614" coordsize="3279,0" path="m1599,10614r3279,e" filled="f" strokeweight=".20464mm">
              <v:path arrowok="t"/>
            </v:shape>
            <v:shape id="_x0000_s1685" style="position:absolute;left:4887;top:10614;width:1488;height:0" coordorigin="4887,10614" coordsize="1488,0" path="m4887,10614r1489,e" filled="f" strokeweight=".20464mm">
              <v:path arrowok="t"/>
            </v:shape>
            <v:shape id="_x0000_s1684" style="position:absolute;left:6385;top:10614;width:1404;height:0" coordorigin="6385,10614" coordsize="1404,0" path="m6385,10614r1404,e" filled="f" strokeweight=".20464mm">
              <v:path arrowok="t"/>
            </v:shape>
            <v:shape id="_x0000_s1683" style="position:absolute;left:7799;top:10614;width:1280;height:0" coordorigin="7799,10614" coordsize="1280,0" path="m7799,10614r1280,e" filled="f" strokeweight=".20464mm">
              <v:path arrowok="t"/>
            </v:shape>
            <v:shape id="_x0000_s1682" style="position:absolute;left:9088;top:10614;width:1222;height:0" coordorigin="9088,10614" coordsize="1222,0" path="m9088,10614r1222,e" filled="f" strokeweight=".20464mm">
              <v:path arrowok="t"/>
            </v:shape>
            <v:shape id="_x0000_s1681" style="position:absolute;left:1599;top:11176;width:3279;height:0" coordorigin="1599,11176" coordsize="3279,0" path="m1599,11176r3279,e" filled="f" strokeweight=".58pt">
              <v:path arrowok="t"/>
            </v:shape>
            <v:shape id="_x0000_s1680" style="position:absolute;left:4887;top:11176;width:1488;height:0" coordorigin="4887,11176" coordsize="1488,0" path="m4887,11176r1489,e" filled="f" strokeweight=".58pt">
              <v:path arrowok="t"/>
            </v:shape>
            <v:shape id="_x0000_s1679" style="position:absolute;left:6385;top:11176;width:1404;height:0" coordorigin="6385,11176" coordsize="1404,0" path="m6385,11176r1404,e" filled="f" strokeweight=".58pt">
              <v:path arrowok="t"/>
            </v:shape>
            <v:shape id="_x0000_s1678" style="position:absolute;left:7799;top:11176;width:1280;height:0" coordorigin="7799,11176" coordsize="1280,0" path="m7799,11176r1280,e" filled="f" strokeweight=".58pt">
              <v:path arrowok="t"/>
            </v:shape>
            <v:shape id="_x0000_s1677" style="position:absolute;left:9088;top:11176;width:1222;height:0" coordorigin="9088,11176" coordsize="1222,0" path="m9088,11176r1222,e" filled="f" strokeweight=".58pt">
              <v:path arrowok="t"/>
            </v:shape>
            <v:shape id="_x0000_s1676" style="position:absolute;left:1599;top:11461;width:3279;height:0" coordorigin="1599,11461" coordsize="3279,0" path="m1599,11461r3279,e" filled="f" strokeweight=".58pt">
              <v:path arrowok="t"/>
            </v:shape>
            <v:shape id="_x0000_s1675" style="position:absolute;left:4887;top:11461;width:1488;height:0" coordorigin="4887,11461" coordsize="1488,0" path="m4887,11461r1489,e" filled="f" strokeweight=".58pt">
              <v:path arrowok="t"/>
            </v:shape>
            <v:shape id="_x0000_s1674" style="position:absolute;left:6385;top:11461;width:1404;height:0" coordorigin="6385,11461" coordsize="1404,0" path="m6385,11461r1404,e" filled="f" strokeweight=".58pt">
              <v:path arrowok="t"/>
            </v:shape>
            <v:shape id="_x0000_s1673" style="position:absolute;left:7799;top:11461;width:1280;height:0" coordorigin="7799,11461" coordsize="1280,0" path="m7799,11461r1280,e" filled="f" strokeweight=".58pt">
              <v:path arrowok="t"/>
            </v:shape>
            <v:shape id="_x0000_s1672" style="position:absolute;left:9088;top:11461;width:1222;height:0" coordorigin="9088,11461" coordsize="1222,0" path="m9088,11461r1222,e" filled="f" strokeweight=".58pt">
              <v:path arrowok="t"/>
            </v:shape>
            <v:shape id="_x0000_s1671" style="position:absolute;left:1599;top:11750;width:3279;height:0" coordorigin="1599,11750" coordsize="3279,0" path="m1599,11750r3279,e" filled="f" strokeweight=".20464mm">
              <v:path arrowok="t"/>
            </v:shape>
            <v:shape id="_x0000_s1670" style="position:absolute;left:4887;top:11750;width:1488;height:0" coordorigin="4887,11750" coordsize="1488,0" path="m4887,11750r1489,e" filled="f" strokeweight=".20464mm">
              <v:path arrowok="t"/>
            </v:shape>
            <v:shape id="_x0000_s1669" style="position:absolute;left:6385;top:11750;width:1404;height:0" coordorigin="6385,11750" coordsize="1404,0" path="m6385,11750r1404,e" filled="f" strokeweight=".20464mm">
              <v:path arrowok="t"/>
            </v:shape>
            <v:shape id="_x0000_s1668" style="position:absolute;left:7799;top:11750;width:1280;height:0" coordorigin="7799,11750" coordsize="1280,0" path="m7799,11750r1280,e" filled="f" strokeweight=".20464mm">
              <v:path arrowok="t"/>
            </v:shape>
            <v:shape id="_x0000_s1667" style="position:absolute;left:9088;top:11750;width:1222;height:0" coordorigin="9088,11750" coordsize="1222,0" path="m9088,11750r1222,e" filled="f" strokeweight=".20464mm">
              <v:path arrowok="t"/>
            </v:shape>
            <v:shape id="_x0000_s1666" style="position:absolute;left:1599;top:12312;width:3279;height:0" coordorigin="1599,12312" coordsize="3279,0" path="m1599,12312r3279,e" filled="f" strokeweight=".58pt">
              <v:path arrowok="t"/>
            </v:shape>
            <v:shape id="_x0000_s1665" style="position:absolute;left:4887;top:12312;width:1488;height:0" coordorigin="4887,12312" coordsize="1488,0" path="m4887,12312r1489,e" filled="f" strokeweight=".58pt">
              <v:path arrowok="t"/>
            </v:shape>
            <v:shape id="_x0000_s1664" style="position:absolute;left:6385;top:12312;width:1404;height:0" coordorigin="6385,12312" coordsize="1404,0" path="m6385,12312r1404,e" filled="f" strokeweight=".58pt">
              <v:path arrowok="t"/>
            </v:shape>
            <v:shape id="_x0000_s1663" style="position:absolute;left:7799;top:12312;width:1280;height:0" coordorigin="7799,12312" coordsize="1280,0" path="m7799,12312r1280,e" filled="f" strokeweight=".58pt">
              <v:path arrowok="t"/>
            </v:shape>
            <v:shape id="_x0000_s1662" style="position:absolute;left:9088;top:12312;width:1222;height:0" coordorigin="9088,12312" coordsize="1222,0" path="m9088,12312r1222,e" filled="f" strokeweight=".58pt">
              <v:path arrowok="t"/>
            </v:shape>
            <v:shape id="_x0000_s1661" style="position:absolute;left:1599;top:13149;width:3279;height:0" coordorigin="1599,13149" coordsize="3279,0" path="m1599,13149r3279,e" filled="f" strokeweight=".58pt">
              <v:path arrowok="t"/>
            </v:shape>
            <v:shape id="_x0000_s1660" style="position:absolute;left:4887;top:13149;width:1488;height:0" coordorigin="4887,13149" coordsize="1488,0" path="m4887,13149r1489,e" filled="f" strokeweight=".58pt">
              <v:path arrowok="t"/>
            </v:shape>
            <v:shape id="_x0000_s1659" style="position:absolute;left:6385;top:13149;width:1404;height:0" coordorigin="6385,13149" coordsize="1404,0" path="m6385,13149r1404,e" filled="f" strokeweight=".58pt">
              <v:path arrowok="t"/>
            </v:shape>
            <v:shape id="_x0000_s1658" style="position:absolute;left:7799;top:13149;width:1280;height:0" coordorigin="7799,13149" coordsize="1280,0" path="m7799,13149r1280,e" filled="f" strokeweight=".58pt">
              <v:path arrowok="t"/>
            </v:shape>
            <v:shape id="_x0000_s1657" style="position:absolute;left:9088;top:13149;width:1222;height:0" coordorigin="9088,13149" coordsize="1222,0" path="m9088,13149r1222,e" filled="f" strokeweight=".58pt">
              <v:path arrowok="t"/>
            </v:shape>
            <v:shape id="_x0000_s1656" style="position:absolute;left:1599;top:13987;width:3279;height:0" coordorigin="1599,13987" coordsize="3279,0" path="m1599,13987r3279,e" filled="f" strokeweight=".58pt">
              <v:path arrowok="t"/>
            </v:shape>
            <v:shape id="_x0000_s1655" style="position:absolute;left:4887;top:13987;width:1488;height:0" coordorigin="4887,13987" coordsize="1488,0" path="m4887,13987r1489,e" filled="f" strokeweight=".58pt">
              <v:path arrowok="t"/>
            </v:shape>
            <v:shape id="_x0000_s1654" style="position:absolute;left:6385;top:13987;width:1404;height:0" coordorigin="6385,13987" coordsize="1404,0" path="m6385,13987r1404,e" filled="f" strokeweight=".58pt">
              <v:path arrowok="t"/>
            </v:shape>
            <v:shape id="_x0000_s1653" style="position:absolute;left:7799;top:13987;width:1280;height:0" coordorigin="7799,13987" coordsize="1280,0" path="m7799,13987r1280,e" filled="f" strokeweight=".58pt">
              <v:path arrowok="t"/>
            </v:shape>
            <v:shape id="_x0000_s1652" style="position:absolute;left:9088;top:13987;width:1222;height:0" coordorigin="9088,13987" coordsize="1222,0" path="m9088,13987r1222,e" filled="f" strokeweight=".58pt">
              <v:path arrowok="t"/>
            </v:shape>
            <v:shape id="_x0000_s1651" style="position:absolute;left:1594;top:10048;width:0;height:4232" coordorigin="1594,10048" coordsize="0,4232" path="m1594,10048r,4232e" filled="f" strokeweight=".58pt">
              <v:path arrowok="t"/>
            </v:shape>
            <v:shape id="_x0000_s1650" style="position:absolute;left:1599;top:14275;width:3279;height:0" coordorigin="1599,14275" coordsize="3279,0" path="m1599,14275r3279,e" filled="f" strokeweight=".58pt">
              <v:path arrowok="t"/>
            </v:shape>
            <v:shape id="_x0000_s1649" style="position:absolute;left:4883;top:10048;width:0;height:4232" coordorigin="4883,10048" coordsize="0,4232" path="m4883,10048r,4232e" filled="f" strokeweight=".58pt">
              <v:path arrowok="t"/>
            </v:shape>
            <v:shape id="_x0000_s1648" style="position:absolute;left:4887;top:14275;width:1488;height:0" coordorigin="4887,14275" coordsize="1488,0" path="m4887,14275r1489,e" filled="f" strokeweight=".58pt">
              <v:path arrowok="t"/>
            </v:shape>
            <v:shape id="_x0000_s1647" style="position:absolute;left:6381;top:10048;width:0;height:4232" coordorigin="6381,10048" coordsize="0,4232" path="m6381,10048r,4232e" filled="f" strokeweight=".58pt">
              <v:path arrowok="t"/>
            </v:shape>
            <v:shape id="_x0000_s1646" style="position:absolute;left:6385;top:14275;width:1404;height:0" coordorigin="6385,14275" coordsize="1404,0" path="m6385,14275r1404,e" filled="f" strokeweight=".58pt">
              <v:path arrowok="t"/>
            </v:shape>
            <v:shape id="_x0000_s1645" style="position:absolute;left:7794;top:10048;width:0;height:4232" coordorigin="7794,10048" coordsize="0,4232" path="m7794,10048r,4232e" filled="f" strokeweight=".58pt">
              <v:path arrowok="t"/>
            </v:shape>
            <v:shape id="_x0000_s1644" style="position:absolute;left:7799;top:14275;width:1280;height:0" coordorigin="7799,14275" coordsize="1280,0" path="m7799,14275r1280,e" filled="f" strokeweight=".58pt">
              <v:path arrowok="t"/>
            </v:shape>
            <v:shape id="_x0000_s1643" style="position:absolute;left:9084;top:10048;width:0;height:4232" coordorigin="9084,10048" coordsize="0,4232" path="m9084,10048r,4232e" filled="f" strokeweight=".58pt">
              <v:path arrowok="t"/>
            </v:shape>
            <v:shape id="_x0000_s1642" style="position:absolute;left:9088;top:14275;width:1222;height:0" coordorigin="9088,14275" coordsize="1222,0" path="m9088,14275r1222,e" filled="f" strokeweight=".58pt">
              <v:path arrowok="t"/>
            </v:shape>
            <v:shape id="_x0000_s1641" style="position:absolute;left:10315;top:10048;width:0;height:4232" coordorigin="10315,10048" coordsize="0,4232" path="m10315,10048r,4232e" filled="f" strokeweight=".58pt">
              <v:path arrowok="t"/>
            </v:shape>
            <w10:wrap anchorx="page" anchory="page"/>
          </v:group>
        </w:pict>
      </w:r>
      <w:r w:rsidRPr="00C704EF">
        <w:rPr>
          <w:color w:val="C0504D" w:themeColor="accent2"/>
        </w:rPr>
        <w:pict>
          <v:group id="_x0000_s1638" style="position:absolute;margin-left:.05pt;margin-top:777.1pt;width:593.75pt;height:0;z-index:-251616768;mso-position-horizontal-relative:page;mso-position-vertical-relative:page" coordorigin="1,15542" coordsize="11875,0">
            <v:shape id="_x0000_s1639" style="position:absolute;left:1;top:15542;width:11875;height:0" coordorigin="1,15542" coordsize="11875,0" path="m1,15542r11875,e" filled="f" strokecolor="#30849b">
              <v:path arrowok="t"/>
            </v:shape>
            <w10:wrap anchorx="page" anchory="page"/>
          </v:group>
        </w:pict>
      </w: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441A76">
      <w:pPr>
        <w:spacing w:before="29"/>
        <w:ind w:left="102"/>
        <w:rPr>
          <w:color w:val="C0504D" w:themeColor="accent2"/>
          <w:sz w:val="24"/>
          <w:szCs w:val="24"/>
        </w:rPr>
        <w:sectPr w:rsidR="00A04E83" w:rsidRPr="00C704EF">
          <w:type w:val="continuous"/>
          <w:pgSz w:w="11920" w:h="16840"/>
          <w:pgMar w:top="1420" w:right="1580" w:bottom="280" w:left="1600" w:header="720" w:footer="720" w:gutter="0"/>
          <w:cols w:space="720"/>
        </w:sectPr>
      </w:pPr>
      <w:r w:rsidRPr="00C704EF">
        <w:rPr>
          <w:color w:val="C0504D" w:themeColor="accent2"/>
          <w:sz w:val="24"/>
          <w:szCs w:val="24"/>
        </w:rPr>
        <w:t>Water Purifier                                              05                                    Rs.2,44,000/-</w:t>
      </w:r>
    </w:p>
    <w:p w:rsidR="00A04E83" w:rsidRPr="00C704EF" w:rsidRDefault="00441A76">
      <w:pPr>
        <w:spacing w:before="63" w:line="260" w:lineRule="exact"/>
        <w:ind w:left="1702"/>
        <w:rPr>
          <w:color w:val="C0504D" w:themeColor="accent2"/>
          <w:sz w:val="24"/>
          <w:szCs w:val="24"/>
        </w:rPr>
        <w:sectPr w:rsidR="00A04E83" w:rsidRPr="00C704EF">
          <w:pgSz w:w="11920" w:h="16840"/>
          <w:pgMar w:top="1360" w:right="0" w:bottom="280" w:left="0" w:header="0" w:footer="889" w:gutter="0"/>
          <w:cols w:space="720"/>
        </w:sectPr>
      </w:pPr>
      <w:r w:rsidRPr="00C704EF">
        <w:rPr>
          <w:color w:val="C0504D" w:themeColor="accent2"/>
          <w:position w:val="-1"/>
          <w:sz w:val="24"/>
          <w:szCs w:val="24"/>
        </w:rPr>
        <w:t>Water cooler                                                01                                     Rs.45,946/-</w:t>
      </w:r>
    </w:p>
    <w:p w:rsidR="00A04E83" w:rsidRPr="00C704EF" w:rsidRDefault="00FF6BEB">
      <w:pPr>
        <w:spacing w:before="14"/>
        <w:ind w:left="1702" w:right="-41"/>
        <w:jc w:val="both"/>
        <w:rPr>
          <w:color w:val="C0504D" w:themeColor="accent2"/>
          <w:sz w:val="24"/>
          <w:szCs w:val="24"/>
        </w:rPr>
      </w:pPr>
      <w:r w:rsidRPr="00C704EF">
        <w:rPr>
          <w:color w:val="C0504D" w:themeColor="accent2"/>
        </w:rPr>
        <w:pict>
          <v:group id="_x0000_s1624" style="position:absolute;left:0;text-align:left;margin-left:79.4pt;margin-top:-13.95pt;width:436.6pt;height:57.25pt;z-index:-251610624;mso-position-horizontal-relative:page" coordorigin="1588,-279" coordsize="8732,1145">
            <v:shape id="_x0000_s1637" style="position:absolute;left:1599;top:-269;width:2897;height:0" coordorigin="1599,-269" coordsize="2897,0" path="m1599,-269r2897,e" filled="f" strokeweight=".58pt">
              <v:path arrowok="t"/>
            </v:shape>
            <v:shape id="_x0000_s1636" style="position:absolute;left:4506;top:-269;width:2897;height:0" coordorigin="4506,-269" coordsize="2897,0" path="m4506,-269r2897,e" filled="f" strokeweight=".58pt">
              <v:path arrowok="t"/>
            </v:shape>
            <v:shape id="_x0000_s1635" style="position:absolute;left:7413;top:-269;width:2897;height:0" coordorigin="7413,-269" coordsize="2897,0" path="m7413,-269r2897,e" filled="f" strokeweight=".58pt">
              <v:path arrowok="t"/>
            </v:shape>
            <v:shape id="_x0000_s1634" style="position:absolute;left:1599;top:17;width:2897;height:0" coordorigin="1599,17" coordsize="2897,0" path="m1599,17r2897,e" filled="f" strokeweight=".58pt">
              <v:path arrowok="t"/>
            </v:shape>
            <v:shape id="_x0000_s1633" style="position:absolute;left:4506;top:17;width:2897;height:0" coordorigin="4506,17" coordsize="2897,0" path="m4506,17r2897,e" filled="f" strokeweight=".58pt">
              <v:path arrowok="t"/>
            </v:shape>
            <v:shape id="_x0000_s1632" style="position:absolute;left:7413;top:17;width:2897;height:0" coordorigin="7413,17" coordsize="2897,0" path="m7413,17r2897,e" filled="f" strokeweight=".58pt">
              <v:path arrowok="t"/>
            </v:shape>
            <v:shape id="_x0000_s1631" style="position:absolute;left:1594;top:-274;width:0;height:1133" coordorigin="1594,-274" coordsize="0,1133" path="m1594,-274r,1134e" filled="f" strokeweight=".58pt">
              <v:path arrowok="t"/>
            </v:shape>
            <v:shape id="_x0000_s1630" style="position:absolute;left:1599;top:855;width:2897;height:0" coordorigin="1599,855" coordsize="2897,0" path="m1599,855r2897,e" filled="f" strokeweight=".58pt">
              <v:path arrowok="t"/>
            </v:shape>
            <v:shape id="_x0000_s1629" style="position:absolute;left:4501;top:-274;width:0;height:1133" coordorigin="4501,-274" coordsize="0,1133" path="m4501,-274r,1134e" filled="f" strokeweight=".58pt">
              <v:path arrowok="t"/>
            </v:shape>
            <v:shape id="_x0000_s1628" style="position:absolute;left:4506;top:855;width:2897;height:0" coordorigin="4506,855" coordsize="2897,0" path="m4506,855r2897,e" filled="f" strokeweight=".58pt">
              <v:path arrowok="t"/>
            </v:shape>
            <v:shape id="_x0000_s1627" style="position:absolute;left:7408;top:-274;width:0;height:1133" coordorigin="7408,-274" coordsize="0,1133" path="m7408,-274r,1134e" filled="f" strokeweight=".58pt">
              <v:path arrowok="t"/>
            </v:shape>
            <v:shape id="_x0000_s1626" style="position:absolute;left:7413;top:855;width:2897;height:0" coordorigin="7413,855" coordsize="2897,0" path="m7413,855r2897,e" filled="f" strokeweight=".58pt">
              <v:path arrowok="t"/>
            </v:shape>
            <v:shape id="_x0000_s1625" style="position:absolute;left:10315;top:-274;width:0;height:1133" coordorigin="10315,-274" coordsize="0,1133" path="m10315,-274r,1134e" filled="f" strokeweight=".58pt">
              <v:path arrowok="t"/>
            </v:shape>
            <w10:wrap anchorx="page"/>
          </v:group>
        </w:pict>
      </w:r>
      <w:r w:rsidR="00441A76" w:rsidRPr="00C704EF">
        <w:rPr>
          <w:color w:val="C0504D" w:themeColor="accent2"/>
          <w:sz w:val="24"/>
          <w:szCs w:val="24"/>
        </w:rPr>
        <w:t>Biometric            attendance setup/instruments),  Tablets, finger print scanner</w:t>
      </w:r>
    </w:p>
    <w:p w:rsidR="00A04E83" w:rsidRPr="00C704EF" w:rsidRDefault="00441A76">
      <w:pPr>
        <w:spacing w:before="14"/>
        <w:rPr>
          <w:color w:val="C0504D" w:themeColor="accent2"/>
          <w:sz w:val="24"/>
          <w:szCs w:val="24"/>
        </w:rPr>
        <w:sectPr w:rsidR="00A04E83" w:rsidRPr="00C704EF">
          <w:type w:val="continuous"/>
          <w:pgSz w:w="11920" w:h="16840"/>
          <w:pgMar w:top="1420" w:right="0" w:bottom="280" w:left="0" w:header="720" w:footer="720" w:gutter="0"/>
          <w:cols w:num="2" w:space="720" w:equalWidth="0">
            <w:col w:w="4393" w:space="1253"/>
            <w:col w:w="6274"/>
          </w:cols>
        </w:sectPr>
      </w:pPr>
      <w:r w:rsidRPr="00C704EF">
        <w:rPr>
          <w:color w:val="C0504D" w:themeColor="accent2"/>
        </w:rPr>
        <w:br w:type="column"/>
      </w:r>
      <w:r w:rsidRPr="00C704EF">
        <w:rPr>
          <w:color w:val="C0504D" w:themeColor="accent2"/>
          <w:sz w:val="24"/>
          <w:szCs w:val="24"/>
        </w:rPr>
        <w:t>04+04                                  Rs.50,755/-</w:t>
      </w: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A04E83">
      <w:pPr>
        <w:spacing w:before="13" w:line="200" w:lineRule="exact"/>
        <w:rPr>
          <w:color w:val="C0504D" w:themeColor="accent2"/>
        </w:rPr>
      </w:pPr>
    </w:p>
    <w:p w:rsidR="00A04E83" w:rsidRPr="00C704EF" w:rsidRDefault="00441A76">
      <w:pPr>
        <w:spacing w:before="29"/>
        <w:ind w:left="1702"/>
        <w:rPr>
          <w:color w:val="C0504D" w:themeColor="accent2"/>
          <w:sz w:val="24"/>
          <w:szCs w:val="24"/>
        </w:rPr>
      </w:pPr>
      <w:r w:rsidRPr="00C704EF">
        <w:rPr>
          <w:color w:val="C0504D" w:themeColor="accent2"/>
          <w:sz w:val="24"/>
          <w:szCs w:val="24"/>
        </w:rPr>
        <w:t>4.2 Computerization of administration and library</w:t>
      </w:r>
    </w:p>
    <w:p w:rsidR="00A04E83" w:rsidRPr="00C704EF" w:rsidRDefault="00A04E83">
      <w:pPr>
        <w:spacing w:before="8" w:line="140" w:lineRule="exact"/>
        <w:rPr>
          <w:color w:val="C0504D" w:themeColor="accent2"/>
          <w:sz w:val="15"/>
          <w:szCs w:val="15"/>
        </w:rPr>
      </w:pPr>
    </w:p>
    <w:p w:rsidR="00A04E83" w:rsidRPr="00C704EF" w:rsidRDefault="00441A76">
      <w:pPr>
        <w:ind w:left="1808" w:right="1859"/>
        <w:rPr>
          <w:color w:val="C0504D" w:themeColor="accent2"/>
          <w:sz w:val="24"/>
          <w:szCs w:val="24"/>
        </w:rPr>
      </w:pPr>
      <w:r w:rsidRPr="00C704EF">
        <w:rPr>
          <w:color w:val="C0504D" w:themeColor="accent2"/>
          <w:sz w:val="24"/>
          <w:szCs w:val="24"/>
        </w:rPr>
        <w:t>Online  admissions:  -  Admission  process  is  handled  online  in  the  college  through internet access.</w:t>
      </w:r>
    </w:p>
    <w:p w:rsidR="00A04E83" w:rsidRPr="00C704EF" w:rsidRDefault="00441A76">
      <w:pPr>
        <w:ind w:left="1808" w:right="1857"/>
        <w:rPr>
          <w:color w:val="C0504D" w:themeColor="accent2"/>
          <w:sz w:val="24"/>
          <w:szCs w:val="24"/>
        </w:rPr>
      </w:pPr>
      <w:r w:rsidRPr="00C704EF">
        <w:rPr>
          <w:color w:val="C0504D" w:themeColor="accent2"/>
          <w:sz w:val="24"/>
          <w:szCs w:val="24"/>
        </w:rPr>
        <w:t>Biometric  attendance:  -  Attendance  of  teaching  and  non-  teaching  staff  is  marked online through biometric devices, installed at different spots.</w:t>
      </w:r>
    </w:p>
    <w:p w:rsidR="00A04E83" w:rsidRPr="00C704EF" w:rsidRDefault="00FF6BEB">
      <w:pPr>
        <w:spacing w:line="260" w:lineRule="exact"/>
        <w:ind w:left="1808"/>
        <w:rPr>
          <w:color w:val="C0504D" w:themeColor="accent2"/>
          <w:sz w:val="24"/>
          <w:szCs w:val="24"/>
        </w:rPr>
      </w:pPr>
      <w:r w:rsidRPr="00C704EF">
        <w:rPr>
          <w:color w:val="C0504D" w:themeColor="accent2"/>
        </w:rPr>
        <w:pict>
          <v:group id="_x0000_s1621" style="position:absolute;left:0;text-align:left;margin-left:82.5pt;margin-top:-59.15pt;width:425.9pt;height:131.85pt;z-index:-251607552;mso-position-horizontal-relative:page" coordorigin="1650,-1183" coordsize="8518,2637">
            <v:shape id="_x0000_s1623" style="position:absolute;left:1657;top:-1176;width:8503;height:2622" coordorigin="1657,-1176" coordsize="8503,2622" path="m1657,1446r8503,l10160,-1176r-8503,l1657,1446xe" filled="f">
              <v:path arrowok="t"/>
            </v:shape>
            <v:shape id="_x0000_s1622" type="#_x0000_t75" style="position:absolute;left:1663;top:-1097;width:8489;height:2465">
              <v:imagedata r:id="rId64" o:title=""/>
            </v:shape>
            <w10:wrap anchorx="page"/>
          </v:group>
        </w:pict>
      </w:r>
      <w:r w:rsidR="00441A76" w:rsidRPr="00C704EF">
        <w:rPr>
          <w:color w:val="C0504D" w:themeColor="accent2"/>
          <w:sz w:val="24"/>
          <w:szCs w:val="24"/>
        </w:rPr>
        <w:t>Computerized data base of books is maintained in college library.</w:t>
      </w:r>
    </w:p>
    <w:p w:rsidR="00A04E83" w:rsidRPr="00C704EF" w:rsidRDefault="00441A76">
      <w:pPr>
        <w:ind w:left="1808"/>
        <w:rPr>
          <w:color w:val="C0504D" w:themeColor="accent2"/>
          <w:sz w:val="24"/>
          <w:szCs w:val="24"/>
        </w:rPr>
      </w:pPr>
      <w:r w:rsidRPr="00C704EF">
        <w:rPr>
          <w:color w:val="C0504D" w:themeColor="accent2"/>
          <w:sz w:val="24"/>
          <w:szCs w:val="24"/>
        </w:rPr>
        <w:t>Internet services were also used during admission days (SIM based Dongles).</w:t>
      </w:r>
    </w:p>
    <w:p w:rsidR="00A04E83" w:rsidRPr="00C704EF" w:rsidRDefault="00441A76">
      <w:pPr>
        <w:ind w:left="1808" w:right="1859"/>
        <w:rPr>
          <w:color w:val="C0504D" w:themeColor="accent2"/>
          <w:sz w:val="24"/>
          <w:szCs w:val="24"/>
        </w:rPr>
      </w:pPr>
      <w:r w:rsidRPr="00C704EF">
        <w:rPr>
          <w:color w:val="C0504D" w:themeColor="accent2"/>
          <w:sz w:val="24"/>
          <w:szCs w:val="24"/>
        </w:rPr>
        <w:t>There is Facebook page of our college. Through which all members and students are socially interact.</w:t>
      </w:r>
    </w:p>
    <w:p w:rsidR="00A04E83" w:rsidRPr="00C704EF" w:rsidRDefault="00A04E83">
      <w:pPr>
        <w:spacing w:before="5" w:line="160" w:lineRule="exact"/>
        <w:rPr>
          <w:color w:val="C0504D" w:themeColor="accent2"/>
          <w:sz w:val="16"/>
          <w:szCs w:val="16"/>
        </w:rPr>
      </w:pPr>
    </w:p>
    <w:p w:rsidR="00A04E83" w:rsidRPr="00C704EF" w:rsidRDefault="00A04E83">
      <w:pPr>
        <w:spacing w:line="200" w:lineRule="exact"/>
        <w:rPr>
          <w:color w:val="C0504D" w:themeColor="accent2"/>
        </w:rPr>
      </w:pPr>
    </w:p>
    <w:p w:rsidR="00A04E83" w:rsidRPr="00C704EF" w:rsidRDefault="00441A76">
      <w:pPr>
        <w:spacing w:before="29" w:line="260" w:lineRule="exact"/>
        <w:ind w:left="1702"/>
        <w:rPr>
          <w:color w:val="C0504D" w:themeColor="accent2"/>
          <w:sz w:val="24"/>
          <w:szCs w:val="24"/>
        </w:rPr>
      </w:pPr>
      <w:r w:rsidRPr="00C704EF">
        <w:rPr>
          <w:color w:val="C0504D" w:themeColor="accent2"/>
          <w:position w:val="-1"/>
          <w:sz w:val="24"/>
          <w:szCs w:val="24"/>
        </w:rPr>
        <w:t>4.3 Library services:</w:t>
      </w:r>
    </w:p>
    <w:p w:rsidR="00A04E83" w:rsidRPr="00C704EF" w:rsidRDefault="00A04E83">
      <w:pPr>
        <w:spacing w:before="2" w:line="260" w:lineRule="exact"/>
        <w:rPr>
          <w:color w:val="C0504D" w:themeColor="accent2"/>
          <w:sz w:val="26"/>
          <w:szCs w:val="26"/>
        </w:rPr>
        <w:sectPr w:rsidR="00A04E83" w:rsidRPr="00C704EF">
          <w:type w:val="continuous"/>
          <w:pgSz w:w="11920" w:h="16840"/>
          <w:pgMar w:top="1420" w:right="0" w:bottom="280" w:left="0" w:header="720" w:footer="720" w:gutter="0"/>
          <w:cols w:space="720"/>
        </w:sectPr>
      </w:pP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441A76">
      <w:pPr>
        <w:ind w:left="1702" w:right="-41"/>
        <w:rPr>
          <w:color w:val="C0504D" w:themeColor="accent2"/>
          <w:sz w:val="24"/>
          <w:szCs w:val="24"/>
        </w:rPr>
      </w:pPr>
      <w:r w:rsidRPr="00C704EF">
        <w:rPr>
          <w:color w:val="C0504D" w:themeColor="accent2"/>
          <w:sz w:val="24"/>
          <w:szCs w:val="24"/>
        </w:rPr>
        <w:t>Text Books Reference Books</w:t>
      </w:r>
    </w:p>
    <w:p w:rsidR="00A04E83" w:rsidRPr="00C704EF" w:rsidRDefault="00441A76">
      <w:pPr>
        <w:spacing w:before="29"/>
        <w:ind w:left="527" w:right="2595"/>
        <w:jc w:val="center"/>
        <w:rPr>
          <w:color w:val="C0504D" w:themeColor="accent2"/>
          <w:sz w:val="24"/>
          <w:szCs w:val="24"/>
        </w:rPr>
      </w:pPr>
      <w:r w:rsidRPr="00C704EF">
        <w:rPr>
          <w:color w:val="C0504D" w:themeColor="accent2"/>
        </w:rPr>
        <w:br w:type="column"/>
      </w:r>
      <w:r w:rsidRPr="00C704EF">
        <w:rPr>
          <w:color w:val="C0504D" w:themeColor="accent2"/>
          <w:sz w:val="24"/>
          <w:szCs w:val="24"/>
        </w:rPr>
        <w:t>Existing                        Newly added                          Total</w:t>
      </w:r>
    </w:p>
    <w:p w:rsidR="00A04E83" w:rsidRPr="00C704EF" w:rsidRDefault="00441A76">
      <w:pPr>
        <w:spacing w:before="9"/>
        <w:ind w:left="80" w:right="1952"/>
        <w:jc w:val="center"/>
        <w:rPr>
          <w:color w:val="C0504D" w:themeColor="accent2"/>
          <w:sz w:val="24"/>
          <w:szCs w:val="24"/>
        </w:rPr>
      </w:pPr>
      <w:r w:rsidRPr="00C704EF">
        <w:rPr>
          <w:color w:val="C0504D" w:themeColor="accent2"/>
          <w:sz w:val="24"/>
          <w:szCs w:val="24"/>
        </w:rPr>
        <w:t>No.               Value            No.            Value             No.              Value</w:t>
      </w:r>
    </w:p>
    <w:p w:rsidR="00A04E83" w:rsidRPr="00C704EF" w:rsidRDefault="00232EF2">
      <w:pPr>
        <w:spacing w:before="9"/>
        <w:ind w:left="-38" w:right="1803"/>
        <w:jc w:val="center"/>
        <w:rPr>
          <w:color w:val="C0504D" w:themeColor="accent2"/>
          <w:sz w:val="24"/>
          <w:szCs w:val="24"/>
        </w:rPr>
      </w:pPr>
      <w:r w:rsidRPr="00C704EF">
        <w:rPr>
          <w:color w:val="C0504D" w:themeColor="accent2"/>
          <w:sz w:val="24"/>
          <w:szCs w:val="24"/>
        </w:rPr>
        <w:t>30159</w:t>
      </w:r>
      <w:r w:rsidR="00441A76" w:rsidRPr="00C704EF">
        <w:rPr>
          <w:color w:val="C0504D" w:themeColor="accent2"/>
          <w:sz w:val="24"/>
          <w:szCs w:val="24"/>
        </w:rPr>
        <w:t xml:space="preserve">        </w:t>
      </w:r>
      <w:r w:rsidRPr="00C704EF">
        <w:rPr>
          <w:color w:val="C0504D" w:themeColor="accent2"/>
          <w:sz w:val="24"/>
          <w:szCs w:val="24"/>
        </w:rPr>
        <w:t>989448            176</w:t>
      </w:r>
      <w:r w:rsidR="007B6914" w:rsidRPr="00C704EF">
        <w:rPr>
          <w:color w:val="C0504D" w:themeColor="accent2"/>
          <w:sz w:val="24"/>
          <w:szCs w:val="24"/>
        </w:rPr>
        <w:t xml:space="preserve">         58506</w:t>
      </w:r>
      <w:r w:rsidR="00441A76" w:rsidRPr="00C704EF">
        <w:rPr>
          <w:color w:val="C0504D" w:themeColor="accent2"/>
          <w:sz w:val="24"/>
          <w:szCs w:val="24"/>
        </w:rPr>
        <w:t xml:space="preserve">         </w:t>
      </w:r>
      <w:r w:rsidR="007B6914" w:rsidRPr="00C704EF">
        <w:rPr>
          <w:color w:val="C0504D" w:themeColor="accent2"/>
          <w:sz w:val="24"/>
          <w:szCs w:val="24"/>
        </w:rPr>
        <w:t>30335         1047954</w:t>
      </w:r>
    </w:p>
    <w:p w:rsidR="00A04E83" w:rsidRPr="00C704EF" w:rsidRDefault="00C06AFD">
      <w:pPr>
        <w:spacing w:before="12"/>
        <w:ind w:left="108" w:right="2070"/>
        <w:jc w:val="center"/>
        <w:rPr>
          <w:color w:val="C0504D" w:themeColor="accent2"/>
          <w:sz w:val="24"/>
          <w:szCs w:val="24"/>
        </w:rPr>
        <w:sectPr w:rsidR="00A04E83" w:rsidRPr="00C704EF">
          <w:type w:val="continuous"/>
          <w:pgSz w:w="11920" w:h="16840"/>
          <w:pgMar w:top="1420" w:right="0" w:bottom="280" w:left="0" w:header="720" w:footer="720" w:gutter="0"/>
          <w:cols w:num="2" w:space="720" w:equalWidth="0">
            <w:col w:w="2673" w:space="491"/>
            <w:col w:w="8756"/>
          </w:cols>
        </w:sectPr>
      </w:pPr>
      <w:r w:rsidRPr="00C704EF">
        <w:rPr>
          <w:color w:val="C0504D" w:themeColor="accent2"/>
          <w:sz w:val="24"/>
          <w:szCs w:val="24"/>
        </w:rPr>
        <w:t>Included in the above figure</w:t>
      </w:r>
    </w:p>
    <w:p w:rsidR="00A04E83" w:rsidRPr="00C704EF" w:rsidRDefault="00441A76">
      <w:pPr>
        <w:spacing w:before="11"/>
        <w:ind w:left="1702"/>
        <w:rPr>
          <w:color w:val="C0504D" w:themeColor="accent2"/>
          <w:sz w:val="24"/>
          <w:szCs w:val="24"/>
        </w:rPr>
      </w:pPr>
      <w:r w:rsidRPr="00C704EF">
        <w:rPr>
          <w:color w:val="C0504D" w:themeColor="accent2"/>
          <w:sz w:val="24"/>
          <w:szCs w:val="24"/>
        </w:rPr>
        <w:t xml:space="preserve">e-Books           </w:t>
      </w:r>
      <w:r w:rsidR="00C06AFD" w:rsidRPr="00C704EF">
        <w:rPr>
          <w:color w:val="C0504D" w:themeColor="accent2"/>
          <w:sz w:val="24"/>
          <w:szCs w:val="24"/>
        </w:rPr>
        <w:t xml:space="preserve">   Nil              Nil</w:t>
      </w:r>
      <w:r w:rsidRPr="00C704EF">
        <w:rPr>
          <w:color w:val="C0504D" w:themeColor="accent2"/>
          <w:sz w:val="24"/>
          <w:szCs w:val="24"/>
        </w:rPr>
        <w:t xml:space="preserve">                    </w:t>
      </w:r>
      <w:r w:rsidR="00C06AFD" w:rsidRPr="00C704EF">
        <w:rPr>
          <w:color w:val="C0504D" w:themeColor="accent2"/>
          <w:sz w:val="24"/>
          <w:szCs w:val="24"/>
        </w:rPr>
        <w:t>Nil</w:t>
      </w:r>
      <w:r w:rsidRPr="00C704EF">
        <w:rPr>
          <w:color w:val="C0504D" w:themeColor="accent2"/>
          <w:sz w:val="24"/>
          <w:szCs w:val="24"/>
        </w:rPr>
        <w:t xml:space="preserve">              </w:t>
      </w:r>
      <w:r w:rsidR="00C06AFD" w:rsidRPr="00C704EF">
        <w:rPr>
          <w:color w:val="C0504D" w:themeColor="accent2"/>
          <w:sz w:val="24"/>
          <w:szCs w:val="24"/>
        </w:rPr>
        <w:t>Nil</w:t>
      </w:r>
      <w:r w:rsidRPr="00C704EF">
        <w:rPr>
          <w:color w:val="C0504D" w:themeColor="accent2"/>
          <w:sz w:val="24"/>
          <w:szCs w:val="24"/>
        </w:rPr>
        <w:t xml:space="preserve">                 </w:t>
      </w:r>
      <w:r w:rsidR="00C06AFD" w:rsidRPr="00C704EF">
        <w:rPr>
          <w:color w:val="C0504D" w:themeColor="accent2"/>
          <w:sz w:val="24"/>
          <w:szCs w:val="24"/>
        </w:rPr>
        <w:t>Nil</w:t>
      </w:r>
      <w:r w:rsidRPr="00C704EF">
        <w:rPr>
          <w:color w:val="C0504D" w:themeColor="accent2"/>
          <w:sz w:val="24"/>
          <w:szCs w:val="24"/>
        </w:rPr>
        <w:t xml:space="preserve">             </w:t>
      </w:r>
      <w:r w:rsidR="00C06AFD" w:rsidRPr="00C704EF">
        <w:rPr>
          <w:color w:val="C0504D" w:themeColor="accent2"/>
          <w:sz w:val="24"/>
          <w:szCs w:val="24"/>
        </w:rPr>
        <w:t>Nil</w:t>
      </w:r>
    </w:p>
    <w:p w:rsidR="00A04E83" w:rsidRPr="00C704EF" w:rsidRDefault="00FF6BEB">
      <w:pPr>
        <w:spacing w:before="9" w:line="260" w:lineRule="exact"/>
        <w:ind w:left="1702"/>
        <w:rPr>
          <w:color w:val="C0504D" w:themeColor="accent2"/>
          <w:sz w:val="24"/>
          <w:szCs w:val="24"/>
        </w:rPr>
        <w:sectPr w:rsidR="00A04E83" w:rsidRPr="00C704EF">
          <w:type w:val="continuous"/>
          <w:pgSz w:w="11920" w:h="16840"/>
          <w:pgMar w:top="1420" w:right="0" w:bottom="280" w:left="0" w:header="720" w:footer="720" w:gutter="0"/>
          <w:cols w:space="720"/>
        </w:sectPr>
      </w:pPr>
      <w:r w:rsidRPr="00C704EF">
        <w:rPr>
          <w:color w:val="C0504D" w:themeColor="accent2"/>
        </w:rPr>
        <w:pict>
          <v:group id="_x0000_s1540" style="position:absolute;left:0;text-align:left;margin-left:79.4pt;margin-top:-98.6pt;width:436.6pt;height:240.15pt;z-index:-251609600;mso-position-horizontal-relative:page" coordorigin="1588,-1972" coordsize="8732,4803">
            <v:shape id="_x0000_s1620" style="position:absolute;left:1599;top:-1961;width:1178;height:0" coordorigin="1599,-1961" coordsize="1178,0" path="m1599,-1961r1178,e" filled="f" strokeweight=".58pt">
              <v:path arrowok="t"/>
            </v:shape>
            <v:shape id="_x0000_s1619" style="position:absolute;left:2787;top:-1961;width:2686;height:0" coordorigin="2787,-1961" coordsize="2686,0" path="m2787,-1961r2686,e" filled="f" strokeweight=".58pt">
              <v:path arrowok="t"/>
            </v:shape>
            <v:shape id="_x0000_s1618" style="position:absolute;left:5483;top:-1961;width:2256;height:0" coordorigin="5483,-1961" coordsize="2256,0" path="m5483,-1961r2256,e" filled="f" strokeweight=".58pt">
              <v:path arrowok="t"/>
            </v:shape>
            <v:shape id="_x0000_s1617" style="position:absolute;left:7749;top:-1961;width:2561;height:0" coordorigin="7749,-1961" coordsize="2561,0" path="m7749,-1961r2561,e" filled="f" strokeweight=".58pt">
              <v:path arrowok="t"/>
            </v:shape>
            <v:shape id="_x0000_s1616" style="position:absolute;left:1599;top:-1390;width:1178;height:0" coordorigin="1599,-1390" coordsize="1178,0" path="m1599,-1390r1178,e" filled="f" strokeweight=".58pt">
              <v:path arrowok="t"/>
            </v:shape>
            <v:shape id="_x0000_s1615" style="position:absolute;left:2787;top:-1390;width:1354;height:0" coordorigin="2787,-1390" coordsize="1354,0" path="m2787,-1390r1354,e" filled="f" strokeweight=".58pt">
              <v:path arrowok="t"/>
            </v:shape>
            <v:shape id="_x0000_s1614" style="position:absolute;left:4151;top:-1390;width:1322;height:0" coordorigin="4151,-1390" coordsize="1322,0" path="m4151,-1390r1322,e" filled="f" strokeweight=".58pt">
              <v:path arrowok="t"/>
            </v:shape>
            <v:shape id="_x0000_s1613" style="position:absolute;left:5483;top:-1390;width:1020;height:0" coordorigin="5483,-1390" coordsize="1020,0" path="m5483,-1390r1020,e" filled="f" strokeweight=".58pt">
              <v:path arrowok="t"/>
            </v:shape>
            <v:shape id="_x0000_s1612" style="position:absolute;left:6513;top:-1390;width:1226;height:0" coordorigin="6513,-1390" coordsize="1226,0" path="m6513,-1390r1226,e" filled="f" strokeweight=".58pt">
              <v:path arrowok="t"/>
            </v:shape>
            <v:shape id="_x0000_s1611" style="position:absolute;left:7749;top:-1390;width:1224;height:0" coordorigin="7749,-1390" coordsize="1224,0" path="m7749,-1390r1224,e" filled="f" strokeweight=".58pt">
              <v:path arrowok="t"/>
            </v:shape>
            <v:shape id="_x0000_s1610" style="position:absolute;left:8983;top:-1390;width:1327;height:0" coordorigin="8983,-1390" coordsize="1327,0" path="m8983,-1390r1327,e" filled="f" strokeweight=".58pt">
              <v:path arrowok="t"/>
            </v:shape>
            <v:shape id="_x0000_s1609" style="position:absolute;left:1599;top:-276;width:1178;height:0" coordorigin="1599,-276" coordsize="1178,0" path="m1599,-276r1178,e" filled="f" strokeweight=".58pt">
              <v:path arrowok="t"/>
            </v:shape>
            <v:shape id="_x0000_s1608" style="position:absolute;left:2787;top:-276;width:1354;height:0" coordorigin="2787,-276" coordsize="1354,0" path="m2787,-276r1354,e" filled="f" strokeweight=".58pt">
              <v:path arrowok="t"/>
            </v:shape>
            <v:shape id="_x0000_s1607" style="position:absolute;left:4151;top:-276;width:1322;height:0" coordorigin="4151,-276" coordsize="1322,0" path="m4151,-276r1322,e" filled="f" strokeweight=".58pt">
              <v:path arrowok="t"/>
            </v:shape>
            <v:shape id="_x0000_s1606" style="position:absolute;left:5483;top:-276;width:1020;height:0" coordorigin="5483,-276" coordsize="1020,0" path="m5483,-276r1020,e" filled="f" strokeweight=".58pt">
              <v:path arrowok="t"/>
            </v:shape>
            <v:shape id="_x0000_s1605" style="position:absolute;left:6513;top:-276;width:1226;height:0" coordorigin="6513,-276" coordsize="1226,0" path="m6513,-276r1226,e" filled="f" strokeweight=".58pt">
              <v:path arrowok="t"/>
            </v:shape>
            <v:shape id="_x0000_s1604" style="position:absolute;left:7749;top:-276;width:1224;height:0" coordorigin="7749,-276" coordsize="1224,0" path="m7749,-276r1224,e" filled="f" strokeweight=".58pt">
              <v:path arrowok="t"/>
            </v:shape>
            <v:shape id="_x0000_s1603" style="position:absolute;left:8983;top:-276;width:1327;height:0" coordorigin="8983,-276" coordsize="1327,0" path="m8983,-276r1327,e" filled="f" strokeweight=".58pt">
              <v:path arrowok="t"/>
            </v:shape>
            <v:shape id="_x0000_s1602" style="position:absolute;left:1599;top:12;width:1178;height:0" coordorigin="1599,12" coordsize="1178,0" path="m1599,12r1178,e" filled="f" strokeweight=".58pt">
              <v:path arrowok="t"/>
            </v:shape>
            <v:shape id="_x0000_s1601" style="position:absolute;left:2787;top:12;width:1354;height:0" coordorigin="2787,12" coordsize="1354,0" path="m2787,12r1354,e" filled="f" strokeweight=".58pt">
              <v:path arrowok="t"/>
            </v:shape>
            <v:shape id="_x0000_s1600" style="position:absolute;left:4151;top:12;width:1322;height:0" coordorigin="4151,12" coordsize="1322,0" path="m4151,12r1322,e" filled="f" strokeweight=".58pt">
              <v:path arrowok="t"/>
            </v:shape>
            <v:shape id="_x0000_s1599" style="position:absolute;left:5483;top:12;width:1020;height:0" coordorigin="5483,12" coordsize="1020,0" path="m5483,12r1020,e" filled="f" strokeweight=".58pt">
              <v:path arrowok="t"/>
            </v:shape>
            <v:shape id="_x0000_s1598" style="position:absolute;left:6513;top:12;width:1226;height:0" coordorigin="6513,12" coordsize="1226,0" path="m6513,12r1226,e" filled="f" strokeweight=".58pt">
              <v:path arrowok="t"/>
            </v:shape>
            <v:shape id="_x0000_s1597" style="position:absolute;left:7749;top:12;width:1224;height:0" coordorigin="7749,12" coordsize="1224,0" path="m7749,12r1224,e" filled="f" strokeweight=".58pt">
              <v:path arrowok="t"/>
            </v:shape>
            <v:shape id="_x0000_s1596" style="position:absolute;left:8983;top:12;width:1327;height:0" coordorigin="8983,12" coordsize="1327,0" path="m8983,12r1327,e" filled="f" strokeweight=".58pt">
              <v:path arrowok="t"/>
            </v:shape>
            <v:shape id="_x0000_s1595" style="position:absolute;left:1599;top:298;width:1178;height:0" coordorigin="1599,298" coordsize="1178,0" path="m1599,298r1178,e" filled="f" strokeweight=".58pt">
              <v:path arrowok="t"/>
            </v:shape>
            <v:shape id="_x0000_s1594" style="position:absolute;left:2787;top:298;width:1354;height:0" coordorigin="2787,298" coordsize="1354,0" path="m2787,298r1354,e" filled="f" strokeweight=".58pt">
              <v:path arrowok="t"/>
            </v:shape>
            <v:shape id="_x0000_s1593" style="position:absolute;left:4151;top:298;width:1322;height:0" coordorigin="4151,298" coordsize="1322,0" path="m4151,298r1322,e" filled="f" strokeweight=".58pt">
              <v:path arrowok="t"/>
            </v:shape>
            <v:shape id="_x0000_s1592" style="position:absolute;left:5483;top:298;width:1020;height:0" coordorigin="5483,298" coordsize="1020,0" path="m5483,298r1020,e" filled="f" strokeweight=".58pt">
              <v:path arrowok="t"/>
            </v:shape>
            <v:shape id="_x0000_s1591" style="position:absolute;left:6513;top:298;width:1226;height:0" coordorigin="6513,298" coordsize="1226,0" path="m6513,298r1226,e" filled="f" strokeweight=".58pt">
              <v:path arrowok="t"/>
            </v:shape>
            <v:shape id="_x0000_s1590" style="position:absolute;left:7749;top:298;width:1224;height:0" coordorigin="7749,298" coordsize="1224,0" path="m7749,298r1224,e" filled="f" strokeweight=".58pt">
              <v:path arrowok="t"/>
            </v:shape>
            <v:shape id="_x0000_s1589" style="position:absolute;left:8983;top:298;width:1327;height:0" coordorigin="8983,298" coordsize="1327,0" path="m8983,298r1327,e" filled="f" strokeweight=".58pt">
              <v:path arrowok="t"/>
            </v:shape>
            <v:shape id="_x0000_s1588" style="position:absolute;left:1599;top:859;width:1178;height:0" coordorigin="1599,859" coordsize="1178,0" path="m1599,859r1178,e" filled="f" strokeweight=".58pt">
              <v:path arrowok="t"/>
            </v:shape>
            <v:shape id="_x0000_s1587" style="position:absolute;left:2787;top:859;width:1354;height:0" coordorigin="2787,859" coordsize="1354,0" path="m2787,859r1354,e" filled="f" strokeweight=".58pt">
              <v:path arrowok="t"/>
            </v:shape>
            <v:shape id="_x0000_s1586" style="position:absolute;left:4151;top:859;width:1322;height:0" coordorigin="4151,859" coordsize="1322,0" path="m4151,859r1322,e" filled="f" strokeweight=".58pt">
              <v:path arrowok="t"/>
            </v:shape>
            <v:shape id="_x0000_s1585" style="position:absolute;left:5483;top:859;width:1020;height:0" coordorigin="5483,859" coordsize="1020,0" path="m5483,859r1020,e" filled="f" strokeweight=".58pt">
              <v:path arrowok="t"/>
            </v:shape>
            <v:shape id="_x0000_s1584" style="position:absolute;left:6513;top:859;width:1226;height:0" coordorigin="6513,859" coordsize="1226,0" path="m6513,859r1226,e" filled="f" strokeweight=".58pt">
              <v:path arrowok="t"/>
            </v:shape>
            <v:shape id="_x0000_s1583" style="position:absolute;left:7749;top:859;width:1224;height:0" coordorigin="7749,859" coordsize="1224,0" path="m7749,859r1224,e" filled="f" strokeweight=".58pt">
              <v:path arrowok="t"/>
            </v:shape>
            <v:shape id="_x0000_s1582" style="position:absolute;left:8983;top:859;width:1327;height:0" coordorigin="8983,859" coordsize="1327,0" path="m8983,859r1327,e" filled="f" strokeweight=".58pt">
              <v:path arrowok="t"/>
            </v:shape>
            <v:shape id="_x0000_s1581" style="position:absolute;left:1599;top:1421;width:1178;height:0" coordorigin="1599,1421" coordsize="1178,0" path="m1599,1421r1178,e" filled="f" strokeweight=".58pt">
              <v:path arrowok="t"/>
            </v:shape>
            <v:shape id="_x0000_s1580" style="position:absolute;left:2787;top:1421;width:1354;height:0" coordorigin="2787,1421" coordsize="1354,0" path="m2787,1421r1354,e" filled="f" strokeweight=".58pt">
              <v:path arrowok="t"/>
            </v:shape>
            <v:shape id="_x0000_s1579" style="position:absolute;left:4151;top:1421;width:1322;height:0" coordorigin="4151,1421" coordsize="1322,0" path="m4151,1421r1322,e" filled="f" strokeweight=".58pt">
              <v:path arrowok="t"/>
            </v:shape>
            <v:shape id="_x0000_s1578" style="position:absolute;left:5483;top:1421;width:1020;height:0" coordorigin="5483,1421" coordsize="1020,0" path="m5483,1421r1020,e" filled="f" strokeweight=".58pt">
              <v:path arrowok="t"/>
            </v:shape>
            <v:shape id="_x0000_s1577" style="position:absolute;left:6513;top:1421;width:1226;height:0" coordorigin="6513,1421" coordsize="1226,0" path="m6513,1421r1226,e" filled="f" strokeweight=".58pt">
              <v:path arrowok="t"/>
            </v:shape>
            <v:shape id="_x0000_s1576" style="position:absolute;left:7749;top:1421;width:1224;height:0" coordorigin="7749,1421" coordsize="1224,0" path="m7749,1421r1224,e" filled="f" strokeweight=".58pt">
              <v:path arrowok="t"/>
            </v:shape>
            <v:shape id="_x0000_s1575" style="position:absolute;left:8983;top:1421;width:1327;height:0" coordorigin="8983,1421" coordsize="1327,0" path="m8983,1421r1327,e" filled="f" strokeweight=".58pt">
              <v:path arrowok="t"/>
            </v:shape>
            <v:shape id="_x0000_s1574" style="position:absolute;left:1599;top:2259;width:1178;height:0" coordorigin="1599,2259" coordsize="1178,0" path="m1599,2259r1178,e" filled="f" strokeweight=".20464mm">
              <v:path arrowok="t"/>
            </v:shape>
            <v:shape id="_x0000_s1573" style="position:absolute;left:2787;top:2259;width:1354;height:0" coordorigin="2787,2259" coordsize="1354,0" path="m2787,2259r1354,e" filled="f" strokeweight=".20464mm">
              <v:path arrowok="t"/>
            </v:shape>
            <v:shape id="_x0000_s1572" style="position:absolute;left:4151;top:2259;width:1322;height:0" coordorigin="4151,2259" coordsize="1322,0" path="m4151,2259r1322,e" filled="f" strokeweight=".20464mm">
              <v:path arrowok="t"/>
            </v:shape>
            <v:shape id="_x0000_s1571" style="position:absolute;left:5483;top:2259;width:1020;height:0" coordorigin="5483,2259" coordsize="1020,0" path="m5483,2259r1020,e" filled="f" strokeweight=".20464mm">
              <v:path arrowok="t"/>
            </v:shape>
            <v:shape id="_x0000_s1570" style="position:absolute;left:6513;top:2259;width:1226;height:0" coordorigin="6513,2259" coordsize="1226,0" path="m6513,2259r1226,e" filled="f" strokeweight=".20464mm">
              <v:path arrowok="t"/>
            </v:shape>
            <v:shape id="_x0000_s1569" style="position:absolute;left:7749;top:2259;width:1224;height:0" coordorigin="7749,2259" coordsize="1224,0" path="m7749,2259r1224,e" filled="f" strokeweight=".20464mm">
              <v:path arrowok="t"/>
            </v:shape>
            <v:shape id="_x0000_s1568" style="position:absolute;left:8983;top:2259;width:1327;height:0" coordorigin="8983,2259" coordsize="1327,0" path="m8983,2259r1327,e" filled="f" strokeweight=".20464mm">
              <v:path arrowok="t"/>
            </v:shape>
            <v:shape id="_x0000_s1567" style="position:absolute;left:1594;top:-1966;width:0;height:4791" coordorigin="1594,-1966" coordsize="0,4791" path="m1594,-1966r,4792e" filled="f" strokeweight=".58pt">
              <v:path arrowok="t"/>
            </v:shape>
            <v:shape id="_x0000_s1566" style="position:absolute;left:1599;top:2821;width:1178;height:0" coordorigin="1599,2821" coordsize="1178,0" path="m1599,2821r1178,e" filled="f" strokeweight=".20464mm">
              <v:path arrowok="t"/>
            </v:shape>
            <v:shape id="_x0000_s1565" style="position:absolute;left:2787;top:-1675;width:1354;height:0" coordorigin="2787,-1675" coordsize="1354,0" path="m2787,-1675r1354,e" filled="f" strokeweight=".58pt">
              <v:path arrowok="t"/>
            </v:shape>
            <v:shape id="_x0000_s1564" style="position:absolute;left:4151;top:-1675;width:1322;height:0" coordorigin="4151,-1675" coordsize="1322,0" path="m4151,-1675r1322,e" filled="f" strokeweight=".58pt">
              <v:path arrowok="t"/>
            </v:shape>
            <v:shape id="_x0000_s1563" style="position:absolute;left:5483;top:-1675;width:1020;height:0" coordorigin="5483,-1675" coordsize="1020,0" path="m5483,-1675r1020,e" filled="f" strokeweight=".58pt">
              <v:path arrowok="t"/>
            </v:shape>
            <v:shape id="_x0000_s1562" style="position:absolute;left:6513;top:-1675;width:1226;height:0" coordorigin="6513,-1675" coordsize="1226,0" path="m6513,-1675r1226,e" filled="f" strokeweight=".58pt">
              <v:path arrowok="t"/>
            </v:shape>
            <v:shape id="_x0000_s1561" style="position:absolute;left:7749;top:-1675;width:1224;height:0" coordorigin="7749,-1675" coordsize="1224,0" path="m7749,-1675r1224,e" filled="f" strokeweight=".58pt">
              <v:path arrowok="t"/>
            </v:shape>
            <v:shape id="_x0000_s1560" style="position:absolute;left:8983;top:-1675;width:1327;height:0" coordorigin="8983,-1675" coordsize="1327,0" path="m8983,-1675r1327,e" filled="f" strokeweight=".58pt">
              <v:path arrowok="t"/>
            </v:shape>
            <v:shape id="_x0000_s1559" style="position:absolute;left:2787;top:-1104;width:1354;height:0" coordorigin="2787,-1104" coordsize="1354,0" path="m2787,-1104r1354,e" filled="f" strokeweight=".58pt">
              <v:path arrowok="t"/>
            </v:shape>
            <v:shape id="_x0000_s1558" style="position:absolute;left:4151;top:-1104;width:1322;height:0" coordorigin="4151,-1104" coordsize="1322,0" path="m4151,-1104r1322,e" filled="f" strokeweight=".58pt">
              <v:path arrowok="t"/>
            </v:shape>
            <v:shape id="_x0000_s1557" style="position:absolute;left:5483;top:-1104;width:1020;height:0" coordorigin="5483,-1104" coordsize="1020,0" path="m5483,-1104r1020,e" filled="f" strokeweight=".58pt">
              <v:path arrowok="t"/>
            </v:shape>
            <v:shape id="_x0000_s1556" style="position:absolute;left:6513;top:-1104;width:1226;height:0" coordorigin="6513,-1104" coordsize="1226,0" path="m6513,-1104r1226,e" filled="f" strokeweight=".58pt">
              <v:path arrowok="t"/>
            </v:shape>
            <v:shape id="_x0000_s1555" style="position:absolute;left:7749;top:-1104;width:1224;height:0" coordorigin="7749,-1104" coordsize="1224,0" path="m7749,-1104r1224,e" filled="f" strokeweight=".58pt">
              <v:path arrowok="t"/>
            </v:shape>
            <v:shape id="_x0000_s1554" style="position:absolute;left:8983;top:-1104;width:1327;height:0" coordorigin="8983,-1104" coordsize="1327,0" path="m8983,-1104r1327,e" filled="f" strokeweight=".58pt">
              <v:path arrowok="t"/>
            </v:shape>
            <v:shape id="_x0000_s1553" style="position:absolute;left:2782;top:-1966;width:0;height:4791" coordorigin="2782,-1966" coordsize="0,4791" path="m2782,-1966r,4792e" filled="f" strokeweight=".58pt">
              <v:path arrowok="t"/>
            </v:shape>
            <v:shape id="_x0000_s1552" style="position:absolute;left:2787;top:2821;width:1354;height:0" coordorigin="2787,2821" coordsize="1354,0" path="m2787,2821r1354,e" filled="f" strokeweight=".20464mm">
              <v:path arrowok="t"/>
            </v:shape>
            <v:shape id="_x0000_s1551" style="position:absolute;left:4146;top:-1680;width:0;height:4506" coordorigin="4146,-1680" coordsize="0,4506" path="m4146,-1680r,4506e" filled="f" strokeweight=".58pt">
              <v:path arrowok="t"/>
            </v:shape>
            <v:shape id="_x0000_s1550" style="position:absolute;left:4151;top:2821;width:1322;height:0" coordorigin="4151,2821" coordsize="1322,0" path="m4151,2821r1322,e" filled="f" strokeweight=".20464mm">
              <v:path arrowok="t"/>
            </v:shape>
            <v:shape id="_x0000_s1549" style="position:absolute;left:5478;top:-1966;width:0;height:4791" coordorigin="5478,-1966" coordsize="0,4791" path="m5478,-1966r,4792e" filled="f" strokeweight=".58pt">
              <v:path arrowok="t"/>
            </v:shape>
            <v:shape id="_x0000_s1548" style="position:absolute;left:5483;top:2821;width:1020;height:0" coordorigin="5483,2821" coordsize="1020,0" path="m5483,2821r1020,e" filled="f" strokeweight=".20464mm">
              <v:path arrowok="t"/>
            </v:shape>
            <v:shape id="_x0000_s1547" style="position:absolute;left:6508;top:-1680;width:0;height:4506" coordorigin="6508,-1680" coordsize="0,4506" path="m6508,-1680r,4506e" filled="f" strokeweight=".58pt">
              <v:path arrowok="t"/>
            </v:shape>
            <v:shape id="_x0000_s1546" style="position:absolute;left:6513;top:2821;width:1226;height:0" coordorigin="6513,2821" coordsize="1226,0" path="m6513,2821r1226,e" filled="f" strokeweight=".20464mm">
              <v:path arrowok="t"/>
            </v:shape>
            <v:shape id="_x0000_s1545" style="position:absolute;left:7744;top:-1966;width:0;height:4791" coordorigin="7744,-1966" coordsize="0,4791" path="m7744,-1966r,4792e" filled="f" strokeweight=".58pt">
              <v:path arrowok="t"/>
            </v:shape>
            <v:shape id="_x0000_s1544" style="position:absolute;left:7749;top:2821;width:1224;height:0" coordorigin="7749,2821" coordsize="1224,0" path="m7749,2821r1224,e" filled="f" strokeweight=".20464mm">
              <v:path arrowok="t"/>
            </v:shape>
            <v:shape id="_x0000_s1543" style="position:absolute;left:8978;top:-1680;width:0;height:4506" coordorigin="8978,-1680" coordsize="0,4506" path="m8978,-1680r,4506e" filled="f" strokeweight=".58pt">
              <v:path arrowok="t"/>
            </v:shape>
            <v:shape id="_x0000_s1542" style="position:absolute;left:8983;top:2821;width:1327;height:0" coordorigin="8983,2821" coordsize="1327,0" path="m8983,2821r1327,e" filled="f" strokeweight=".20464mm">
              <v:path arrowok="t"/>
            </v:shape>
            <v:shape id="_x0000_s1541" style="position:absolute;left:10315;top:-1966;width:0;height:4791" coordorigin="10315,-1966" coordsize="0,4791" path="m10315,-1966r,4792e" filled="f" strokeweight=".58pt">
              <v:path arrowok="t"/>
            </v:shape>
            <w10:wrap anchorx="page"/>
          </v:group>
        </w:pict>
      </w:r>
      <w:r w:rsidR="00CD6ADE" w:rsidRPr="00C704EF">
        <w:rPr>
          <w:color w:val="C0504D" w:themeColor="accent2"/>
          <w:position w:val="-1"/>
          <w:sz w:val="24"/>
          <w:szCs w:val="24"/>
        </w:rPr>
        <w:t>Journals            6              10500                    1</w:t>
      </w:r>
      <w:r w:rsidR="00441A76" w:rsidRPr="00C704EF">
        <w:rPr>
          <w:color w:val="C0504D" w:themeColor="accent2"/>
          <w:position w:val="-1"/>
          <w:sz w:val="24"/>
          <w:szCs w:val="24"/>
        </w:rPr>
        <w:t xml:space="preserve">            </w:t>
      </w:r>
      <w:r w:rsidR="00CD6ADE" w:rsidRPr="00C704EF">
        <w:rPr>
          <w:color w:val="C0504D" w:themeColor="accent2"/>
          <w:position w:val="-1"/>
          <w:sz w:val="24"/>
          <w:szCs w:val="24"/>
        </w:rPr>
        <w:t>12200                  7        12200</w:t>
      </w:r>
    </w:p>
    <w:p w:rsidR="00A04E83" w:rsidRPr="00C704EF" w:rsidRDefault="00441A76">
      <w:pPr>
        <w:spacing w:before="14" w:line="242" w:lineRule="auto"/>
        <w:ind w:left="1702" w:right="-41"/>
        <w:rPr>
          <w:color w:val="C0504D" w:themeColor="accent2"/>
          <w:sz w:val="24"/>
          <w:szCs w:val="24"/>
        </w:rPr>
      </w:pPr>
      <w:r w:rsidRPr="00C704EF">
        <w:rPr>
          <w:color w:val="C0504D" w:themeColor="accent2"/>
          <w:sz w:val="24"/>
          <w:szCs w:val="24"/>
        </w:rPr>
        <w:t>e- Journals Digital Database</w:t>
      </w:r>
    </w:p>
    <w:p w:rsidR="00A04E83" w:rsidRPr="00C704EF" w:rsidRDefault="00441A76">
      <w:pPr>
        <w:spacing w:before="14"/>
        <w:rPr>
          <w:color w:val="C0504D" w:themeColor="accent2"/>
          <w:sz w:val="24"/>
          <w:szCs w:val="24"/>
        </w:rPr>
      </w:pPr>
      <w:r w:rsidRPr="00C704EF">
        <w:rPr>
          <w:color w:val="C0504D" w:themeColor="accent2"/>
        </w:rPr>
        <w:br w:type="column"/>
      </w:r>
      <w:r w:rsidRPr="00C704EF">
        <w:rPr>
          <w:color w:val="C0504D" w:themeColor="accent2"/>
          <w:sz w:val="24"/>
          <w:szCs w:val="24"/>
        </w:rPr>
        <w:t>Nil                 Nil               Nil              Nil               Nil                Nil</w:t>
      </w:r>
    </w:p>
    <w:p w:rsidR="00A04E83" w:rsidRPr="00C704EF" w:rsidRDefault="00A04E83">
      <w:pPr>
        <w:spacing w:before="6" w:line="280" w:lineRule="exact"/>
        <w:rPr>
          <w:color w:val="C0504D" w:themeColor="accent2"/>
          <w:sz w:val="28"/>
          <w:szCs w:val="28"/>
        </w:rPr>
      </w:pPr>
    </w:p>
    <w:p w:rsidR="00A04E83" w:rsidRPr="00C704EF" w:rsidRDefault="00CF70CE" w:rsidP="00CF70CE">
      <w:pPr>
        <w:rPr>
          <w:color w:val="C0504D" w:themeColor="accent2"/>
          <w:sz w:val="24"/>
          <w:szCs w:val="24"/>
        </w:rPr>
        <w:sectPr w:rsidR="00A04E83" w:rsidRPr="00C704EF">
          <w:type w:val="continuous"/>
          <w:pgSz w:w="11920" w:h="16840"/>
          <w:pgMar w:top="1420" w:right="0" w:bottom="280" w:left="0" w:header="720" w:footer="720" w:gutter="0"/>
          <w:cols w:num="2" w:space="720" w:equalWidth="0">
            <w:col w:w="2579" w:space="731"/>
            <w:col w:w="8610"/>
          </w:cols>
        </w:sectPr>
      </w:pPr>
      <w:r w:rsidRPr="00C704EF">
        <w:rPr>
          <w:color w:val="C0504D" w:themeColor="accent2"/>
          <w:sz w:val="24"/>
          <w:szCs w:val="24"/>
        </w:rPr>
        <w:t>SOUL 2200           22,000</w:t>
      </w:r>
      <w:r w:rsidR="00441A76" w:rsidRPr="00C704EF">
        <w:rPr>
          <w:color w:val="C0504D" w:themeColor="accent2"/>
          <w:sz w:val="24"/>
          <w:szCs w:val="24"/>
        </w:rPr>
        <w:t xml:space="preserve">                 -       </w:t>
      </w:r>
      <w:r w:rsidRPr="00C704EF">
        <w:rPr>
          <w:color w:val="C0504D" w:themeColor="accent2"/>
          <w:sz w:val="24"/>
          <w:szCs w:val="24"/>
        </w:rPr>
        <w:t xml:space="preserve">            2200               22,000</w:t>
      </w:r>
    </w:p>
    <w:p w:rsidR="00A04E83" w:rsidRPr="00C704EF" w:rsidRDefault="00441A76">
      <w:pPr>
        <w:spacing w:before="6"/>
        <w:ind w:left="1702" w:right="-41"/>
        <w:rPr>
          <w:color w:val="C0504D" w:themeColor="accent2"/>
          <w:sz w:val="24"/>
          <w:szCs w:val="24"/>
        </w:rPr>
      </w:pPr>
      <w:r w:rsidRPr="00C704EF">
        <w:rPr>
          <w:color w:val="C0504D" w:themeColor="accent2"/>
          <w:sz w:val="24"/>
          <w:szCs w:val="24"/>
        </w:rPr>
        <w:t>CD        &amp; Video</w:t>
      </w:r>
    </w:p>
    <w:p w:rsidR="00A04E83" w:rsidRPr="00C704EF" w:rsidRDefault="00441A76">
      <w:pPr>
        <w:spacing w:before="6"/>
        <w:ind w:left="-21" w:right="-21"/>
        <w:jc w:val="center"/>
        <w:rPr>
          <w:color w:val="C0504D" w:themeColor="accent2"/>
          <w:sz w:val="24"/>
          <w:szCs w:val="24"/>
        </w:rPr>
      </w:pPr>
      <w:r w:rsidRPr="00C704EF">
        <w:rPr>
          <w:color w:val="C0504D" w:themeColor="accent2"/>
        </w:rPr>
        <w:br w:type="column"/>
      </w:r>
      <w:r w:rsidR="008F34D4" w:rsidRPr="00C704EF">
        <w:rPr>
          <w:color w:val="C0504D" w:themeColor="accent2"/>
          <w:sz w:val="24"/>
          <w:szCs w:val="24"/>
        </w:rPr>
        <w:t>8</w:t>
      </w:r>
    </w:p>
    <w:p w:rsidR="00A04E83" w:rsidRPr="00C704EF" w:rsidRDefault="00441A76">
      <w:pPr>
        <w:spacing w:before="6"/>
        <w:rPr>
          <w:color w:val="C0504D" w:themeColor="accent2"/>
          <w:sz w:val="24"/>
          <w:szCs w:val="24"/>
        </w:rPr>
        <w:sectPr w:rsidR="00A04E83" w:rsidRPr="00C704EF">
          <w:type w:val="continuous"/>
          <w:pgSz w:w="11920" w:h="16840"/>
          <w:pgMar w:top="1420" w:right="0" w:bottom="280" w:left="0" w:header="720" w:footer="720" w:gutter="0"/>
          <w:cols w:num="3" w:space="720" w:equalWidth="0">
            <w:col w:w="2676" w:space="214"/>
            <w:col w:w="1147" w:space="445"/>
            <w:col w:w="7438"/>
          </w:cols>
        </w:sectPr>
      </w:pPr>
      <w:r w:rsidRPr="00C704EF">
        <w:rPr>
          <w:color w:val="C0504D" w:themeColor="accent2"/>
        </w:rPr>
        <w:br w:type="column"/>
      </w:r>
      <w:r w:rsidR="008F34D4" w:rsidRPr="00C704EF">
        <w:rPr>
          <w:color w:val="C0504D" w:themeColor="accent2"/>
        </w:rPr>
        <w:t xml:space="preserve">    </w:t>
      </w:r>
      <w:r w:rsidR="00AF1D9D" w:rsidRPr="00C704EF">
        <w:rPr>
          <w:color w:val="C0504D" w:themeColor="accent2"/>
        </w:rPr>
        <w:t>Nil</w:t>
      </w:r>
      <w:r w:rsidR="008F34D4" w:rsidRPr="00C704EF">
        <w:rPr>
          <w:color w:val="C0504D" w:themeColor="accent2"/>
        </w:rPr>
        <w:t xml:space="preserve">                       </w:t>
      </w:r>
      <w:r w:rsidR="00AF1D9D" w:rsidRPr="00C704EF">
        <w:rPr>
          <w:color w:val="C0504D" w:themeColor="accent2"/>
        </w:rPr>
        <w:t>Nil</w:t>
      </w:r>
      <w:r w:rsidR="008F34D4" w:rsidRPr="00C704EF">
        <w:rPr>
          <w:color w:val="C0504D" w:themeColor="accent2"/>
        </w:rPr>
        <w:t xml:space="preserve">              </w:t>
      </w:r>
      <w:r w:rsidR="00AF1D9D" w:rsidRPr="00C704EF">
        <w:rPr>
          <w:color w:val="C0504D" w:themeColor="accent2"/>
        </w:rPr>
        <w:t>Nil</w:t>
      </w:r>
      <w:r w:rsidR="008F34D4" w:rsidRPr="00C704EF">
        <w:rPr>
          <w:color w:val="C0504D" w:themeColor="accent2"/>
        </w:rPr>
        <w:t xml:space="preserve">                       </w:t>
      </w:r>
      <w:r w:rsidR="00AF1D9D" w:rsidRPr="00C704EF">
        <w:rPr>
          <w:color w:val="C0504D" w:themeColor="accent2"/>
        </w:rPr>
        <w:t xml:space="preserve">Nil             </w:t>
      </w:r>
      <w:r w:rsidR="008F34D4" w:rsidRPr="00C704EF">
        <w:rPr>
          <w:color w:val="C0504D" w:themeColor="accent2"/>
        </w:rPr>
        <w:t xml:space="preserve">    8</w:t>
      </w:r>
    </w:p>
    <w:p w:rsidR="00A04E83" w:rsidRPr="00C704EF" w:rsidRDefault="00441A76">
      <w:pPr>
        <w:spacing w:before="9"/>
        <w:ind w:right="211"/>
        <w:jc w:val="right"/>
        <w:rPr>
          <w:color w:val="C0504D" w:themeColor="accent2"/>
          <w:sz w:val="24"/>
          <w:szCs w:val="24"/>
        </w:rPr>
      </w:pPr>
      <w:r w:rsidRPr="00C704EF">
        <w:rPr>
          <w:color w:val="C0504D" w:themeColor="accent2"/>
          <w:sz w:val="24"/>
          <w:szCs w:val="24"/>
        </w:rPr>
        <w:t>Others</w:t>
      </w:r>
    </w:p>
    <w:p w:rsidR="00A04E83" w:rsidRPr="00C704EF" w:rsidRDefault="00441A76">
      <w:pPr>
        <w:spacing w:line="260" w:lineRule="exact"/>
        <w:jc w:val="right"/>
        <w:rPr>
          <w:color w:val="C0504D" w:themeColor="accent2"/>
          <w:sz w:val="24"/>
          <w:szCs w:val="24"/>
        </w:rPr>
      </w:pPr>
      <w:r w:rsidRPr="00C704EF">
        <w:rPr>
          <w:color w:val="C0504D" w:themeColor="accent2"/>
          <w:position w:val="-1"/>
          <w:sz w:val="24"/>
          <w:szCs w:val="24"/>
        </w:rPr>
        <w:t>(specify)</w:t>
      </w:r>
    </w:p>
    <w:p w:rsidR="00A04E83" w:rsidRPr="00C704EF" w:rsidRDefault="00441A76">
      <w:pPr>
        <w:spacing w:before="9"/>
        <w:rPr>
          <w:color w:val="C0504D" w:themeColor="accent2"/>
          <w:sz w:val="24"/>
          <w:szCs w:val="24"/>
        </w:rPr>
        <w:sectPr w:rsidR="00A04E83" w:rsidRPr="00C704EF">
          <w:type w:val="continuous"/>
          <w:pgSz w:w="11920" w:h="16840"/>
          <w:pgMar w:top="1420" w:right="0" w:bottom="280" w:left="0" w:header="720" w:footer="720" w:gutter="0"/>
          <w:cols w:num="2" w:space="720" w:equalWidth="0">
            <w:col w:w="2553" w:space="611"/>
            <w:col w:w="8756"/>
          </w:cols>
        </w:sectPr>
      </w:pPr>
      <w:r w:rsidRPr="00C704EF">
        <w:rPr>
          <w:color w:val="C0504D" w:themeColor="accent2"/>
        </w:rPr>
        <w:br w:type="column"/>
      </w:r>
    </w:p>
    <w:p w:rsidR="00A04E83" w:rsidRPr="00C704EF" w:rsidRDefault="00A04E83">
      <w:pPr>
        <w:spacing w:before="6" w:line="260" w:lineRule="exact"/>
        <w:rPr>
          <w:color w:val="C0504D" w:themeColor="accent2"/>
          <w:sz w:val="26"/>
          <w:szCs w:val="26"/>
        </w:rPr>
      </w:pPr>
    </w:p>
    <w:p w:rsidR="00A04E83" w:rsidRPr="00C704EF" w:rsidRDefault="00441A76">
      <w:pPr>
        <w:spacing w:before="29" w:line="260" w:lineRule="exact"/>
        <w:ind w:left="1702"/>
        <w:rPr>
          <w:color w:val="C0504D" w:themeColor="accent2"/>
          <w:sz w:val="24"/>
          <w:szCs w:val="24"/>
        </w:rPr>
      </w:pPr>
      <w:r w:rsidRPr="00C704EF">
        <w:rPr>
          <w:color w:val="C0504D" w:themeColor="accent2"/>
          <w:position w:val="-1"/>
          <w:sz w:val="24"/>
          <w:szCs w:val="24"/>
        </w:rPr>
        <w:t>4.4 Technology up gradation (overall)</w:t>
      </w:r>
    </w:p>
    <w:p w:rsidR="00A04E83" w:rsidRPr="00C704EF" w:rsidRDefault="00A04E83">
      <w:pPr>
        <w:spacing w:before="2" w:line="260" w:lineRule="exact"/>
        <w:rPr>
          <w:color w:val="C0504D" w:themeColor="accent2"/>
          <w:sz w:val="26"/>
          <w:szCs w:val="26"/>
        </w:rPr>
        <w:sectPr w:rsidR="00A04E83" w:rsidRPr="00C704EF">
          <w:type w:val="continuous"/>
          <w:pgSz w:w="11920" w:h="16840"/>
          <w:pgMar w:top="1420" w:right="0" w:bottom="280" w:left="0" w:header="720" w:footer="720" w:gutter="0"/>
          <w:cols w:space="720"/>
        </w:sectPr>
      </w:pPr>
    </w:p>
    <w:p w:rsidR="00A04E83" w:rsidRPr="00C704EF" w:rsidRDefault="00441A76">
      <w:pPr>
        <w:spacing w:before="29"/>
        <w:ind w:left="2597" w:right="-41"/>
        <w:rPr>
          <w:color w:val="C0504D" w:themeColor="accent2"/>
          <w:sz w:val="24"/>
          <w:szCs w:val="24"/>
        </w:rPr>
      </w:pPr>
      <w:r w:rsidRPr="00C704EF">
        <w:rPr>
          <w:color w:val="C0504D" w:themeColor="accent2"/>
          <w:sz w:val="24"/>
          <w:szCs w:val="24"/>
        </w:rPr>
        <w:t>Total Compute rs</w:t>
      </w:r>
    </w:p>
    <w:p w:rsidR="00A04E83" w:rsidRPr="00C704EF" w:rsidRDefault="00441A76">
      <w:pPr>
        <w:spacing w:before="8" w:line="160" w:lineRule="exact"/>
        <w:rPr>
          <w:color w:val="C0504D" w:themeColor="accent2"/>
          <w:sz w:val="16"/>
          <w:szCs w:val="16"/>
        </w:rPr>
      </w:pPr>
      <w:r w:rsidRPr="00C704EF">
        <w:rPr>
          <w:color w:val="C0504D" w:themeColor="accent2"/>
        </w:rPr>
        <w:br w:type="column"/>
      </w:r>
    </w:p>
    <w:p w:rsidR="00A04E83" w:rsidRPr="00C704EF" w:rsidRDefault="00441A76">
      <w:pPr>
        <w:ind w:right="-41"/>
        <w:rPr>
          <w:color w:val="C0504D" w:themeColor="accent2"/>
          <w:sz w:val="24"/>
          <w:szCs w:val="24"/>
        </w:rPr>
      </w:pPr>
      <w:r w:rsidRPr="00C704EF">
        <w:rPr>
          <w:color w:val="C0504D" w:themeColor="accent2"/>
          <w:sz w:val="24"/>
          <w:szCs w:val="24"/>
        </w:rPr>
        <w:t>Comput er Labs</w:t>
      </w:r>
    </w:p>
    <w:p w:rsidR="00A04E83" w:rsidRPr="00C704EF" w:rsidRDefault="00441A76">
      <w:pPr>
        <w:spacing w:before="8" w:line="160" w:lineRule="exact"/>
        <w:rPr>
          <w:color w:val="C0504D" w:themeColor="accent2"/>
          <w:sz w:val="16"/>
          <w:szCs w:val="16"/>
        </w:rPr>
      </w:pPr>
      <w:r w:rsidRPr="00C704EF">
        <w:rPr>
          <w:color w:val="C0504D" w:themeColor="accent2"/>
        </w:rPr>
        <w:br w:type="column"/>
      </w:r>
    </w:p>
    <w:p w:rsidR="00A04E83" w:rsidRPr="00C704EF" w:rsidRDefault="00FF6BEB">
      <w:pPr>
        <w:ind w:right="-41"/>
        <w:rPr>
          <w:color w:val="C0504D" w:themeColor="accent2"/>
          <w:sz w:val="24"/>
          <w:szCs w:val="24"/>
        </w:rPr>
      </w:pPr>
      <w:r w:rsidRPr="00C704EF">
        <w:rPr>
          <w:color w:val="C0504D" w:themeColor="accent2"/>
        </w:rPr>
        <w:pict>
          <v:group id="_x0000_s1484" style="position:absolute;margin-left:79.4pt;margin-top:630.65pt;width:436.6pt;height:111.8pt;z-index:-251608576;mso-position-horizontal-relative:page;mso-position-vertical-relative:page" coordorigin="1588,12613" coordsize="8732,2236">
            <v:shape id="_x0000_s1539" style="position:absolute;left:1599;top:12624;width:886;height:0" coordorigin="1599,12624" coordsize="886,0" path="m1599,12624r885,e" filled="f" strokeweight=".58pt">
              <v:path arrowok="t"/>
            </v:shape>
            <v:shape id="_x0000_s1538" style="position:absolute;left:2494;top:12624;width:1102;height:0" coordorigin="2494,12624" coordsize="1102,0" path="m2494,12624r1102,e" filled="f" strokeweight=".58pt">
              <v:path arrowok="t"/>
            </v:shape>
            <v:shape id="_x0000_s1537" style="position:absolute;left:3605;top:12624;width:1023;height:0" coordorigin="3605,12624" coordsize="1023,0" path="m3605,12624r1023,e" filled="f" strokeweight=".58pt">
              <v:path arrowok="t"/>
            </v:shape>
            <v:shape id="_x0000_s1536" style="position:absolute;left:4638;top:12624;width:840;height:0" coordorigin="4638,12624" coordsize="840,0" path="m4638,12624r840,e" filled="f" strokeweight=".58pt">
              <v:path arrowok="t"/>
            </v:shape>
            <v:shape id="_x0000_s1535" style="position:absolute;left:5487;top:12624;width:1001;height:0" coordorigin="5487,12624" coordsize="1001,0" path="m5487,12624r1002,e" filled="f" strokeweight=".58pt">
              <v:path arrowok="t"/>
            </v:shape>
            <v:shape id="_x0000_s1534" style="position:absolute;left:6498;top:12624;width:1042;height:0" coordorigin="6498,12624" coordsize="1042,0" path="m6498,12624r1042,e" filled="f" strokeweight=".58pt">
              <v:path arrowok="t"/>
            </v:shape>
            <v:shape id="_x0000_s1533" style="position:absolute;left:7549;top:12624;width:725;height:0" coordorigin="7549,12624" coordsize="725,0" path="m7549,12624r725,e" filled="f" strokeweight=".58pt">
              <v:path arrowok="t"/>
            </v:shape>
            <v:shape id="_x0000_s1532" style="position:absolute;left:8284;top:12624;width:1268;height:0" coordorigin="8284,12624" coordsize="1268,0" path="m8284,12624r1267,e" filled="f" strokeweight=".58pt">
              <v:path arrowok="t"/>
            </v:shape>
            <v:shape id="_x0000_s1531" style="position:absolute;left:9561;top:12624;width:749;height:0" coordorigin="9561,12624" coordsize="749,0" path="m9561,12624r749,e" filled="f" strokeweight=".58pt">
              <v:path arrowok="t"/>
            </v:shape>
            <v:shape id="_x0000_s1530" style="position:absolute;left:1599;top:13461;width:886;height:0" coordorigin="1599,13461" coordsize="886,0" path="m1599,13461r885,e" filled="f" strokeweight=".20464mm">
              <v:path arrowok="t"/>
            </v:shape>
            <v:shape id="_x0000_s1529" style="position:absolute;left:2494;top:13461;width:1102;height:0" coordorigin="2494,13461" coordsize="1102,0" path="m2494,13461r1102,e" filled="f" strokeweight=".20464mm">
              <v:path arrowok="t"/>
            </v:shape>
            <v:shape id="_x0000_s1528" style="position:absolute;left:3605;top:13461;width:1023;height:0" coordorigin="3605,13461" coordsize="1023,0" path="m3605,13461r1023,e" filled="f" strokeweight=".20464mm">
              <v:path arrowok="t"/>
            </v:shape>
            <v:shape id="_x0000_s1527" style="position:absolute;left:4638;top:13461;width:840;height:0" coordorigin="4638,13461" coordsize="840,0" path="m4638,13461r840,e" filled="f" strokeweight=".20464mm">
              <v:path arrowok="t"/>
            </v:shape>
            <v:shape id="_x0000_s1526" style="position:absolute;left:5487;top:13461;width:1001;height:0" coordorigin="5487,13461" coordsize="1001,0" path="m5487,13461r1002,e" filled="f" strokeweight=".20464mm">
              <v:path arrowok="t"/>
            </v:shape>
            <v:shape id="_x0000_s1525" style="position:absolute;left:6498;top:13461;width:1042;height:0" coordorigin="6498,13461" coordsize="1042,0" path="m6498,13461r1042,e" filled="f" strokeweight=".20464mm">
              <v:path arrowok="t"/>
            </v:shape>
            <v:shape id="_x0000_s1524" style="position:absolute;left:7549;top:13461;width:725;height:0" coordorigin="7549,13461" coordsize="725,0" path="m7549,13461r725,e" filled="f" strokeweight=".20464mm">
              <v:path arrowok="t"/>
            </v:shape>
            <v:shape id="_x0000_s1523" style="position:absolute;left:8284;top:13461;width:1268;height:0" coordorigin="8284,13461" coordsize="1268,0" path="m8284,13461r1267,e" filled="f" strokeweight=".20464mm">
              <v:path arrowok="t"/>
            </v:shape>
            <v:shape id="_x0000_s1522" style="position:absolute;left:9561;top:13461;width:749;height:0" coordorigin="9561,13461" coordsize="749,0" path="m9561,13461r749,e" filled="f" strokeweight=".20464mm">
              <v:path arrowok="t"/>
            </v:shape>
            <v:shape id="_x0000_s1521" style="position:absolute;left:1599;top:14023;width:886;height:0" coordorigin="1599,14023" coordsize="886,0" path="m1599,14023r885,e" filled="f" strokeweight=".58pt">
              <v:path arrowok="t"/>
            </v:shape>
            <v:shape id="_x0000_s1520" style="position:absolute;left:2494;top:14023;width:1102;height:0" coordorigin="2494,14023" coordsize="1102,0" path="m2494,14023r1102,e" filled="f" strokeweight=".58pt">
              <v:path arrowok="t"/>
            </v:shape>
            <v:shape id="_x0000_s1519" style="position:absolute;left:3605;top:14023;width:1023;height:0" coordorigin="3605,14023" coordsize="1023,0" path="m3605,14023r1023,e" filled="f" strokeweight=".58pt">
              <v:path arrowok="t"/>
            </v:shape>
            <v:shape id="_x0000_s1518" style="position:absolute;left:4638;top:14023;width:840;height:0" coordorigin="4638,14023" coordsize="840,0" path="m4638,14023r840,e" filled="f" strokeweight=".58pt">
              <v:path arrowok="t"/>
            </v:shape>
            <v:shape id="_x0000_s1517" style="position:absolute;left:5487;top:14023;width:1001;height:0" coordorigin="5487,14023" coordsize="1001,0" path="m5487,14023r1002,e" filled="f" strokeweight=".58pt">
              <v:path arrowok="t"/>
            </v:shape>
            <v:shape id="_x0000_s1516" style="position:absolute;left:6498;top:14023;width:1042;height:0" coordorigin="6498,14023" coordsize="1042,0" path="m6498,14023r1042,e" filled="f" strokeweight=".58pt">
              <v:path arrowok="t"/>
            </v:shape>
            <v:shape id="_x0000_s1515" style="position:absolute;left:7549;top:14023;width:725;height:0" coordorigin="7549,14023" coordsize="725,0" path="m7549,14023r725,e" filled="f" strokeweight=".58pt">
              <v:path arrowok="t"/>
            </v:shape>
            <v:shape id="_x0000_s1514" style="position:absolute;left:8284;top:14023;width:1268;height:0" coordorigin="8284,14023" coordsize="1268,0" path="m8284,14023r1267,e" filled="f" strokeweight=".58pt">
              <v:path arrowok="t"/>
            </v:shape>
            <v:shape id="_x0000_s1513" style="position:absolute;left:9561;top:14023;width:749;height:0" coordorigin="9561,14023" coordsize="749,0" path="m9561,14023r749,e" filled="f" strokeweight=".58pt">
              <v:path arrowok="t"/>
            </v:shape>
            <v:shape id="_x0000_s1512" style="position:absolute;left:1599;top:14426;width:886;height:0" coordorigin="1599,14426" coordsize="886,0" path="m1599,14426r885,e" filled="f" strokeweight=".58pt">
              <v:path arrowok="t"/>
            </v:shape>
            <v:shape id="_x0000_s1511" style="position:absolute;left:2494;top:14426;width:1102;height:0" coordorigin="2494,14426" coordsize="1102,0" path="m2494,14426r1102,e" filled="f" strokeweight=".58pt">
              <v:path arrowok="t"/>
            </v:shape>
            <v:shape id="_x0000_s1510" style="position:absolute;left:3605;top:14426;width:1023;height:0" coordorigin="3605,14426" coordsize="1023,0" path="m3605,14426r1023,e" filled="f" strokeweight=".58pt">
              <v:path arrowok="t"/>
            </v:shape>
            <v:shape id="_x0000_s1509" style="position:absolute;left:4638;top:14426;width:840;height:0" coordorigin="4638,14426" coordsize="840,0" path="m4638,14426r840,e" filled="f" strokeweight=".58pt">
              <v:path arrowok="t"/>
            </v:shape>
            <v:shape id="_x0000_s1508" style="position:absolute;left:5487;top:14426;width:1001;height:0" coordorigin="5487,14426" coordsize="1001,0" path="m5487,14426r1002,e" filled="f" strokeweight=".58pt">
              <v:path arrowok="t"/>
            </v:shape>
            <v:shape id="_x0000_s1507" style="position:absolute;left:6498;top:14426;width:1042;height:0" coordorigin="6498,14426" coordsize="1042,0" path="m6498,14426r1042,e" filled="f" strokeweight=".58pt">
              <v:path arrowok="t"/>
            </v:shape>
            <v:shape id="_x0000_s1506" style="position:absolute;left:7549;top:14426;width:725;height:0" coordorigin="7549,14426" coordsize="725,0" path="m7549,14426r725,e" filled="f" strokeweight=".58pt">
              <v:path arrowok="t"/>
            </v:shape>
            <v:shape id="_x0000_s1505" style="position:absolute;left:8284;top:14426;width:1268;height:0" coordorigin="8284,14426" coordsize="1268,0" path="m8284,14426r1267,e" filled="f" strokeweight=".58pt">
              <v:path arrowok="t"/>
            </v:shape>
            <v:shape id="_x0000_s1504" style="position:absolute;left:9561;top:14426;width:749;height:0" coordorigin="9561,14426" coordsize="749,0" path="m9561,14426r749,e" filled="f" strokeweight=".58pt">
              <v:path arrowok="t"/>
            </v:shape>
            <v:shape id="_x0000_s1503" style="position:absolute;left:1594;top:12619;width:0;height:2225" coordorigin="1594,12619" coordsize="0,2225" path="m1594,12619r,2225e" filled="f" strokeweight=".58pt">
              <v:path arrowok="t"/>
            </v:shape>
            <v:shape id="_x0000_s1502" style="position:absolute;left:1599;top:14839;width:886;height:0" coordorigin="1599,14839" coordsize="886,0" path="m1599,14839r885,e" filled="f" strokeweight=".20464mm">
              <v:path arrowok="t"/>
            </v:shape>
            <v:shape id="_x0000_s1501" style="position:absolute;left:2489;top:12619;width:0;height:2225" coordorigin="2489,12619" coordsize="0,2225" path="m2489,12619r,2225e" filled="f" strokeweight=".58pt">
              <v:path arrowok="t"/>
            </v:shape>
            <v:shape id="_x0000_s1500" style="position:absolute;left:2494;top:14839;width:1102;height:0" coordorigin="2494,14839" coordsize="1102,0" path="m2494,14839r1102,e" filled="f" strokeweight=".20464mm">
              <v:path arrowok="t"/>
            </v:shape>
            <v:shape id="_x0000_s1499" style="position:absolute;left:3600;top:12619;width:0;height:2225" coordorigin="3600,12619" coordsize="0,2225" path="m3600,12619r,2225e" filled="f" strokeweight=".58pt">
              <v:path arrowok="t"/>
            </v:shape>
            <v:shape id="_x0000_s1498" style="position:absolute;left:3605;top:14839;width:1023;height:0" coordorigin="3605,14839" coordsize="1023,0" path="m3605,14839r1023,e" filled="f" strokeweight=".20464mm">
              <v:path arrowok="t"/>
            </v:shape>
            <v:shape id="_x0000_s1497" style="position:absolute;left:4633;top:12619;width:0;height:2225" coordorigin="4633,12619" coordsize="0,2225" path="m4633,12619r,2225e" filled="f" strokeweight=".58pt">
              <v:path arrowok="t"/>
            </v:shape>
            <v:shape id="_x0000_s1496" style="position:absolute;left:4638;top:14839;width:840;height:0" coordorigin="4638,14839" coordsize="840,0" path="m4638,14839r840,e" filled="f" strokeweight=".20464mm">
              <v:path arrowok="t"/>
            </v:shape>
            <v:shape id="_x0000_s1495" style="position:absolute;left:5483;top:12619;width:0;height:2225" coordorigin="5483,12619" coordsize="0,2225" path="m5483,12619r,2225e" filled="f" strokeweight=".58pt">
              <v:path arrowok="t"/>
            </v:shape>
            <v:shape id="_x0000_s1494" style="position:absolute;left:5487;top:14839;width:1001;height:0" coordorigin="5487,14839" coordsize="1001,0" path="m5487,14839r1002,e" filled="f" strokeweight=".20464mm">
              <v:path arrowok="t"/>
            </v:shape>
            <v:shape id="_x0000_s1493" style="position:absolute;left:6493;top:12619;width:0;height:2225" coordorigin="6493,12619" coordsize="0,2225" path="m6493,12619r,2225e" filled="f" strokeweight=".58pt">
              <v:path arrowok="t"/>
            </v:shape>
            <v:shape id="_x0000_s1492" style="position:absolute;left:6498;top:14839;width:1042;height:0" coordorigin="6498,14839" coordsize="1042,0" path="m6498,14839r1042,e" filled="f" strokeweight=".20464mm">
              <v:path arrowok="t"/>
            </v:shape>
            <v:shape id="_x0000_s1491" style="position:absolute;left:7545;top:12619;width:0;height:2225" coordorigin="7545,12619" coordsize="0,2225" path="m7545,12619r,2225e" filled="f" strokeweight=".58pt">
              <v:path arrowok="t"/>
            </v:shape>
            <v:shape id="_x0000_s1490" style="position:absolute;left:7549;top:14839;width:725;height:0" coordorigin="7549,14839" coordsize="725,0" path="m7549,14839r725,e" filled="f" strokeweight=".20464mm">
              <v:path arrowok="t"/>
            </v:shape>
            <v:shape id="_x0000_s1489" style="position:absolute;left:8279;top:12619;width:0;height:2225" coordorigin="8279,12619" coordsize="0,2225" path="m8279,12619r,2225e" filled="f" strokeweight=".58pt">
              <v:path arrowok="t"/>
            </v:shape>
            <v:shape id="_x0000_s1488" style="position:absolute;left:8284;top:14839;width:1268;height:0" coordorigin="8284,14839" coordsize="1268,0" path="m8284,14839r1267,e" filled="f" strokeweight=".20464mm">
              <v:path arrowok="t"/>
            </v:shape>
            <v:shape id="_x0000_s1487" style="position:absolute;left:9556;top:12619;width:0;height:2225" coordorigin="9556,12619" coordsize="0,2225" path="m9556,12619r,2225e" filled="f" strokeweight=".58pt">
              <v:path arrowok="t"/>
            </v:shape>
            <v:shape id="_x0000_s1486" style="position:absolute;left:9561;top:14839;width:749;height:0" coordorigin="9561,14839" coordsize="749,0" path="m9561,14839r749,e" filled="f" strokeweight=".20464mm">
              <v:path arrowok="t"/>
            </v:shape>
            <v:shape id="_x0000_s1485" style="position:absolute;left:10315;top:12619;width:0;height:2225" coordorigin="10315,12619" coordsize="0,2225" path="m10315,12619r,2225e" filled="f" strokeweight=".58pt">
              <v:path arrowok="t"/>
            </v:shape>
            <w10:wrap anchorx="page" anchory="page"/>
          </v:group>
        </w:pict>
      </w:r>
      <w:r w:rsidR="00441A76" w:rsidRPr="00C704EF">
        <w:rPr>
          <w:color w:val="C0504D" w:themeColor="accent2"/>
          <w:sz w:val="24"/>
          <w:szCs w:val="24"/>
        </w:rPr>
        <w:t>Intern et</w:t>
      </w:r>
    </w:p>
    <w:p w:rsidR="00A04E83" w:rsidRPr="00C704EF" w:rsidRDefault="00441A76">
      <w:pPr>
        <w:spacing w:before="29"/>
        <w:ind w:right="-41"/>
        <w:rPr>
          <w:color w:val="C0504D" w:themeColor="accent2"/>
          <w:sz w:val="24"/>
          <w:szCs w:val="24"/>
        </w:rPr>
      </w:pPr>
      <w:r w:rsidRPr="00C704EF">
        <w:rPr>
          <w:color w:val="C0504D" w:themeColor="accent2"/>
        </w:rPr>
        <w:br w:type="column"/>
      </w:r>
      <w:r w:rsidRPr="00C704EF">
        <w:rPr>
          <w:color w:val="C0504D" w:themeColor="accent2"/>
          <w:sz w:val="24"/>
          <w:szCs w:val="24"/>
        </w:rPr>
        <w:t>Browsi ng Centres</w:t>
      </w:r>
    </w:p>
    <w:p w:rsidR="00A04E83" w:rsidRPr="00C704EF" w:rsidRDefault="00441A76">
      <w:pPr>
        <w:spacing w:before="29"/>
        <w:ind w:right="-41"/>
        <w:rPr>
          <w:color w:val="C0504D" w:themeColor="accent2"/>
          <w:sz w:val="24"/>
          <w:szCs w:val="24"/>
        </w:rPr>
      </w:pPr>
      <w:r w:rsidRPr="00C704EF">
        <w:rPr>
          <w:color w:val="C0504D" w:themeColor="accent2"/>
        </w:rPr>
        <w:br w:type="column"/>
      </w:r>
      <w:r w:rsidRPr="00C704EF">
        <w:rPr>
          <w:color w:val="C0504D" w:themeColor="accent2"/>
          <w:sz w:val="24"/>
          <w:szCs w:val="24"/>
        </w:rPr>
        <w:t>Comput er Centres</w:t>
      </w:r>
    </w:p>
    <w:p w:rsidR="00A04E83" w:rsidRPr="00C704EF" w:rsidRDefault="00441A76">
      <w:pPr>
        <w:spacing w:before="8" w:line="160" w:lineRule="exact"/>
        <w:rPr>
          <w:color w:val="C0504D" w:themeColor="accent2"/>
          <w:sz w:val="16"/>
          <w:szCs w:val="16"/>
        </w:rPr>
      </w:pPr>
      <w:r w:rsidRPr="00C704EF">
        <w:rPr>
          <w:color w:val="C0504D" w:themeColor="accent2"/>
        </w:rPr>
        <w:br w:type="column"/>
      </w:r>
    </w:p>
    <w:p w:rsidR="00A04E83" w:rsidRPr="00C704EF" w:rsidRDefault="00441A76">
      <w:pPr>
        <w:ind w:right="-41"/>
        <w:rPr>
          <w:color w:val="C0504D" w:themeColor="accent2"/>
          <w:sz w:val="24"/>
          <w:szCs w:val="24"/>
        </w:rPr>
      </w:pPr>
      <w:r w:rsidRPr="00C704EF">
        <w:rPr>
          <w:color w:val="C0504D" w:themeColor="accent2"/>
          <w:sz w:val="24"/>
          <w:szCs w:val="24"/>
        </w:rPr>
        <w:t>Offic e</w:t>
      </w:r>
    </w:p>
    <w:p w:rsidR="00A04E83" w:rsidRPr="00C704EF" w:rsidRDefault="00441A76">
      <w:pPr>
        <w:spacing w:before="8" w:line="160" w:lineRule="exact"/>
        <w:rPr>
          <w:color w:val="C0504D" w:themeColor="accent2"/>
          <w:sz w:val="16"/>
          <w:szCs w:val="16"/>
        </w:rPr>
      </w:pPr>
      <w:r w:rsidRPr="00C704EF">
        <w:rPr>
          <w:color w:val="C0504D" w:themeColor="accent2"/>
        </w:rPr>
        <w:br w:type="column"/>
      </w:r>
    </w:p>
    <w:p w:rsidR="00A04E83" w:rsidRPr="00C704EF" w:rsidRDefault="00441A76">
      <w:pPr>
        <w:ind w:right="-41"/>
        <w:rPr>
          <w:color w:val="C0504D" w:themeColor="accent2"/>
          <w:sz w:val="24"/>
          <w:szCs w:val="24"/>
        </w:rPr>
      </w:pPr>
      <w:r w:rsidRPr="00C704EF">
        <w:rPr>
          <w:color w:val="C0504D" w:themeColor="accent2"/>
          <w:sz w:val="24"/>
          <w:szCs w:val="24"/>
        </w:rPr>
        <w:t>Departme nts</w:t>
      </w:r>
    </w:p>
    <w:p w:rsidR="00A04E83" w:rsidRPr="00C704EF" w:rsidRDefault="00441A76">
      <w:pPr>
        <w:spacing w:before="8" w:line="160" w:lineRule="exact"/>
        <w:rPr>
          <w:color w:val="C0504D" w:themeColor="accent2"/>
          <w:sz w:val="16"/>
          <w:szCs w:val="16"/>
        </w:rPr>
      </w:pPr>
      <w:r w:rsidRPr="00C704EF">
        <w:rPr>
          <w:color w:val="C0504D" w:themeColor="accent2"/>
        </w:rPr>
        <w:br w:type="column"/>
      </w:r>
    </w:p>
    <w:p w:rsidR="00A04E83" w:rsidRPr="00C704EF" w:rsidRDefault="00441A76">
      <w:pPr>
        <w:ind w:right="1736"/>
        <w:rPr>
          <w:color w:val="C0504D" w:themeColor="accent2"/>
          <w:sz w:val="24"/>
          <w:szCs w:val="24"/>
        </w:rPr>
        <w:sectPr w:rsidR="00A04E83" w:rsidRPr="00C704EF">
          <w:type w:val="continuous"/>
          <w:pgSz w:w="11920" w:h="16840"/>
          <w:pgMar w:top="1420" w:right="0" w:bottom="280" w:left="0" w:header="720" w:footer="720" w:gutter="0"/>
          <w:cols w:num="8" w:space="720" w:equalWidth="0">
            <w:col w:w="3479" w:space="230"/>
            <w:col w:w="774" w:space="258"/>
            <w:col w:w="572" w:space="277"/>
            <w:col w:w="732" w:space="279"/>
            <w:col w:w="774" w:space="277"/>
            <w:col w:w="501" w:space="231"/>
            <w:col w:w="946" w:space="332"/>
            <w:col w:w="2258"/>
          </w:cols>
        </w:sectPr>
      </w:pPr>
      <w:r w:rsidRPr="00C704EF">
        <w:rPr>
          <w:color w:val="C0504D" w:themeColor="accent2"/>
          <w:sz w:val="24"/>
          <w:szCs w:val="24"/>
        </w:rPr>
        <w:t>Othe rs</w:t>
      </w:r>
    </w:p>
    <w:p w:rsidR="00A04E83" w:rsidRPr="00C704EF" w:rsidRDefault="00441A76">
      <w:pPr>
        <w:spacing w:before="9"/>
        <w:ind w:left="1702" w:right="-41"/>
        <w:rPr>
          <w:color w:val="C0504D" w:themeColor="accent2"/>
          <w:sz w:val="24"/>
          <w:szCs w:val="24"/>
        </w:rPr>
      </w:pPr>
      <w:r w:rsidRPr="00C704EF">
        <w:rPr>
          <w:color w:val="C0504D" w:themeColor="accent2"/>
          <w:sz w:val="24"/>
          <w:szCs w:val="24"/>
        </w:rPr>
        <w:t>Existi ng</w:t>
      </w:r>
    </w:p>
    <w:p w:rsidR="00A04E83" w:rsidRPr="00C704EF" w:rsidRDefault="00441A76">
      <w:pPr>
        <w:spacing w:before="9"/>
        <w:rPr>
          <w:color w:val="C0504D" w:themeColor="accent2"/>
          <w:sz w:val="24"/>
          <w:szCs w:val="24"/>
        </w:rPr>
        <w:sectPr w:rsidR="00A04E83" w:rsidRPr="00C704EF">
          <w:type w:val="continuous"/>
          <w:pgSz w:w="11920" w:h="16840"/>
          <w:pgMar w:top="1420" w:right="0" w:bottom="280" w:left="0" w:header="720" w:footer="720" w:gutter="0"/>
          <w:cols w:num="2" w:space="720" w:equalWidth="0">
            <w:col w:w="2263" w:space="600"/>
            <w:col w:w="9057"/>
          </w:cols>
        </w:sectPr>
      </w:pPr>
      <w:r w:rsidRPr="00C704EF">
        <w:rPr>
          <w:color w:val="C0504D" w:themeColor="accent2"/>
        </w:rPr>
        <w:br w:type="column"/>
      </w:r>
      <w:r w:rsidRPr="00C704EF">
        <w:rPr>
          <w:color w:val="C0504D" w:themeColor="accent2"/>
          <w:sz w:val="24"/>
          <w:szCs w:val="24"/>
        </w:rPr>
        <w:t>179            145           10             -                -            05             21             13</w:t>
      </w:r>
    </w:p>
    <w:p w:rsidR="00A04E83" w:rsidRPr="00C704EF" w:rsidRDefault="00441A76">
      <w:pPr>
        <w:spacing w:before="12"/>
        <w:ind w:left="1702"/>
        <w:rPr>
          <w:color w:val="C0504D" w:themeColor="accent2"/>
          <w:sz w:val="24"/>
          <w:szCs w:val="24"/>
        </w:rPr>
      </w:pPr>
      <w:r w:rsidRPr="00C704EF">
        <w:rPr>
          <w:color w:val="C0504D" w:themeColor="accent2"/>
          <w:sz w:val="24"/>
          <w:szCs w:val="24"/>
        </w:rPr>
        <w:t>Added          02               -              -              -                -              -              02              -</w:t>
      </w:r>
    </w:p>
    <w:p w:rsidR="00A04E83" w:rsidRPr="00C704EF" w:rsidRDefault="00A04E83">
      <w:pPr>
        <w:spacing w:before="5" w:line="120" w:lineRule="exact"/>
        <w:rPr>
          <w:color w:val="C0504D" w:themeColor="accent2"/>
          <w:sz w:val="12"/>
          <w:szCs w:val="12"/>
        </w:rPr>
      </w:pPr>
    </w:p>
    <w:p w:rsidR="00A04E83" w:rsidRDefault="00441A76">
      <w:pPr>
        <w:ind w:left="1702"/>
        <w:rPr>
          <w:sz w:val="24"/>
          <w:szCs w:val="24"/>
        </w:rPr>
        <w:sectPr w:rsidR="00A04E83">
          <w:type w:val="continuous"/>
          <w:pgSz w:w="11920" w:h="16840"/>
          <w:pgMar w:top="1420" w:right="0" w:bottom="280" w:left="0" w:header="720" w:footer="720" w:gutter="0"/>
          <w:cols w:space="720"/>
        </w:sectPr>
      </w:pPr>
      <w:r w:rsidRPr="00C704EF">
        <w:rPr>
          <w:color w:val="C0504D" w:themeColor="accent2"/>
          <w:sz w:val="24"/>
          <w:szCs w:val="24"/>
        </w:rPr>
        <w:t>Total           181            145           10             -                -            05             18             13</w:t>
      </w:r>
    </w:p>
    <w:p w:rsidR="00A04E83" w:rsidRPr="00C704EF" w:rsidRDefault="00441A76">
      <w:pPr>
        <w:spacing w:before="73"/>
        <w:ind w:left="1702" w:right="1666"/>
        <w:rPr>
          <w:color w:val="C0504D" w:themeColor="accent2"/>
          <w:sz w:val="24"/>
          <w:szCs w:val="24"/>
        </w:rPr>
      </w:pPr>
      <w:r>
        <w:rPr>
          <w:sz w:val="24"/>
          <w:szCs w:val="24"/>
        </w:rPr>
        <w:t xml:space="preserve">4.5   </w:t>
      </w:r>
      <w:r w:rsidRPr="00C704EF">
        <w:rPr>
          <w:color w:val="C0504D" w:themeColor="accent2"/>
          <w:sz w:val="24"/>
          <w:szCs w:val="24"/>
        </w:rPr>
        <w:t>Computer,   Internet   access,   training   to   teachers   and   students   and   any   other programme for technology up gradation (Networking, e-Governance etc.)</w:t>
      </w:r>
    </w:p>
    <w:p w:rsidR="00A04E83" w:rsidRPr="00C704EF" w:rsidRDefault="00A04E83">
      <w:pPr>
        <w:spacing w:before="7" w:line="180" w:lineRule="exact"/>
        <w:rPr>
          <w:color w:val="C0504D" w:themeColor="accent2"/>
          <w:sz w:val="18"/>
          <w:szCs w:val="18"/>
        </w:rPr>
      </w:pPr>
    </w:p>
    <w:p w:rsidR="00A04E83" w:rsidRPr="00C704EF" w:rsidRDefault="00FF6BEB">
      <w:pPr>
        <w:spacing w:line="242" w:lineRule="auto"/>
        <w:ind w:left="1851" w:right="1813"/>
        <w:jc w:val="both"/>
        <w:rPr>
          <w:color w:val="C0504D" w:themeColor="accent2"/>
          <w:sz w:val="24"/>
          <w:szCs w:val="24"/>
        </w:rPr>
      </w:pPr>
      <w:r w:rsidRPr="00C704EF">
        <w:rPr>
          <w:color w:val="C0504D" w:themeColor="accent2"/>
        </w:rPr>
        <w:pict>
          <v:group id="_x0000_s1481" style="position:absolute;left:0;text-align:left;margin-left:84.6pt;margin-top:-3.95pt;width:425.9pt;height:65.95pt;z-index:-251606528;mso-position-horizontal-relative:page" coordorigin="1692,-79" coordsize="8518,1319">
            <v:shape id="_x0000_s1483" style="position:absolute;left:1699;top:-72;width:8503;height:1304" coordorigin="1699,-72" coordsize="8503,1304" path="m1699,1232r8503,l10202,-72r-8503,l1699,1232xe" filled="f">
              <v:path arrowok="t"/>
            </v:shape>
            <v:shape id="_x0000_s1482" type="#_x0000_t75" style="position:absolute;left:1706;top:8;width:8489;height:1145">
              <v:imagedata r:id="rId65" o:title=""/>
            </v:shape>
            <w10:wrap anchorx="page"/>
          </v:group>
        </w:pict>
      </w:r>
      <w:r w:rsidRPr="00C704EF">
        <w:rPr>
          <w:color w:val="C0504D" w:themeColor="accent2"/>
        </w:rPr>
        <w:pict>
          <v:group id="_x0000_s1478" style="position:absolute;left:0;text-align:left;margin-left:300.8pt;margin-top:325.15pt;width:82.2pt;height:24.05pt;z-index:-251601408;mso-position-horizontal-relative:page" coordorigin="6017,6503" coordsize="1644,481">
            <v:shape id="_x0000_s1480" style="position:absolute;left:6024;top:6511;width:1629;height:466" coordorigin="6024,6511" coordsize="1629,466" path="m6024,6977r1629,l7653,6511r-1629,l6024,6977xe" filled="f">
              <v:path arrowok="t"/>
            </v:shape>
            <v:shape id="_x0000_s1479" type="#_x0000_t75" style="position:absolute;left:6031;top:6588;width:1615;height:310">
              <v:imagedata r:id="rId66" o:title=""/>
            </v:shape>
            <w10:wrap anchorx="page"/>
          </v:group>
        </w:pict>
      </w:r>
      <w:r w:rsidR="00441A76" w:rsidRPr="00C704EF">
        <w:rPr>
          <w:color w:val="C0504D" w:themeColor="accent2"/>
          <w:sz w:val="24"/>
          <w:szCs w:val="24"/>
        </w:rPr>
        <w:t>The  College  always  strives  to  provide  enough  opportunities  to  students  as  well  as teachers  to  upgrade  their  knowledge  by  introducing  latest  technologies.  Faculty members are provided with computers and internet browsing facility for preparation of teaching/learning material in their respective departments. Besides it, there was</w:t>
      </w:r>
    </w:p>
    <w:p w:rsidR="00A04E83" w:rsidRPr="00C704EF" w:rsidRDefault="00A04E83">
      <w:pPr>
        <w:spacing w:before="10" w:line="180" w:lineRule="exact"/>
        <w:rPr>
          <w:color w:val="C0504D" w:themeColor="accent2"/>
          <w:sz w:val="19"/>
          <w:szCs w:val="19"/>
        </w:rPr>
      </w:pPr>
    </w:p>
    <w:p w:rsidR="00A04E83" w:rsidRPr="00C704EF" w:rsidRDefault="00A04E83">
      <w:pPr>
        <w:spacing w:line="200" w:lineRule="exact"/>
        <w:rPr>
          <w:color w:val="C0504D" w:themeColor="accent2"/>
        </w:rPr>
      </w:pPr>
    </w:p>
    <w:p w:rsidR="00A04E83" w:rsidRPr="00C704EF" w:rsidRDefault="00FF6BEB">
      <w:pPr>
        <w:spacing w:before="29"/>
        <w:ind w:left="1834" w:right="1856"/>
        <w:jc w:val="both"/>
        <w:rPr>
          <w:color w:val="C0504D" w:themeColor="accent2"/>
          <w:sz w:val="24"/>
          <w:szCs w:val="24"/>
        </w:rPr>
      </w:pPr>
      <w:r w:rsidRPr="00C704EF">
        <w:rPr>
          <w:color w:val="C0504D" w:themeColor="accent2"/>
        </w:rPr>
        <w:pict>
          <v:group id="_x0000_s1475" style="position:absolute;left:0;text-align:left;margin-left:84pt;margin-top:-2.25pt;width:424.3pt;height:108.65pt;z-index:-251599360;mso-position-horizontal-relative:page" coordorigin="1680,-45" coordsize="8486,2173">
            <v:shape id="_x0000_s1477" style="position:absolute;left:1685;top:-40;width:8476;height:2163" coordorigin="1685,-40" coordsize="8476,2163" path="m1685,2123r8476,l10161,-40r-8476,l1685,2123xe" filled="f" strokeweight=".5pt">
              <v:path arrowok="t"/>
            </v:shape>
            <v:shape id="_x0000_s1476" type="#_x0000_t75" style="position:absolute;left:1690;top:37;width:8467;height:2009">
              <v:imagedata r:id="rId67" o:title=""/>
            </v:shape>
            <w10:wrap anchorx="page"/>
          </v:group>
        </w:pict>
      </w:r>
      <w:r w:rsidR="00441A76" w:rsidRPr="00C704EF">
        <w:rPr>
          <w:color w:val="C0504D" w:themeColor="accent2"/>
          <w:sz w:val="24"/>
          <w:szCs w:val="24"/>
        </w:rPr>
        <w:t>EDUSAT  facility  in  the  college,  till  2015  where  lectures  were  broadcasted  for students to have a deep knowledge of the concepts by experts. There is an English Language  Lab  in  the  college  where  25  computers  were  installed  to  enhance  the communication skills of the students, in addition 5 different licensed softwares were also purchased and installed. Overhead projectors are also there in the Language Lab to  enhance  the  learning  experience.  This  year  during  summer  vacations  DGHE, Haryana offers free computer training for all the staff members, for one month.</w:t>
      </w:r>
    </w:p>
    <w:p w:rsidR="00A04E83" w:rsidRPr="00C704EF" w:rsidRDefault="00A04E83">
      <w:pPr>
        <w:spacing w:line="200" w:lineRule="exact"/>
        <w:rPr>
          <w:color w:val="C0504D" w:themeColor="accent2"/>
        </w:rPr>
      </w:pPr>
    </w:p>
    <w:p w:rsidR="00A04E83" w:rsidRPr="00C704EF" w:rsidRDefault="00A04E83">
      <w:pPr>
        <w:spacing w:before="6" w:line="240" w:lineRule="exact"/>
        <w:rPr>
          <w:color w:val="C0504D" w:themeColor="accent2"/>
          <w:sz w:val="24"/>
          <w:szCs w:val="24"/>
        </w:rPr>
        <w:sectPr w:rsidR="00A04E83" w:rsidRPr="00C704EF">
          <w:pgSz w:w="11920" w:h="16840"/>
          <w:pgMar w:top="1340" w:right="0" w:bottom="280" w:left="0" w:header="0" w:footer="889" w:gutter="0"/>
          <w:cols w:space="720"/>
        </w:sectPr>
      </w:pPr>
    </w:p>
    <w:p w:rsidR="00A04E83" w:rsidRPr="00C704EF" w:rsidRDefault="00441A76">
      <w:pPr>
        <w:spacing w:before="29"/>
        <w:ind w:left="1702" w:right="-61"/>
        <w:rPr>
          <w:color w:val="C0504D" w:themeColor="accent2"/>
          <w:sz w:val="24"/>
          <w:szCs w:val="24"/>
        </w:rPr>
      </w:pPr>
      <w:r w:rsidRPr="00C704EF">
        <w:rPr>
          <w:color w:val="C0504D" w:themeColor="accent2"/>
          <w:sz w:val="24"/>
          <w:szCs w:val="24"/>
        </w:rPr>
        <w:t>4.6 Amount spent on maintenance in lakhs:</w:t>
      </w:r>
    </w:p>
    <w:p w:rsidR="00A04E83" w:rsidRPr="00C704EF" w:rsidRDefault="00A04E83">
      <w:pPr>
        <w:spacing w:before="16" w:line="260" w:lineRule="exact"/>
        <w:rPr>
          <w:color w:val="C0504D" w:themeColor="accent2"/>
          <w:sz w:val="26"/>
          <w:szCs w:val="26"/>
        </w:rPr>
      </w:pPr>
    </w:p>
    <w:p w:rsidR="00A04E83" w:rsidRPr="00C704EF" w:rsidRDefault="00441A76">
      <w:pPr>
        <w:ind w:left="1702"/>
        <w:rPr>
          <w:color w:val="C0504D" w:themeColor="accent2"/>
          <w:sz w:val="24"/>
          <w:szCs w:val="24"/>
        </w:rPr>
      </w:pPr>
      <w:r w:rsidRPr="00C704EF">
        <w:rPr>
          <w:color w:val="C0504D" w:themeColor="accent2"/>
          <w:sz w:val="24"/>
          <w:szCs w:val="24"/>
        </w:rPr>
        <w:t>i)   ICT</w:t>
      </w:r>
    </w:p>
    <w:p w:rsidR="00A04E83" w:rsidRPr="00C704EF" w:rsidRDefault="00A04E83">
      <w:pPr>
        <w:spacing w:before="2" w:line="140" w:lineRule="exact"/>
        <w:rPr>
          <w:color w:val="C0504D" w:themeColor="accent2"/>
          <w:sz w:val="15"/>
          <w:szCs w:val="15"/>
        </w:rPr>
      </w:pP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441A76">
      <w:pPr>
        <w:spacing w:line="260" w:lineRule="exact"/>
        <w:ind w:left="1702"/>
        <w:rPr>
          <w:color w:val="C0504D" w:themeColor="accent2"/>
          <w:sz w:val="24"/>
          <w:szCs w:val="24"/>
        </w:rPr>
      </w:pPr>
      <w:r w:rsidRPr="00C704EF">
        <w:rPr>
          <w:color w:val="C0504D" w:themeColor="accent2"/>
          <w:position w:val="-1"/>
          <w:sz w:val="24"/>
          <w:szCs w:val="24"/>
        </w:rPr>
        <w:t>ii)  Campus Infrastructure and facilities</w:t>
      </w:r>
    </w:p>
    <w:p w:rsidR="00A04E83" w:rsidRPr="00C704EF" w:rsidRDefault="00441A76">
      <w:pPr>
        <w:spacing w:before="7" w:line="140" w:lineRule="exact"/>
        <w:rPr>
          <w:color w:val="C0504D" w:themeColor="accent2"/>
          <w:sz w:val="15"/>
          <w:szCs w:val="15"/>
        </w:rPr>
      </w:pPr>
      <w:r w:rsidRPr="00C704EF">
        <w:rPr>
          <w:color w:val="C0504D" w:themeColor="accent2"/>
        </w:rPr>
        <w:br w:type="column"/>
      </w:r>
    </w:p>
    <w:p w:rsidR="00A04E83" w:rsidRPr="00C704EF" w:rsidRDefault="00FF6BEB">
      <w:pPr>
        <w:spacing w:line="640" w:lineRule="atLeast"/>
        <w:ind w:right="4514"/>
        <w:rPr>
          <w:color w:val="C0504D" w:themeColor="accent2"/>
          <w:sz w:val="24"/>
          <w:szCs w:val="24"/>
        </w:rPr>
        <w:sectPr w:rsidR="00A04E83" w:rsidRPr="00C704EF">
          <w:type w:val="continuous"/>
          <w:pgSz w:w="11920" w:h="16840"/>
          <w:pgMar w:top="1420" w:right="0" w:bottom="280" w:left="0" w:header="720" w:footer="720" w:gutter="0"/>
          <w:cols w:num="2" w:space="720" w:equalWidth="0">
            <w:col w:w="5852" w:space="317"/>
            <w:col w:w="5751"/>
          </w:cols>
        </w:sectPr>
      </w:pPr>
      <w:r w:rsidRPr="00C704EF">
        <w:rPr>
          <w:color w:val="C0504D" w:themeColor="accent2"/>
        </w:rPr>
        <w:pict>
          <v:group id="_x0000_s1472" style="position:absolute;margin-left:300.5pt;margin-top:14.15pt;width:78.85pt;height:24.05pt;z-index:-251605504;mso-position-horizontal-relative:page" coordorigin="6011,283" coordsize="1577,481">
            <v:shape id="_x0000_s1474" style="position:absolute;left:6018;top:291;width:1562;height:466" coordorigin="6018,291" coordsize="1562,466" path="m6018,757r1562,l7580,291r-1562,l6018,757xe" filled="f">
              <v:path arrowok="t"/>
            </v:shape>
            <v:shape id="_x0000_s1473" type="#_x0000_t75" style="position:absolute;left:6024;top:371;width:1548;height:307">
              <v:imagedata r:id="rId68" o:title=""/>
            </v:shape>
            <w10:wrap anchorx="page"/>
          </v:group>
        </w:pict>
      </w:r>
      <w:r w:rsidRPr="00C704EF">
        <w:rPr>
          <w:color w:val="C0504D" w:themeColor="accent2"/>
        </w:rPr>
        <w:pict>
          <v:group id="_x0000_s1469" style="position:absolute;margin-left:300.5pt;margin-top:46.3pt;width:78.85pt;height:24.05pt;z-index:-251603456;mso-position-horizontal-relative:page" coordorigin="6011,926" coordsize="1577,481">
            <v:shape id="_x0000_s1471" style="position:absolute;left:6018;top:934;width:1562;height:466" coordorigin="6018,934" coordsize="1562,466" path="m6018,1400r1562,l7580,934r-1562,l6018,1400xe" filled="f">
              <v:path arrowok="t"/>
            </v:shape>
            <v:shape id="_x0000_s1470" type="#_x0000_t75" style="position:absolute;left:6024;top:1014;width:1548;height:307">
              <v:imagedata r:id="rId68" o:title=""/>
            </v:shape>
            <w10:wrap anchorx="page"/>
          </v:group>
        </w:pict>
      </w:r>
      <w:r w:rsidRPr="00C704EF">
        <w:rPr>
          <w:color w:val="C0504D" w:themeColor="accent2"/>
        </w:rPr>
        <w:pict>
          <v:group id="_x0000_s1466" style="position:absolute;margin-left:303.5pt;margin-top:87.1pt;width:78.85pt;height:24.05pt;z-index:-251602432;mso-position-horizontal-relative:page" coordorigin="6071,1742" coordsize="1577,481">
            <v:shape id="_x0000_s1468" style="position:absolute;left:6078;top:1749;width:1562;height:466" coordorigin="6078,1749" coordsize="1562,466" path="m6078,2215r1562,l7640,1749r-1562,l6078,2215xe" filled="f">
              <v:path arrowok="t"/>
            </v:shape>
            <v:shape id="_x0000_s1467" type="#_x0000_t75" style="position:absolute;left:6084;top:1828;width:1548;height:307">
              <v:imagedata r:id="rId68" o:title=""/>
            </v:shape>
            <w10:wrap anchorx="page"/>
          </v:group>
        </w:pict>
      </w:r>
      <w:r w:rsidR="00441A76" w:rsidRPr="00C704EF">
        <w:rPr>
          <w:color w:val="C0504D" w:themeColor="accent2"/>
          <w:sz w:val="24"/>
          <w:szCs w:val="24"/>
        </w:rPr>
        <w:t>Rs. 21,750/- Rs. 21,350/-</w:t>
      </w:r>
    </w:p>
    <w:p w:rsidR="00A04E83" w:rsidRPr="00C704EF" w:rsidRDefault="00A04E83">
      <w:pPr>
        <w:spacing w:before="9" w:line="260" w:lineRule="exact"/>
        <w:rPr>
          <w:color w:val="C0504D" w:themeColor="accent2"/>
          <w:sz w:val="26"/>
          <w:szCs w:val="26"/>
        </w:rPr>
        <w:sectPr w:rsidR="00A04E83" w:rsidRPr="00C704EF">
          <w:type w:val="continuous"/>
          <w:pgSz w:w="11920" w:h="16840"/>
          <w:pgMar w:top="1420" w:right="0" w:bottom="280" w:left="0" w:header="720" w:footer="720" w:gutter="0"/>
          <w:cols w:space="720"/>
        </w:sectPr>
      </w:pPr>
    </w:p>
    <w:p w:rsidR="00A04E83" w:rsidRPr="00C704EF" w:rsidRDefault="00A04E83">
      <w:pPr>
        <w:spacing w:before="8" w:line="280" w:lineRule="exact"/>
        <w:rPr>
          <w:color w:val="C0504D" w:themeColor="accent2"/>
          <w:sz w:val="28"/>
          <w:szCs w:val="28"/>
        </w:rPr>
      </w:pPr>
    </w:p>
    <w:p w:rsidR="00A04E83" w:rsidRPr="00C704EF" w:rsidRDefault="00441A76">
      <w:pPr>
        <w:spacing w:line="480" w:lineRule="auto"/>
        <w:ind w:left="1702" w:right="-41"/>
        <w:rPr>
          <w:color w:val="C0504D" w:themeColor="accent2"/>
          <w:sz w:val="24"/>
          <w:szCs w:val="24"/>
        </w:rPr>
      </w:pPr>
      <w:r w:rsidRPr="00C704EF">
        <w:rPr>
          <w:color w:val="C0504D" w:themeColor="accent2"/>
          <w:sz w:val="24"/>
          <w:szCs w:val="24"/>
        </w:rPr>
        <w:t>iii) Equipments iv) Others</w:t>
      </w:r>
    </w:p>
    <w:p w:rsidR="00A04E83" w:rsidRPr="00C704EF" w:rsidRDefault="00441A76">
      <w:pPr>
        <w:spacing w:before="2" w:line="180" w:lineRule="exact"/>
        <w:rPr>
          <w:color w:val="C0504D" w:themeColor="accent2"/>
          <w:sz w:val="19"/>
          <w:szCs w:val="19"/>
        </w:rPr>
      </w:pPr>
      <w:r w:rsidRPr="00C704EF">
        <w:rPr>
          <w:color w:val="C0504D" w:themeColor="accent2"/>
        </w:rPr>
        <w:br w:type="column"/>
      </w: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A04E83">
      <w:pPr>
        <w:spacing w:line="200" w:lineRule="exact"/>
        <w:rPr>
          <w:color w:val="C0504D" w:themeColor="accent2"/>
        </w:rPr>
      </w:pPr>
    </w:p>
    <w:p w:rsidR="00A04E83" w:rsidRPr="00C704EF" w:rsidRDefault="00441A76">
      <w:pPr>
        <w:spacing w:line="260" w:lineRule="exact"/>
        <w:ind w:right="-56"/>
        <w:rPr>
          <w:color w:val="C0504D" w:themeColor="accent2"/>
          <w:sz w:val="24"/>
          <w:szCs w:val="24"/>
        </w:rPr>
      </w:pPr>
      <w:r w:rsidRPr="00C704EF">
        <w:rPr>
          <w:color w:val="C0504D" w:themeColor="accent2"/>
          <w:position w:val="-1"/>
          <w:sz w:val="24"/>
          <w:szCs w:val="24"/>
        </w:rPr>
        <w:t>Total:</w:t>
      </w:r>
    </w:p>
    <w:p w:rsidR="00A04E83" w:rsidRPr="00C704EF" w:rsidRDefault="00441A76">
      <w:pPr>
        <w:spacing w:before="29" w:line="590" w:lineRule="auto"/>
        <w:ind w:right="4454" w:firstLine="53"/>
        <w:rPr>
          <w:color w:val="C0504D" w:themeColor="accent2"/>
          <w:sz w:val="24"/>
          <w:szCs w:val="24"/>
        </w:rPr>
      </w:pPr>
      <w:r w:rsidRPr="00C704EF">
        <w:rPr>
          <w:color w:val="C0504D" w:themeColor="accent2"/>
        </w:rPr>
        <w:br w:type="column"/>
      </w:r>
      <w:r w:rsidRPr="00C704EF">
        <w:rPr>
          <w:color w:val="C0504D" w:themeColor="accent2"/>
          <w:sz w:val="24"/>
          <w:szCs w:val="24"/>
        </w:rPr>
        <w:t>Rs. 11,540/- Rs. 72,744/-</w:t>
      </w:r>
    </w:p>
    <w:p w:rsidR="00A04E83" w:rsidRPr="00C704EF" w:rsidRDefault="00FF6BEB">
      <w:pPr>
        <w:spacing w:line="220" w:lineRule="exact"/>
        <w:ind w:left="7"/>
        <w:rPr>
          <w:color w:val="C0504D" w:themeColor="accent2"/>
          <w:sz w:val="24"/>
          <w:szCs w:val="24"/>
        </w:rPr>
        <w:sectPr w:rsidR="00A04E83" w:rsidRPr="00C704EF">
          <w:type w:val="continuous"/>
          <w:pgSz w:w="11920" w:h="16840"/>
          <w:pgMar w:top="1420" w:right="0" w:bottom="280" w:left="0" w:header="720" w:footer="720" w:gutter="0"/>
          <w:cols w:num="3" w:space="720" w:equalWidth="0">
            <w:col w:w="3190" w:space="1676"/>
            <w:col w:w="557" w:space="754"/>
            <w:col w:w="5743"/>
          </w:cols>
        </w:sectPr>
      </w:pPr>
      <w:r w:rsidRPr="00C704EF">
        <w:rPr>
          <w:color w:val="C0504D" w:themeColor="accent2"/>
        </w:rPr>
        <w:pict>
          <v:group id="_x0000_s1463" style="position:absolute;left:0;text-align:left;margin-left:301.2pt;margin-top:-6.35pt;width:99.2pt;height:24.05pt;z-index:-251600384;mso-position-horizontal-relative:page" coordorigin="6024,-127" coordsize="1984,481">
            <v:shape id="_x0000_s1465" style="position:absolute;left:6031;top:-119;width:1969;height:466" coordorigin="6031,-119" coordsize="1969,466" path="m6031,347r1969,l8000,-119r-1969,l6031,347xe" filled="f">
              <v:path arrowok="t"/>
            </v:shape>
            <v:shape id="_x0000_s1464" type="#_x0000_t75" style="position:absolute;left:6038;top:-41;width:1954;height:307">
              <v:imagedata r:id="rId69" o:title=""/>
            </v:shape>
            <w10:wrap anchorx="page"/>
          </v:group>
        </w:pict>
      </w:r>
      <w:r w:rsidR="00441A76" w:rsidRPr="00C704EF">
        <w:rPr>
          <w:color w:val="C0504D" w:themeColor="accent2"/>
          <w:position w:val="1"/>
          <w:sz w:val="24"/>
          <w:szCs w:val="24"/>
        </w:rPr>
        <w:t>Rs. 2, 56,458/-</w:t>
      </w:r>
    </w:p>
    <w:p w:rsidR="00A04E83" w:rsidRPr="00C704EF" w:rsidRDefault="00A04E83">
      <w:pPr>
        <w:spacing w:before="8" w:line="120" w:lineRule="exact"/>
        <w:rPr>
          <w:color w:val="C0504D" w:themeColor="accent2"/>
          <w:sz w:val="13"/>
          <w:szCs w:val="13"/>
        </w:rPr>
      </w:pPr>
    </w:p>
    <w:p w:rsidR="00A04E83" w:rsidRPr="00C704EF" w:rsidRDefault="00A04E83">
      <w:pPr>
        <w:spacing w:line="200" w:lineRule="exact"/>
        <w:rPr>
          <w:color w:val="C0504D" w:themeColor="accent2"/>
        </w:rPr>
      </w:pPr>
    </w:p>
    <w:p w:rsidR="00A04E83" w:rsidRDefault="00A04E83">
      <w:pPr>
        <w:spacing w:line="200" w:lineRule="exact"/>
      </w:pPr>
    </w:p>
    <w:p w:rsidR="00A04E83" w:rsidRDefault="00441A76">
      <w:pPr>
        <w:spacing w:before="24"/>
        <w:ind w:left="1702"/>
        <w:rPr>
          <w:sz w:val="28"/>
          <w:szCs w:val="28"/>
        </w:rPr>
      </w:pPr>
      <w:r>
        <w:rPr>
          <w:b/>
          <w:sz w:val="28"/>
          <w:szCs w:val="28"/>
        </w:rPr>
        <w:t>Criterion – V</w:t>
      </w:r>
    </w:p>
    <w:p w:rsidR="00A04E83" w:rsidRDefault="00441A76">
      <w:pPr>
        <w:spacing w:line="260" w:lineRule="exact"/>
        <w:ind w:left="1702"/>
        <w:rPr>
          <w:sz w:val="24"/>
          <w:szCs w:val="24"/>
        </w:rPr>
      </w:pPr>
      <w:r>
        <w:rPr>
          <w:b/>
          <w:sz w:val="24"/>
          <w:szCs w:val="24"/>
        </w:rPr>
        <w:t>5. Student Support and Progression</w:t>
      </w:r>
    </w:p>
    <w:p w:rsidR="00A04E83" w:rsidRDefault="00441A76">
      <w:pPr>
        <w:spacing w:line="260" w:lineRule="exact"/>
        <w:ind w:left="1702"/>
        <w:rPr>
          <w:sz w:val="24"/>
          <w:szCs w:val="24"/>
        </w:rPr>
      </w:pPr>
      <w:r>
        <w:rPr>
          <w:sz w:val="24"/>
          <w:szCs w:val="24"/>
        </w:rPr>
        <w:t>5.1 Contribution of IQAC in enhancing awareness about Student Support Services</w:t>
      </w:r>
    </w:p>
    <w:p w:rsidR="00A04E83" w:rsidRDefault="00A04E83">
      <w:pPr>
        <w:spacing w:before="1" w:line="160" w:lineRule="exact"/>
        <w:rPr>
          <w:sz w:val="17"/>
          <w:szCs w:val="17"/>
        </w:rPr>
      </w:pPr>
    </w:p>
    <w:p w:rsidR="00A04E83" w:rsidRDefault="00441A76">
      <w:pPr>
        <w:ind w:left="2196" w:right="1827" w:hanging="360"/>
        <w:jc w:val="both"/>
        <w:rPr>
          <w:sz w:val="24"/>
          <w:szCs w:val="24"/>
        </w:rPr>
      </w:pPr>
      <w:r>
        <w:rPr>
          <w:sz w:val="24"/>
          <w:szCs w:val="24"/>
        </w:rPr>
        <w:t xml:space="preserve">   The college provides various types of scholarships to the students fulfilling the criteria  laid  down  by  the  govt.  The  students  who  belong  to  SC/ST,  OBC  &amp; economically  weaker  sections  are  provided  every  possible  help  during  their entire stay in  the  college. There is  reservation  policy for students  belonging to differently   abled   category   or   physically   challenged   students   as   per   UGC notification.  The  college</w:t>
      </w:r>
      <w:r>
        <w:rPr>
          <w:sz w:val="24"/>
          <w:szCs w:val="24"/>
          <w:u w:val="single" w:color="000000"/>
        </w:rPr>
        <w:t xml:space="preserve">  </w:t>
      </w:r>
      <w:r>
        <w:rPr>
          <w:sz w:val="24"/>
          <w:szCs w:val="24"/>
        </w:rPr>
        <w:t>has  various  clubs  and  societies  like  student  council, women  development  cell,  red  ribbon  club  anti-ragging  committee,  discipline committee,  eco-club,  quiz-club,  science  forum,  youth  welfare  society  etc.  The college also has a Grievance and redressal cell and alumni association.</w:t>
      </w:r>
    </w:p>
    <w:p w:rsidR="00A04E83" w:rsidRDefault="00FF6BEB">
      <w:pPr>
        <w:ind w:left="1836"/>
        <w:rPr>
          <w:sz w:val="24"/>
          <w:szCs w:val="24"/>
        </w:rPr>
      </w:pPr>
      <w:r w:rsidRPr="00FF6BEB">
        <w:pict>
          <v:group id="_x0000_s1460" style="position:absolute;left:0;text-align:left;margin-left:83.9pt;margin-top:-128.2pt;width:425.9pt;height:192.45pt;z-index:-251604480;mso-position-horizontal-relative:page" coordorigin="1678,-2564" coordsize="8518,3849">
            <v:shape id="_x0000_s1462" style="position:absolute;left:1685;top:-2557;width:8503;height:3834" coordorigin="1685,-2557" coordsize="8503,3834" path="m1685,1277r8503,l10188,-2557r-8503,l1685,1277xe" filled="f">
              <v:path arrowok="t"/>
            </v:shape>
            <v:shape id="_x0000_s1461" type="#_x0000_t75" style="position:absolute;left:1692;top:-2478;width:8489;height:3677">
              <v:imagedata r:id="rId70" o:title=""/>
            </v:shape>
            <w10:wrap anchorx="page"/>
          </v:group>
        </w:pict>
      </w:r>
      <w:r w:rsidR="00441A76">
        <w:rPr>
          <w:sz w:val="24"/>
          <w:szCs w:val="24"/>
        </w:rPr>
        <w:t xml:space="preserve">   Placement cell provides the training session for the students.</w:t>
      </w:r>
    </w:p>
    <w:p w:rsidR="00A04E83" w:rsidRDefault="00441A76">
      <w:pPr>
        <w:ind w:left="1836"/>
        <w:rPr>
          <w:sz w:val="24"/>
          <w:szCs w:val="24"/>
        </w:rPr>
      </w:pPr>
      <w:r>
        <w:rPr>
          <w:sz w:val="24"/>
          <w:szCs w:val="24"/>
        </w:rPr>
        <w:t xml:space="preserve">   IQAC Provides activity calendar for the upcoming session.</w:t>
      </w:r>
    </w:p>
    <w:p w:rsidR="00A04E83" w:rsidRDefault="00441A76">
      <w:pPr>
        <w:ind w:left="2196" w:right="1832" w:hanging="360"/>
        <w:jc w:val="both"/>
        <w:rPr>
          <w:sz w:val="24"/>
          <w:szCs w:val="24"/>
        </w:rPr>
        <w:sectPr w:rsidR="00A04E83">
          <w:type w:val="continuous"/>
          <w:pgSz w:w="11920" w:h="16840"/>
          <w:pgMar w:top="1420" w:right="0" w:bottom="280" w:left="0" w:header="720" w:footer="720" w:gutter="0"/>
          <w:cols w:space="720"/>
        </w:sectPr>
      </w:pPr>
      <w:r>
        <w:rPr>
          <w:sz w:val="24"/>
          <w:szCs w:val="24"/>
        </w:rPr>
        <w:t xml:space="preserve">   Teachers  spare  one  week  of  their  holidays  to  guide  the  students  for  their admission in various courses.</w:t>
      </w:r>
    </w:p>
    <w:p w:rsidR="00A04E83" w:rsidRDefault="00441A76">
      <w:pPr>
        <w:spacing w:before="73"/>
        <w:ind w:left="302"/>
        <w:rPr>
          <w:sz w:val="24"/>
          <w:szCs w:val="24"/>
        </w:rPr>
      </w:pPr>
      <w:r>
        <w:rPr>
          <w:sz w:val="24"/>
          <w:szCs w:val="24"/>
        </w:rPr>
        <w:t>5.2 Efforts made by the institution for tracking the progression</w:t>
      </w:r>
    </w:p>
    <w:p w:rsidR="00A04E83" w:rsidRDefault="00A04E83">
      <w:pPr>
        <w:spacing w:line="120" w:lineRule="exact"/>
        <w:rPr>
          <w:sz w:val="13"/>
          <w:szCs w:val="13"/>
        </w:rPr>
      </w:pPr>
    </w:p>
    <w:p w:rsidR="00A04E83" w:rsidRDefault="00441A76">
      <w:pPr>
        <w:ind w:left="463" w:right="226"/>
        <w:rPr>
          <w:sz w:val="24"/>
          <w:szCs w:val="24"/>
        </w:rPr>
      </w:pPr>
      <w:r>
        <w:rPr>
          <w:sz w:val="24"/>
          <w:szCs w:val="24"/>
        </w:rPr>
        <w:t>Routine class test and internal assessment are the new features introduced to track student progress.</w:t>
      </w:r>
    </w:p>
    <w:p w:rsidR="00A04E83" w:rsidRDefault="00441A76">
      <w:pPr>
        <w:ind w:left="105"/>
        <w:rPr>
          <w:sz w:val="24"/>
          <w:szCs w:val="24"/>
        </w:rPr>
      </w:pPr>
      <w:r>
        <w:rPr>
          <w:sz w:val="24"/>
          <w:szCs w:val="24"/>
        </w:rPr>
        <w:t>2)   Daily attendance</w:t>
      </w:r>
      <w:r w:rsidR="00D947D3">
        <w:rPr>
          <w:sz w:val="24"/>
          <w:szCs w:val="24"/>
        </w:rPr>
        <w:t xml:space="preserve"> register is maintained by all</w:t>
      </w:r>
      <w:r>
        <w:rPr>
          <w:sz w:val="24"/>
          <w:szCs w:val="24"/>
        </w:rPr>
        <w:t xml:space="preserve"> teachers.</w:t>
      </w:r>
    </w:p>
    <w:p w:rsidR="00A04E83" w:rsidRDefault="00441A76">
      <w:pPr>
        <w:ind w:left="463" w:right="229"/>
        <w:rPr>
          <w:sz w:val="24"/>
          <w:szCs w:val="24"/>
        </w:rPr>
      </w:pPr>
      <w:r>
        <w:rPr>
          <w:sz w:val="24"/>
          <w:szCs w:val="24"/>
        </w:rPr>
        <w:t>Daily  absentee  activity  and  compilation  at  the  end  of  each  month  is  regular  and peculiar feature of our college.</w:t>
      </w:r>
    </w:p>
    <w:p w:rsidR="00A04E83" w:rsidRDefault="00441A76">
      <w:pPr>
        <w:spacing w:line="260" w:lineRule="exact"/>
        <w:ind w:left="463"/>
        <w:rPr>
          <w:sz w:val="24"/>
          <w:szCs w:val="24"/>
        </w:rPr>
        <w:sectPr w:rsidR="00A04E83">
          <w:footerReference w:type="default" r:id="rId71"/>
          <w:pgSz w:w="11920" w:h="16840"/>
          <w:pgMar w:top="1340" w:right="1580" w:bottom="0" w:left="1400" w:header="0" w:footer="0" w:gutter="0"/>
          <w:cols w:space="720"/>
        </w:sectPr>
      </w:pPr>
      <w:r>
        <w:rPr>
          <w:position w:val="-1"/>
          <w:sz w:val="24"/>
          <w:szCs w:val="24"/>
        </w:rPr>
        <w:t xml:space="preserve">Time to time counselling of students </w:t>
      </w:r>
      <w:r w:rsidR="00F518E3">
        <w:rPr>
          <w:position w:val="-1"/>
          <w:sz w:val="24"/>
          <w:szCs w:val="24"/>
        </w:rPr>
        <w:t>is done by different cells of the</w:t>
      </w:r>
      <w:r>
        <w:rPr>
          <w:position w:val="-1"/>
          <w:sz w:val="24"/>
          <w:szCs w:val="24"/>
        </w:rPr>
        <w:t xml:space="preserve"> college.</w:t>
      </w:r>
    </w:p>
    <w:p w:rsidR="00A04E83" w:rsidRDefault="00A04E83">
      <w:pPr>
        <w:spacing w:before="1" w:line="140" w:lineRule="exact"/>
        <w:rPr>
          <w:sz w:val="15"/>
          <w:szCs w:val="15"/>
        </w:rPr>
      </w:pPr>
    </w:p>
    <w:p w:rsidR="00A04E83" w:rsidRDefault="00441A76">
      <w:pPr>
        <w:ind w:left="302"/>
        <w:rPr>
          <w:sz w:val="24"/>
          <w:szCs w:val="24"/>
        </w:rPr>
      </w:pPr>
      <w:r>
        <w:rPr>
          <w:sz w:val="24"/>
          <w:szCs w:val="24"/>
        </w:rPr>
        <w:t>5.3 (a) Total Number of students</w:t>
      </w:r>
    </w:p>
    <w:p w:rsidR="00A04E83" w:rsidRDefault="00A04E83">
      <w:pPr>
        <w:spacing w:before="2" w:line="140" w:lineRule="exact"/>
        <w:rPr>
          <w:sz w:val="15"/>
          <w:szCs w:val="15"/>
        </w:rPr>
      </w:pPr>
    </w:p>
    <w:p w:rsidR="00A04E83" w:rsidRDefault="00A04E83">
      <w:pPr>
        <w:spacing w:line="200" w:lineRule="exact"/>
      </w:pPr>
    </w:p>
    <w:p w:rsidR="00A04E83" w:rsidRDefault="00A04E83">
      <w:pPr>
        <w:spacing w:line="200" w:lineRule="exact"/>
      </w:pPr>
    </w:p>
    <w:p w:rsidR="00A04E83" w:rsidRDefault="00441A76">
      <w:pPr>
        <w:ind w:left="302" w:right="-61"/>
        <w:rPr>
          <w:sz w:val="24"/>
          <w:szCs w:val="24"/>
        </w:rPr>
      </w:pPr>
      <w:r>
        <w:rPr>
          <w:sz w:val="24"/>
          <w:szCs w:val="24"/>
        </w:rPr>
        <w:t>(b) No. of students outside the state</w:t>
      </w:r>
    </w:p>
    <w:p w:rsidR="00A04E83" w:rsidRDefault="00A04E83">
      <w:pPr>
        <w:spacing w:before="3" w:line="140" w:lineRule="exact"/>
        <w:rPr>
          <w:sz w:val="15"/>
          <w:szCs w:val="15"/>
        </w:rPr>
      </w:pPr>
    </w:p>
    <w:p w:rsidR="00A04E83" w:rsidRDefault="00A04E83">
      <w:pPr>
        <w:spacing w:line="200" w:lineRule="exact"/>
      </w:pPr>
    </w:p>
    <w:p w:rsidR="00A04E83" w:rsidRDefault="00A04E83">
      <w:pPr>
        <w:spacing w:line="200" w:lineRule="exact"/>
      </w:pPr>
    </w:p>
    <w:p w:rsidR="00A04E83" w:rsidRDefault="00441A76">
      <w:pPr>
        <w:spacing w:line="260" w:lineRule="exact"/>
        <w:ind w:left="302"/>
        <w:rPr>
          <w:sz w:val="24"/>
          <w:szCs w:val="24"/>
        </w:rPr>
      </w:pPr>
      <w:r>
        <w:rPr>
          <w:position w:val="-1"/>
          <w:sz w:val="24"/>
          <w:szCs w:val="24"/>
        </w:rPr>
        <w:t>(c) No. of international students</w:t>
      </w:r>
    </w:p>
    <w:p w:rsidR="00A04E83" w:rsidRDefault="00441A76">
      <w:pPr>
        <w:spacing w:before="4" w:line="160" w:lineRule="exact"/>
        <w:rPr>
          <w:sz w:val="17"/>
          <w:szCs w:val="17"/>
        </w:rPr>
      </w:pPr>
      <w:r>
        <w:br w:type="column"/>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FF6BEB">
      <w:pPr>
        <w:ind w:right="-56"/>
        <w:rPr>
          <w:sz w:val="24"/>
          <w:szCs w:val="24"/>
        </w:rPr>
      </w:pPr>
      <w:r w:rsidRPr="00FF6BEB">
        <w:pict>
          <v:group id="_x0000_s1457" style="position:absolute;margin-left:257.4pt;margin-top:-3.95pt;width:43.9pt;height:25.05pt;z-index:-251580928;mso-position-horizontal-relative:page" coordorigin="5149,-79" coordsize="878,501">
            <v:shape id="_x0000_s1459" style="position:absolute;left:5156;top:-72;width:863;height:486" coordorigin="5156,-72" coordsize="863,486" path="m5156,414r863,l6019,-72r-863,l5156,414xe" filled="f">
              <v:path arrowok="t"/>
            </v:shape>
            <v:shape id="_x0000_s1458" type="#_x0000_t75" style="position:absolute;left:5162;top:7;width:850;height:329">
              <v:imagedata r:id="rId72" o:title=""/>
            </v:shape>
            <w10:wrap anchorx="page"/>
          </v:group>
        </w:pict>
      </w:r>
      <w:r w:rsidR="00441A76">
        <w:rPr>
          <w:sz w:val="24"/>
          <w:szCs w:val="24"/>
        </w:rPr>
        <w:t>Nil</w:t>
      </w:r>
    </w:p>
    <w:p w:rsidR="00A04E83" w:rsidRDefault="00441A76">
      <w:pPr>
        <w:spacing w:before="3" w:line="160" w:lineRule="exact"/>
        <w:rPr>
          <w:sz w:val="16"/>
          <w:szCs w:val="16"/>
        </w:rPr>
      </w:pPr>
      <w:r>
        <w:br w:type="column"/>
      </w:r>
    </w:p>
    <w:p w:rsidR="00A04E83" w:rsidRDefault="00441A76">
      <w:pPr>
        <w:rPr>
          <w:sz w:val="24"/>
          <w:szCs w:val="24"/>
        </w:rPr>
      </w:pPr>
      <w:r>
        <w:rPr>
          <w:sz w:val="24"/>
          <w:szCs w:val="24"/>
        </w:rPr>
        <w:t>UG      PG    Ph. D.    Others</w:t>
      </w:r>
    </w:p>
    <w:p w:rsidR="00A04E83" w:rsidRDefault="00FF6BEB">
      <w:pPr>
        <w:spacing w:before="9"/>
        <w:rPr>
          <w:sz w:val="24"/>
          <w:szCs w:val="24"/>
        </w:rPr>
      </w:pPr>
      <w:r w:rsidRPr="00FF6BEB">
        <w:pict>
          <v:group id="_x0000_s1437" style="position:absolute;margin-left:85.2pt;margin-top:88pt;width:425.9pt;height:123.9pt;z-index:-251596288;mso-position-horizontal-relative:page;mso-position-vertical-relative:page" coordorigin="1704,1760" coordsize="8518,2478">
            <v:shape id="_x0000_s1456" style="position:absolute;left:5631;top:3653;width:687;height:0" coordorigin="5631,3653" coordsize="687,0" path="m5631,3653r687,e" filled="f" strokeweight=".58pt">
              <v:path arrowok="t"/>
            </v:shape>
            <v:shape id="_x0000_s1455" style="position:absolute;left:6328;top:3653;width:566;height:0" coordorigin="6328,3653" coordsize="566,0" path="m6328,3653r566,e" filled="f" strokeweight=".58pt">
              <v:path arrowok="t"/>
            </v:shape>
            <v:shape id="_x0000_s1454" style="position:absolute;left:6904;top:3653;width:814;height:0" coordorigin="6904,3653" coordsize="814,0" path="m6904,3653r813,e" filled="f" strokeweight=".58pt">
              <v:path arrowok="t"/>
            </v:shape>
            <v:shape id="_x0000_s1453" style="position:absolute;left:7727;top:3653;width:848;height:0" coordorigin="7727,3653" coordsize="848,0" path="m7727,3653r848,e" filled="f" strokeweight=".58pt">
              <v:path arrowok="t"/>
            </v:shape>
            <v:shape id="_x0000_s1452" style="position:absolute;left:5631;top:3939;width:687;height:0" coordorigin="5631,3939" coordsize="687,0" path="m5631,3939r687,e" filled="f" strokeweight=".58pt">
              <v:path arrowok="t"/>
            </v:shape>
            <v:shape id="_x0000_s1451" style="position:absolute;left:6328;top:3939;width:566;height:0" coordorigin="6328,3939" coordsize="566,0" path="m6328,3939r566,e" filled="f" strokeweight=".58pt">
              <v:path arrowok="t"/>
            </v:shape>
            <v:shape id="_x0000_s1450" style="position:absolute;left:6904;top:3939;width:814;height:0" coordorigin="6904,3939" coordsize="814,0" path="m6904,3939r813,e" filled="f" strokeweight=".58pt">
              <v:path arrowok="t"/>
            </v:shape>
            <v:shape id="_x0000_s1449" style="position:absolute;left:7727;top:3939;width:848;height:0" coordorigin="7727,3939" coordsize="848,0" path="m7727,3939r848,e" filled="f" strokeweight=".58pt">
              <v:path arrowok="t"/>
            </v:shape>
            <v:shape id="_x0000_s1448" style="position:absolute;left:5627;top:3648;width:0;height:583" coordorigin="5627,3648" coordsize="0,583" path="m5627,3648r,584e" filled="f" strokeweight=".58pt">
              <v:path arrowok="t"/>
            </v:shape>
            <v:shape id="_x0000_s1447" style="position:absolute;left:5631;top:4227;width:687;height:0" coordorigin="5631,4227" coordsize="687,0" path="m5631,4227r687,e" filled="f" strokeweight=".58pt">
              <v:path arrowok="t"/>
            </v:shape>
            <v:shape id="_x0000_s1446" style="position:absolute;left:6323;top:3648;width:0;height:583" coordorigin="6323,3648" coordsize="0,583" path="m6323,3648r,584e" filled="f" strokeweight=".58pt">
              <v:path arrowok="t"/>
            </v:shape>
            <v:shape id="_x0000_s1445" style="position:absolute;left:6328;top:4227;width:566;height:0" coordorigin="6328,4227" coordsize="566,0" path="m6328,4227r566,e" filled="f" strokeweight=".58pt">
              <v:path arrowok="t"/>
            </v:shape>
            <v:shape id="_x0000_s1444" style="position:absolute;left:6899;top:3648;width:0;height:583" coordorigin="6899,3648" coordsize="0,583" path="m6899,3648r,584e" filled="f" strokeweight=".58pt">
              <v:path arrowok="t"/>
            </v:shape>
            <v:shape id="_x0000_s1443" style="position:absolute;left:6904;top:4227;width:814;height:0" coordorigin="6904,4227" coordsize="814,0" path="m6904,4227r813,e" filled="f" strokeweight=".58pt">
              <v:path arrowok="t"/>
            </v:shape>
            <v:shape id="_x0000_s1442" style="position:absolute;left:7722;top:3648;width:0;height:583" coordorigin="7722,3648" coordsize="0,583" path="m7722,3648r,584e" filled="f" strokeweight=".58pt">
              <v:path arrowok="t"/>
            </v:shape>
            <v:shape id="_x0000_s1441" style="position:absolute;left:7727;top:4227;width:848;height:0" coordorigin="7727,4227" coordsize="848,0" path="m7727,4227r848,e" filled="f" strokeweight=".58pt">
              <v:path arrowok="t"/>
            </v:shape>
            <v:shape id="_x0000_s1440" style="position:absolute;left:8580;top:3648;width:0;height:583" coordorigin="8580,3648" coordsize="0,583" path="m8580,3648r,584e" filled="f" strokeweight=".58pt">
              <v:path arrowok="t"/>
            </v:shape>
            <v:shape id="_x0000_s1439" style="position:absolute;left:1711;top:1767;width:8503;height:1861" coordorigin="1711,1767" coordsize="8503,1861" path="m1711,3628r8503,l10214,1767r-8503,l1711,3628xe" filled="f">
              <v:path arrowok="t"/>
            </v:shape>
            <v:shape id="_x0000_s1438" type="#_x0000_t75" style="position:absolute;left:1718;top:1846;width:8489;height:1704">
              <v:imagedata r:id="rId73" o:title=""/>
            </v:shape>
            <w10:wrap anchorx="page" anchory="page"/>
          </v:group>
        </w:pict>
      </w:r>
      <w:r w:rsidR="00AA5E78">
        <w:rPr>
          <w:sz w:val="24"/>
          <w:szCs w:val="24"/>
        </w:rPr>
        <w:t>1216    140</w:t>
      </w:r>
      <w:r w:rsidR="00441A76">
        <w:rPr>
          <w:sz w:val="24"/>
          <w:szCs w:val="24"/>
        </w:rPr>
        <w:t xml:space="preserve">    Nil         Nil</w:t>
      </w:r>
    </w:p>
    <w:p w:rsidR="00A04E83" w:rsidRDefault="00A04E83">
      <w:pPr>
        <w:spacing w:before="8" w:line="140" w:lineRule="exact"/>
        <w:rPr>
          <w:sz w:val="15"/>
          <w:szCs w:val="15"/>
        </w:rPr>
      </w:pPr>
    </w:p>
    <w:p w:rsidR="00A04E83" w:rsidRDefault="00441A76">
      <w:pPr>
        <w:rPr>
          <w:sz w:val="24"/>
          <w:szCs w:val="24"/>
        </w:rPr>
      </w:pPr>
      <w:r>
        <w:rPr>
          <w:sz w:val="24"/>
          <w:szCs w:val="24"/>
        </w:rPr>
        <w:t>UG      PG</w:t>
      </w:r>
    </w:p>
    <w:p w:rsidR="00A04E83" w:rsidRDefault="00FF6BEB">
      <w:pPr>
        <w:spacing w:before="26"/>
        <w:rPr>
          <w:sz w:val="24"/>
          <w:szCs w:val="24"/>
        </w:rPr>
        <w:sectPr w:rsidR="00A04E83">
          <w:type w:val="continuous"/>
          <w:pgSz w:w="11920" w:h="16840"/>
          <w:pgMar w:top="1420" w:right="1580" w:bottom="280" w:left="1400" w:header="720" w:footer="720" w:gutter="0"/>
          <w:cols w:num="3" w:space="720" w:equalWidth="0">
            <w:col w:w="3706" w:space="201"/>
            <w:col w:w="307" w:space="120"/>
            <w:col w:w="4606"/>
          </w:cols>
        </w:sectPr>
      </w:pPr>
      <w:r w:rsidRPr="00FF6BEB">
        <w:pict>
          <v:group id="_x0000_s1427" style="position:absolute;margin-left:281.05pt;margin-top:-14.2pt;width:70.3pt;height:31.95pt;z-index:-251595264;mso-position-horizontal-relative:page" coordorigin="5621,-284" coordsize="1406,639">
            <v:shape id="_x0000_s1436" style="position:absolute;left:5631;top:-273;width:723;height:0" coordorigin="5631,-273" coordsize="723,0" path="m5631,-273r723,e" filled="f" strokeweight=".58pt">
              <v:path arrowok="t"/>
            </v:shape>
            <v:shape id="_x0000_s1435" style="position:absolute;left:6364;top:-273;width:653;height:0" coordorigin="6364,-273" coordsize="653,0" path="m6364,-273r653,e" filled="f" strokeweight=".58pt">
              <v:path arrowok="t"/>
            </v:shape>
            <v:shape id="_x0000_s1434" style="position:absolute;left:5631;top:29;width:723;height:0" coordorigin="5631,29" coordsize="723,0" path="m5631,29r723,e" filled="f" strokeweight=".58pt">
              <v:path arrowok="t"/>
            </v:shape>
            <v:shape id="_x0000_s1433" style="position:absolute;left:6364;top:29;width:653;height:0" coordorigin="6364,29" coordsize="653,0" path="m6364,29r653,e" filled="f" strokeweight=".58pt">
              <v:path arrowok="t"/>
            </v:shape>
            <v:shape id="_x0000_s1432" style="position:absolute;left:5627;top:-278;width:0;height:627" coordorigin="5627,-278" coordsize="0,627" path="m5627,-278r,627e" filled="f" strokeweight=".58pt">
              <v:path arrowok="t"/>
            </v:shape>
            <v:shape id="_x0000_s1431" style="position:absolute;left:5631;top:344;width:723;height:0" coordorigin="5631,344" coordsize="723,0" path="m5631,344r723,e" filled="f" strokeweight=".58pt">
              <v:path arrowok="t"/>
            </v:shape>
            <v:shape id="_x0000_s1430" style="position:absolute;left:6359;top:-278;width:0;height:627" coordorigin="6359,-278" coordsize="0,627" path="m6359,-278r,627e" filled="f" strokeweight=".58pt">
              <v:path arrowok="t"/>
            </v:shape>
            <v:shape id="_x0000_s1429" style="position:absolute;left:6364;top:344;width:653;height:0" coordorigin="6364,344" coordsize="653,0" path="m6364,344r653,e" filled="f" strokeweight=".58pt">
              <v:path arrowok="t"/>
            </v:shape>
            <v:shape id="_x0000_s1428" style="position:absolute;left:7021;top:-278;width:0;height:627" coordorigin="7021,-278" coordsize="0,627" path="m7021,-278r,627e" filled="f" strokeweight=".58pt">
              <v:path arrowok="t"/>
            </v:shape>
            <w10:wrap anchorx="page"/>
          </v:group>
        </w:pict>
      </w:r>
      <w:r w:rsidR="00AA5E78">
        <w:rPr>
          <w:sz w:val="24"/>
          <w:szCs w:val="24"/>
        </w:rPr>
        <w:t>208</w:t>
      </w:r>
      <w:r w:rsidR="00441A76">
        <w:rPr>
          <w:sz w:val="24"/>
          <w:szCs w:val="24"/>
        </w:rPr>
        <w:t xml:space="preserve">     03</w:t>
      </w:r>
    </w:p>
    <w:p w:rsidR="00A04E83" w:rsidRDefault="00A04E83">
      <w:pPr>
        <w:spacing w:before="12" w:line="240" w:lineRule="exact"/>
        <w:rPr>
          <w:sz w:val="24"/>
          <w:szCs w:val="24"/>
        </w:rPr>
        <w:sectPr w:rsidR="00A04E83">
          <w:type w:val="continuous"/>
          <w:pgSz w:w="11920" w:h="16840"/>
          <w:pgMar w:top="1420" w:right="1580" w:bottom="280" w:left="1400" w:header="720" w:footer="720" w:gutter="0"/>
          <w:cols w:space="720"/>
        </w:sectPr>
      </w:pPr>
    </w:p>
    <w:p w:rsidR="00A04E83" w:rsidRDefault="00441A76">
      <w:pPr>
        <w:spacing w:before="29"/>
        <w:ind w:left="302" w:right="-56"/>
        <w:rPr>
          <w:sz w:val="24"/>
          <w:szCs w:val="24"/>
        </w:rPr>
      </w:pPr>
      <w:r>
        <w:rPr>
          <w:sz w:val="24"/>
          <w:szCs w:val="24"/>
        </w:rPr>
        <w:t>Men</w:t>
      </w:r>
    </w:p>
    <w:p w:rsidR="00A04E83" w:rsidRDefault="00441A76">
      <w:pPr>
        <w:spacing w:before="3" w:line="160" w:lineRule="exact"/>
        <w:rPr>
          <w:sz w:val="17"/>
          <w:szCs w:val="17"/>
        </w:rPr>
      </w:pPr>
      <w:r>
        <w:br w:type="column"/>
      </w:r>
    </w:p>
    <w:p w:rsidR="00A04E83" w:rsidRPr="00C704EF" w:rsidRDefault="00441A76">
      <w:pPr>
        <w:rPr>
          <w:color w:val="C0504D" w:themeColor="accent2"/>
          <w:sz w:val="24"/>
          <w:szCs w:val="24"/>
        </w:rPr>
      </w:pPr>
      <w:r w:rsidRPr="00C704EF">
        <w:rPr>
          <w:color w:val="C0504D" w:themeColor="accent2"/>
          <w:sz w:val="24"/>
          <w:szCs w:val="24"/>
        </w:rPr>
        <w:t>No             %</w:t>
      </w:r>
    </w:p>
    <w:p w:rsidR="00A04E83" w:rsidRPr="00C704EF" w:rsidRDefault="00FF6BEB">
      <w:pPr>
        <w:spacing w:before="19" w:line="260" w:lineRule="exact"/>
        <w:ind w:right="-56"/>
        <w:rPr>
          <w:color w:val="C0504D" w:themeColor="accent2"/>
          <w:sz w:val="24"/>
          <w:szCs w:val="24"/>
        </w:rPr>
      </w:pPr>
      <w:r w:rsidRPr="00C704EF">
        <w:rPr>
          <w:color w:val="C0504D" w:themeColor="accent2"/>
        </w:rPr>
        <w:pict>
          <v:group id="_x0000_s1416" style="position:absolute;margin-left:118.55pt;margin-top:-14.35pt;width:102.15pt;height:31pt;z-index:-251594240;mso-position-horizontal-relative:page" coordorigin="2371,-287" coordsize="2043,620">
            <v:shape id="_x0000_s1426" style="position:absolute;left:2376;top:-273;width:1058;height:0" coordorigin="2376,-273" coordsize="1058,0" path="m2376,-273r1059,e" filled="f" strokeweight=".58pt">
              <v:path arrowok="t"/>
            </v:shape>
            <v:shape id="_x0000_s1425" style="position:absolute;left:3444;top:-273;width:958;height:0" coordorigin="3444,-273" coordsize="958,0" path="m3444,-273r958,e" filled="f" strokeweight=".58pt">
              <v:path arrowok="t"/>
            </v:shape>
            <v:shape id="_x0000_s1424" style="position:absolute;left:2396;top:17;width:1039;height:0" coordorigin="2396,17" coordsize="1039,0" path="m2396,17r1039,e" filled="f" strokeweight="1.06pt">
              <v:path arrowok="t"/>
            </v:shape>
            <v:shape id="_x0000_s1423" style="position:absolute;left:3435;top:17;width:19;height:0" coordorigin="3435,17" coordsize="19,0" path="m3435,17r19,e" filled="f" strokeweight="1.06pt">
              <v:path arrowok="t"/>
            </v:shape>
            <v:shape id="_x0000_s1422" style="position:absolute;left:3454;top:17;width:948;height:0" coordorigin="3454,17" coordsize="948,0" path="m3454,17r948,e" filled="f" strokeweight="1.06pt">
              <v:path arrowok="t"/>
            </v:shape>
            <v:shape id="_x0000_s1421" style="position:absolute;left:2386;top:-268;width:0;height:590" coordorigin="2386,-268" coordsize="0,590" path="m2386,-268r,590e" filled="f" strokeweight="1.06pt">
              <v:path arrowok="t"/>
            </v:shape>
            <v:shape id="_x0000_s1420" style="position:absolute;left:2396;top:313;width:1039;height:0" coordorigin="2396,313" coordsize="1039,0" path="m2396,313r1039,e" filled="f" strokeweight="1.06pt">
              <v:path arrowok="t"/>
            </v:shape>
            <v:shape id="_x0000_s1419" style="position:absolute;left:3444;top:-278;width:0;height:600" coordorigin="3444,-278" coordsize="0,600" path="m3444,-278r,600e" filled="f" strokeweight=".96pt">
              <v:path arrowok="t"/>
            </v:shape>
            <v:shape id="_x0000_s1418" style="position:absolute;left:3454;top:313;width:948;height:0" coordorigin="3454,313" coordsize="948,0" path="m3454,313r948,e" filled="f" strokeweight="1.06pt">
              <v:path arrowok="t"/>
            </v:shape>
            <v:shape id="_x0000_s1417" style="position:absolute;left:4407;top:-278;width:0;height:595" coordorigin="4407,-278" coordsize="0,595" path="m4407,-278r,595e" filled="f" strokeweight=".58pt">
              <v:path arrowok="t"/>
            </v:shape>
            <w10:wrap anchorx="page"/>
          </v:group>
        </w:pict>
      </w:r>
      <w:r w:rsidR="00441A76" w:rsidRPr="00C704EF">
        <w:rPr>
          <w:color w:val="C0504D" w:themeColor="accent2"/>
          <w:position w:val="-1"/>
          <w:sz w:val="24"/>
          <w:szCs w:val="24"/>
        </w:rPr>
        <w:t>828            41.88%</w:t>
      </w:r>
    </w:p>
    <w:p w:rsidR="00A04E83" w:rsidRPr="00C704EF" w:rsidRDefault="00441A76">
      <w:pPr>
        <w:spacing w:before="29"/>
        <w:ind w:right="-56"/>
        <w:rPr>
          <w:color w:val="C0504D" w:themeColor="accent2"/>
          <w:sz w:val="24"/>
          <w:szCs w:val="24"/>
        </w:rPr>
      </w:pPr>
      <w:r w:rsidRPr="00C704EF">
        <w:rPr>
          <w:color w:val="C0504D" w:themeColor="accent2"/>
        </w:rPr>
        <w:br w:type="column"/>
      </w:r>
      <w:r w:rsidRPr="00C704EF">
        <w:rPr>
          <w:color w:val="C0504D" w:themeColor="accent2"/>
          <w:sz w:val="24"/>
          <w:szCs w:val="24"/>
        </w:rPr>
        <w:t>Women</w:t>
      </w:r>
    </w:p>
    <w:p w:rsidR="00A04E83" w:rsidRPr="00C704EF" w:rsidRDefault="00441A76">
      <w:pPr>
        <w:spacing w:before="3" w:line="160" w:lineRule="exact"/>
        <w:rPr>
          <w:color w:val="C0504D" w:themeColor="accent2"/>
          <w:sz w:val="17"/>
          <w:szCs w:val="17"/>
        </w:rPr>
      </w:pPr>
      <w:r w:rsidRPr="00C704EF">
        <w:rPr>
          <w:color w:val="C0504D" w:themeColor="accent2"/>
        </w:rPr>
        <w:br w:type="column"/>
      </w:r>
    </w:p>
    <w:p w:rsidR="00A04E83" w:rsidRPr="00C704EF" w:rsidRDefault="00441A76">
      <w:pPr>
        <w:rPr>
          <w:color w:val="C0504D" w:themeColor="accent2"/>
          <w:sz w:val="24"/>
          <w:szCs w:val="24"/>
        </w:rPr>
      </w:pPr>
      <w:r w:rsidRPr="00C704EF">
        <w:rPr>
          <w:color w:val="C0504D" w:themeColor="accent2"/>
          <w:sz w:val="24"/>
          <w:szCs w:val="24"/>
        </w:rPr>
        <w:t>No             %</w:t>
      </w:r>
    </w:p>
    <w:p w:rsidR="00A04E83" w:rsidRPr="00C704EF" w:rsidRDefault="00FF6BEB">
      <w:pPr>
        <w:spacing w:before="19" w:line="260" w:lineRule="exact"/>
        <w:rPr>
          <w:color w:val="C0504D" w:themeColor="accent2"/>
          <w:sz w:val="24"/>
          <w:szCs w:val="24"/>
        </w:rPr>
        <w:sectPr w:rsidR="00A04E83" w:rsidRPr="00C704EF">
          <w:type w:val="continuous"/>
          <w:pgSz w:w="11920" w:h="16840"/>
          <w:pgMar w:top="1420" w:right="1580" w:bottom="280" w:left="1400" w:header="720" w:footer="720" w:gutter="0"/>
          <w:cols w:num="4" w:space="720" w:equalWidth="0">
            <w:col w:w="742" w:space="352"/>
            <w:col w:w="1792" w:space="307"/>
            <w:col w:w="743" w:space="580"/>
            <w:col w:w="4424"/>
          </w:cols>
        </w:sectPr>
      </w:pPr>
      <w:r w:rsidRPr="00C704EF">
        <w:rPr>
          <w:color w:val="C0504D" w:themeColor="accent2"/>
        </w:rPr>
        <w:pict>
          <v:group id="_x0000_s1405" style="position:absolute;margin-left:289.55pt;margin-top:-14.35pt;width:102.1pt;height:31pt;z-index:-251593216;mso-position-horizontal-relative:page" coordorigin="5791,-287" coordsize="2042,620">
            <v:shape id="_x0000_s1415" style="position:absolute;left:5797;top:-273;width:1059;height:0" coordorigin="5797,-273" coordsize="1059,0" path="m5797,-273r1059,e" filled="f" strokeweight=".58pt">
              <v:path arrowok="t"/>
            </v:shape>
            <v:shape id="_x0000_s1414" style="position:absolute;left:6865;top:-273;width:958;height:0" coordorigin="6865,-273" coordsize="958,0" path="m6865,-273r958,e" filled="f" strokeweight=".58pt">
              <v:path arrowok="t"/>
            </v:shape>
            <v:shape id="_x0000_s1413" style="position:absolute;left:5816;top:17;width:1040;height:0" coordorigin="5816,17" coordsize="1040,0" path="m5816,17r1040,e" filled="f" strokeweight="1.06pt">
              <v:path arrowok="t"/>
            </v:shape>
            <v:shape id="_x0000_s1412" style="position:absolute;left:6856;top:17;width:19;height:0" coordorigin="6856,17" coordsize="19,0" path="m6856,17r19,e" filled="f" strokeweight="1.06pt">
              <v:path arrowok="t"/>
            </v:shape>
            <v:shape id="_x0000_s1411" style="position:absolute;left:6875;top:17;width:948;height:0" coordorigin="6875,17" coordsize="948,0" path="m6875,17r948,e" filled="f" strokeweight="1.06pt">
              <v:path arrowok="t"/>
            </v:shape>
            <v:shape id="_x0000_s1410" style="position:absolute;left:5807;top:-268;width:0;height:590" coordorigin="5807,-268" coordsize="0,590" path="m5807,-268r,590e" filled="f" strokeweight="1.06pt">
              <v:path arrowok="t"/>
            </v:shape>
            <v:shape id="_x0000_s1409" style="position:absolute;left:5816;top:313;width:1040;height:0" coordorigin="5816,313" coordsize="1040,0" path="m5816,313r1040,e" filled="f" strokeweight="1.06pt">
              <v:path arrowok="t"/>
            </v:shape>
            <v:shape id="_x0000_s1408" style="position:absolute;left:6865;top:-278;width:0;height:600" coordorigin="6865,-278" coordsize="0,600" path="m6865,-278r,600e" filled="f" strokeweight=".96pt">
              <v:path arrowok="t"/>
            </v:shape>
            <v:shape id="_x0000_s1407" style="position:absolute;left:6875;top:313;width:948;height:0" coordorigin="6875,313" coordsize="948,0" path="m6875,313r948,e" filled="f" strokeweight="1.06pt">
              <v:path arrowok="t"/>
            </v:shape>
            <v:shape id="_x0000_s1406" style="position:absolute;left:7828;top:-278;width:0;height:595" coordorigin="7828,-278" coordsize="0,595" path="m7828,-278r,595e" filled="f" strokeweight=".58pt">
              <v:path arrowok="t"/>
            </v:shape>
            <w10:wrap anchorx="page"/>
          </v:group>
        </w:pict>
      </w:r>
      <w:r w:rsidR="00441A76" w:rsidRPr="00C704EF">
        <w:rPr>
          <w:color w:val="C0504D" w:themeColor="accent2"/>
          <w:position w:val="-1"/>
          <w:sz w:val="24"/>
          <w:szCs w:val="24"/>
        </w:rPr>
        <w:t>1149          58.12%</w:t>
      </w:r>
    </w:p>
    <w:p w:rsidR="00A04E83" w:rsidRPr="00C704EF" w:rsidRDefault="00A04E83">
      <w:pPr>
        <w:spacing w:before="6" w:line="120" w:lineRule="exact"/>
        <w:rPr>
          <w:color w:val="C0504D" w:themeColor="accent2"/>
          <w:sz w:val="12"/>
          <w:szCs w:val="12"/>
        </w:rPr>
      </w:pPr>
    </w:p>
    <w:p w:rsidR="00A04E83" w:rsidRDefault="00A04E83">
      <w:pPr>
        <w:spacing w:line="200" w:lineRule="exact"/>
      </w:pPr>
    </w:p>
    <w:p w:rsidR="00A04E83" w:rsidRDefault="00441A76">
      <w:pPr>
        <w:spacing w:before="29" w:line="260" w:lineRule="exact"/>
        <w:ind w:left="1444"/>
        <w:rPr>
          <w:sz w:val="24"/>
          <w:szCs w:val="24"/>
        </w:rPr>
        <w:sectPr w:rsidR="00A04E83">
          <w:type w:val="continuous"/>
          <w:pgSz w:w="11920" w:h="16840"/>
          <w:pgMar w:top="1420" w:right="1580" w:bottom="280" w:left="1400" w:header="720" w:footer="720" w:gutter="0"/>
          <w:cols w:space="720"/>
        </w:sectPr>
      </w:pPr>
      <w:r>
        <w:rPr>
          <w:position w:val="-1"/>
          <w:sz w:val="24"/>
          <w:szCs w:val="24"/>
        </w:rPr>
        <w:t>Last Year (2014-15)                                        This Year (2015-16)</w:t>
      </w:r>
    </w:p>
    <w:p w:rsidR="00A04E83" w:rsidRDefault="00A04E83">
      <w:pPr>
        <w:spacing w:before="5" w:line="120" w:lineRule="exact"/>
        <w:rPr>
          <w:sz w:val="12"/>
          <w:szCs w:val="12"/>
        </w:rPr>
      </w:pPr>
    </w:p>
    <w:p w:rsidR="00A04E83" w:rsidRDefault="00441A76">
      <w:pPr>
        <w:ind w:right="87"/>
        <w:jc w:val="right"/>
        <w:rPr>
          <w:sz w:val="24"/>
          <w:szCs w:val="24"/>
        </w:rPr>
      </w:pPr>
      <w:r>
        <w:rPr>
          <w:sz w:val="24"/>
          <w:szCs w:val="24"/>
        </w:rPr>
        <w:t>General  SC   ST    OBC  Physically</w:t>
      </w:r>
    </w:p>
    <w:p w:rsidR="00A04E83" w:rsidRDefault="00FF6BEB">
      <w:pPr>
        <w:spacing w:line="260" w:lineRule="exact"/>
        <w:jc w:val="right"/>
        <w:rPr>
          <w:sz w:val="24"/>
          <w:szCs w:val="24"/>
        </w:rPr>
      </w:pPr>
      <w:r w:rsidRPr="00FF6BEB">
        <w:pict>
          <v:group id="_x0000_s1353" style="position:absolute;left:0;text-align:left;margin-left:82.05pt;margin-top:-36.85pt;width:431.35pt;height:74.4pt;z-index:-251592192;mso-position-horizontal-relative:page" coordorigin="1641,-737" coordsize="8627,1488">
            <v:shape id="_x0000_s1404" style="position:absolute;left:1652;top:-726;width:4313;height:0" coordorigin="1652,-726" coordsize="4313,0" path="m1652,-726r4313,e" filled="f" strokeweight=".58pt">
              <v:path arrowok="t"/>
            </v:shape>
            <v:shape id="_x0000_s1403" style="position:absolute;left:5975;top:-726;width:4283;height:0" coordorigin="5975,-726" coordsize="4283,0" path="m5975,-726r4282,e" filled="f" strokeweight=".58pt">
              <v:path arrowok="t"/>
            </v:shape>
            <v:shape id="_x0000_s1402" style="position:absolute;left:1652;top:-330;width:862;height:0" coordorigin="1652,-330" coordsize="862,0" path="m1652,-330r861,e" filled="f" strokeweight=".58pt">
              <v:path arrowok="t"/>
            </v:shape>
            <v:shape id="_x0000_s1401" style="position:absolute;left:2523;top:-330;width:470;height:0" coordorigin="2523,-330" coordsize="470,0" path="m2523,-330r470,e" filled="f" strokeweight=".58pt">
              <v:path arrowok="t"/>
            </v:shape>
            <v:shape id="_x0000_s1400" style="position:absolute;left:3003;top:-330;width:487;height:0" coordorigin="3003,-330" coordsize="487,0" path="m3003,-330r487,e" filled="f" strokeweight=".58pt">
              <v:path arrowok="t"/>
            </v:shape>
            <v:shape id="_x0000_s1399" style="position:absolute;left:3500;top:-330;width:598;height:0" coordorigin="3500,-330" coordsize="598,0" path="m3500,-330r598,e" filled="f" strokeweight=".58pt">
              <v:path arrowok="t"/>
            </v:shape>
            <v:shape id="_x0000_s1398" style="position:absolute;left:4107;top:-330;width:1195;height:0" coordorigin="4107,-330" coordsize="1195,0" path="m4107,-330r1196,e" filled="f" strokeweight=".58pt">
              <v:path arrowok="t"/>
            </v:shape>
            <v:shape id="_x0000_s1397" style="position:absolute;left:5312;top:-330;width:653;height:0" coordorigin="5312,-330" coordsize="653,0" path="m5312,-330r653,e" filled="f" strokeweight=".58pt">
              <v:path arrowok="t"/>
            </v:shape>
            <v:shape id="_x0000_s1396" style="position:absolute;left:5975;top:-330;width:860;height:0" coordorigin="5975,-330" coordsize="860,0" path="m5975,-330r859,e" filled="f" strokeweight=".58pt">
              <v:path arrowok="t"/>
            </v:shape>
            <v:shape id="_x0000_s1395" style="position:absolute;left:6844;top:-330;width:473;height:0" coordorigin="6844,-330" coordsize="473,0" path="m6844,-330r473,e" filled="f" strokeweight=".58pt">
              <v:path arrowok="t"/>
            </v:shape>
            <v:shape id="_x0000_s1394" style="position:absolute;left:7326;top:-330;width:490;height:0" coordorigin="7326,-330" coordsize="490,0" path="m7326,-330r490,e" filled="f" strokeweight=".58pt">
              <v:path arrowok="t"/>
            </v:shape>
            <v:shape id="_x0000_s1393" style="position:absolute;left:7825;top:-330;width:622;height:0" coordorigin="7825,-330" coordsize="622,0" path="m7825,-330r622,e" filled="f" strokeweight=".58pt">
              <v:path arrowok="t"/>
            </v:shape>
            <v:shape id="_x0000_s1392" style="position:absolute;left:8457;top:-330;width:1200;height:0" coordorigin="8457,-330" coordsize="1200,0" path="m8457,-330r1200,e" filled="f" strokeweight=".58pt">
              <v:path arrowok="t"/>
            </v:shape>
            <v:shape id="_x0000_s1391" style="position:absolute;left:9667;top:-330;width:590;height:0" coordorigin="9667,-330" coordsize="590,0" path="m9667,-330r590,e" filled="f" strokeweight=".58pt">
              <v:path arrowok="t"/>
            </v:shape>
            <v:shape id="_x0000_s1390" style="position:absolute;left:1652;top:342;width:862;height:0" coordorigin="1652,342" coordsize="862,0" path="m1652,342r861,e" filled="f" strokeweight=".58pt">
              <v:path arrowok="t"/>
            </v:shape>
            <v:shape id="_x0000_s1389" style="position:absolute;left:2523;top:342;width:470;height:0" coordorigin="2523,342" coordsize="470,0" path="m2523,342r470,e" filled="f" strokeweight=".58pt">
              <v:path arrowok="t"/>
            </v:shape>
            <v:shape id="_x0000_s1388" style="position:absolute;left:3003;top:342;width:487;height:0" coordorigin="3003,342" coordsize="487,0" path="m3003,342r487,e" filled="f" strokeweight=".58pt">
              <v:path arrowok="t"/>
            </v:shape>
            <v:shape id="_x0000_s1387" style="position:absolute;left:3500;top:342;width:598;height:0" coordorigin="3500,342" coordsize="598,0" path="m3500,342r598,e" filled="f" strokeweight=".58pt">
              <v:path arrowok="t"/>
            </v:shape>
            <v:shape id="_x0000_s1386" style="position:absolute;left:4107;top:342;width:1195;height:0" coordorigin="4107,342" coordsize="1195,0" path="m4107,342r1196,e" filled="f" strokeweight=".58pt">
              <v:path arrowok="t"/>
            </v:shape>
            <v:shape id="_x0000_s1385" style="position:absolute;left:5312;top:342;width:653;height:0" coordorigin="5312,342" coordsize="653,0" path="m5312,342r653,e" filled="f" strokeweight=".58pt">
              <v:path arrowok="t"/>
            </v:shape>
            <v:shape id="_x0000_s1384" style="position:absolute;left:5975;top:342;width:860;height:0" coordorigin="5975,342" coordsize="860,0" path="m5975,342r859,e" filled="f" strokeweight=".58pt">
              <v:path arrowok="t"/>
            </v:shape>
            <v:shape id="_x0000_s1383" style="position:absolute;left:6844;top:342;width:473;height:0" coordorigin="6844,342" coordsize="473,0" path="m6844,342r473,e" filled="f" strokeweight=".58pt">
              <v:path arrowok="t"/>
            </v:shape>
            <v:shape id="_x0000_s1382" style="position:absolute;left:7326;top:342;width:490;height:0" coordorigin="7326,342" coordsize="490,0" path="m7326,342r490,e" filled="f" strokeweight=".58pt">
              <v:path arrowok="t"/>
            </v:shape>
            <v:shape id="_x0000_s1381" style="position:absolute;left:7825;top:342;width:622;height:0" coordorigin="7825,342" coordsize="622,0" path="m7825,342r622,e" filled="f" strokeweight=".58pt">
              <v:path arrowok="t"/>
            </v:shape>
            <v:shape id="_x0000_s1380" style="position:absolute;left:8457;top:342;width:1200;height:0" coordorigin="8457,342" coordsize="1200,0" path="m8457,342r1200,e" filled="f" strokeweight=".58pt">
              <v:path arrowok="t"/>
            </v:shape>
            <v:shape id="_x0000_s1379" style="position:absolute;left:9667;top:342;width:590;height:0" coordorigin="9667,342" coordsize="590,0" path="m9667,342r590,e" filled="f" strokeweight=".58pt">
              <v:path arrowok="t"/>
            </v:shape>
            <v:shape id="_x0000_s1378" style="position:absolute;left:1647;top:-731;width:0;height:1476" coordorigin="1647,-731" coordsize="0,1476" path="m1647,-731r,1476e" filled="f" strokeweight=".58pt">
              <v:path arrowok="t"/>
            </v:shape>
            <v:shape id="_x0000_s1377" style="position:absolute;left:1652;top:740;width:862;height:0" coordorigin="1652,740" coordsize="862,0" path="m1652,740r861,e" filled="f" strokeweight=".58pt">
              <v:path arrowok="t"/>
            </v:shape>
            <v:shape id="_x0000_s1376" style="position:absolute;left:2518;top:-335;width:0;height:1080" coordorigin="2518,-335" coordsize="0,1080" path="m2518,-335r,1080e" filled="f" strokeweight=".58pt">
              <v:path arrowok="t"/>
            </v:shape>
            <v:shape id="_x0000_s1375" style="position:absolute;left:2523;top:740;width:470;height:0" coordorigin="2523,740" coordsize="470,0" path="m2523,740r470,e" filled="f" strokeweight=".58pt">
              <v:path arrowok="t"/>
            </v:shape>
            <v:shape id="_x0000_s1374" style="position:absolute;left:2998;top:-335;width:0;height:1080" coordorigin="2998,-335" coordsize="0,1080" path="m2998,-335r,1080e" filled="f" strokeweight=".58pt">
              <v:path arrowok="t"/>
            </v:shape>
            <v:shape id="_x0000_s1373" style="position:absolute;left:3003;top:740;width:487;height:0" coordorigin="3003,740" coordsize="487,0" path="m3003,740r487,e" filled="f" strokeweight=".58pt">
              <v:path arrowok="t"/>
            </v:shape>
            <v:shape id="_x0000_s1372" style="position:absolute;left:3495;top:-335;width:0;height:1080" coordorigin="3495,-335" coordsize="0,1080" path="m3495,-335r,1080e" filled="f" strokeweight=".58pt">
              <v:path arrowok="t"/>
            </v:shape>
            <v:shape id="_x0000_s1371" style="position:absolute;left:3500;top:740;width:598;height:0" coordorigin="3500,740" coordsize="598,0" path="m3500,740r598,e" filled="f" strokeweight=".58pt">
              <v:path arrowok="t"/>
            </v:shape>
            <v:shape id="_x0000_s1370" style="position:absolute;left:4103;top:-335;width:0;height:1080" coordorigin="4103,-335" coordsize="0,1080" path="m4103,-335r,1080e" filled="f" strokeweight=".58pt">
              <v:path arrowok="t"/>
            </v:shape>
            <v:shape id="_x0000_s1369" style="position:absolute;left:4107;top:740;width:1195;height:0" coordorigin="4107,740" coordsize="1195,0" path="m4107,740r1196,e" filled="f" strokeweight=".58pt">
              <v:path arrowok="t"/>
            </v:shape>
            <v:shape id="_x0000_s1368" style="position:absolute;left:5307;top:-335;width:0;height:1080" coordorigin="5307,-335" coordsize="0,1080" path="m5307,-335r,1080e" filled="f" strokeweight=".58pt">
              <v:path arrowok="t"/>
            </v:shape>
            <v:shape id="_x0000_s1367" style="position:absolute;left:5312;top:740;width:653;height:0" coordorigin="5312,740" coordsize="653,0" path="m5312,740r653,e" filled="f" strokeweight=".58pt">
              <v:path arrowok="t"/>
            </v:shape>
            <v:shape id="_x0000_s1366" style="position:absolute;left:5970;top:-731;width:0;height:1476" coordorigin="5970,-731" coordsize="0,1476" path="m5970,-731r,1476e" filled="f" strokeweight=".58pt">
              <v:path arrowok="t"/>
            </v:shape>
            <v:shape id="_x0000_s1365" style="position:absolute;left:5975;top:740;width:860;height:0" coordorigin="5975,740" coordsize="860,0" path="m5975,740r859,e" filled="f" strokeweight=".58pt">
              <v:path arrowok="t"/>
            </v:shape>
            <v:shape id="_x0000_s1364" style="position:absolute;left:6839;top:-335;width:0;height:1080" coordorigin="6839,-335" coordsize="0,1080" path="m6839,-335r,1080e" filled="f" strokeweight=".58pt">
              <v:path arrowok="t"/>
            </v:shape>
            <v:shape id="_x0000_s1363" style="position:absolute;left:6844;top:740;width:473;height:0" coordorigin="6844,740" coordsize="473,0" path="m6844,740r473,e" filled="f" strokeweight=".58pt">
              <v:path arrowok="t"/>
            </v:shape>
            <v:shape id="_x0000_s1362" style="position:absolute;left:7321;top:-335;width:0;height:1080" coordorigin="7321,-335" coordsize="0,1080" path="m7321,-335r,1080e" filled="f" strokeweight=".58pt">
              <v:path arrowok="t"/>
            </v:shape>
            <v:shape id="_x0000_s1361" style="position:absolute;left:7326;top:740;width:490;height:0" coordorigin="7326,740" coordsize="490,0" path="m7326,740r490,e" filled="f" strokeweight=".58pt">
              <v:path arrowok="t"/>
            </v:shape>
            <v:shape id="_x0000_s1360" style="position:absolute;left:7821;top:-335;width:0;height:1080" coordorigin="7821,-335" coordsize="0,1080" path="m7821,-335r,1080e" filled="f" strokeweight=".58pt">
              <v:path arrowok="t"/>
            </v:shape>
            <v:shape id="_x0000_s1359" style="position:absolute;left:7825;top:740;width:622;height:0" coordorigin="7825,740" coordsize="622,0" path="m7825,740r622,e" filled="f" strokeweight=".58pt">
              <v:path arrowok="t"/>
            </v:shape>
            <v:shape id="_x0000_s1358" style="position:absolute;left:8452;top:-335;width:0;height:1080" coordorigin="8452,-335" coordsize="0,1080" path="m8452,-335r,1080e" filled="f" strokeweight=".58pt">
              <v:path arrowok="t"/>
            </v:shape>
            <v:shape id="_x0000_s1357" style="position:absolute;left:8457;top:740;width:1200;height:0" coordorigin="8457,740" coordsize="1200,0" path="m8457,740r1200,e" filled="f" strokeweight=".58pt">
              <v:path arrowok="t"/>
            </v:shape>
            <v:shape id="_x0000_s1356" style="position:absolute;left:9662;top:-335;width:0;height:1080" coordorigin="9662,-335" coordsize="0,1080" path="m9662,-335r,1080e" filled="f" strokeweight=".58pt">
              <v:path arrowok="t"/>
            </v:shape>
            <v:shape id="_x0000_s1355" style="position:absolute;left:9667;top:740;width:590;height:0" coordorigin="9667,740" coordsize="590,0" path="m9667,740r590,e" filled="f" strokeweight=".58pt">
              <v:path arrowok="t"/>
            </v:shape>
            <v:shape id="_x0000_s1354" style="position:absolute;left:10262;top:-731;width:0;height:1476" coordorigin="10262,-731" coordsize="0,1476" path="m10262,-731r,1476e" filled="f" strokeweight=".58pt">
              <v:path arrowok="t"/>
            </v:shape>
            <w10:wrap anchorx="page"/>
          </v:group>
        </w:pict>
      </w:r>
      <w:r w:rsidR="00441A76">
        <w:rPr>
          <w:position w:val="-1"/>
          <w:sz w:val="24"/>
          <w:szCs w:val="24"/>
        </w:rPr>
        <w:t>Challenged</w:t>
      </w:r>
    </w:p>
    <w:p w:rsidR="00A04E83" w:rsidRDefault="00441A76">
      <w:pPr>
        <w:spacing w:before="5" w:line="120" w:lineRule="exact"/>
        <w:rPr>
          <w:sz w:val="12"/>
          <w:szCs w:val="12"/>
        </w:rPr>
      </w:pPr>
      <w:r>
        <w:br w:type="column"/>
      </w:r>
    </w:p>
    <w:p w:rsidR="00A04E83" w:rsidRDefault="00441A76">
      <w:pPr>
        <w:ind w:left="-61" w:right="87"/>
        <w:jc w:val="right"/>
        <w:rPr>
          <w:sz w:val="24"/>
          <w:szCs w:val="24"/>
        </w:rPr>
      </w:pPr>
      <w:r>
        <w:rPr>
          <w:sz w:val="24"/>
          <w:szCs w:val="24"/>
        </w:rPr>
        <w:t>Total   General  SC   ST    OBC  Physically</w:t>
      </w:r>
    </w:p>
    <w:p w:rsidR="00A04E83" w:rsidRDefault="00441A76">
      <w:pPr>
        <w:spacing w:line="260" w:lineRule="exact"/>
        <w:jc w:val="right"/>
        <w:rPr>
          <w:sz w:val="24"/>
          <w:szCs w:val="24"/>
        </w:rPr>
      </w:pPr>
      <w:r>
        <w:rPr>
          <w:position w:val="-1"/>
          <w:sz w:val="24"/>
          <w:szCs w:val="24"/>
        </w:rPr>
        <w:t>Challenged</w:t>
      </w:r>
    </w:p>
    <w:p w:rsidR="00A04E83" w:rsidRDefault="00441A76">
      <w:pPr>
        <w:spacing w:before="5" w:line="120" w:lineRule="exact"/>
        <w:rPr>
          <w:sz w:val="12"/>
          <w:szCs w:val="12"/>
        </w:rPr>
      </w:pPr>
      <w:r>
        <w:br w:type="column"/>
      </w:r>
    </w:p>
    <w:p w:rsidR="00A04E83" w:rsidRDefault="00441A76">
      <w:pPr>
        <w:rPr>
          <w:sz w:val="24"/>
          <w:szCs w:val="24"/>
        </w:rPr>
        <w:sectPr w:rsidR="00A04E83">
          <w:type w:val="continuous"/>
          <w:pgSz w:w="11920" w:h="16840"/>
          <w:pgMar w:top="1420" w:right="1580" w:bottom="280" w:left="1400" w:header="720" w:footer="720" w:gutter="0"/>
          <w:cols w:num="3" w:space="720" w:equalWidth="0">
            <w:col w:w="3847" w:space="113"/>
            <w:col w:w="4237" w:space="120"/>
            <w:col w:w="623"/>
          </w:cols>
        </w:sectPr>
      </w:pPr>
      <w:r>
        <w:rPr>
          <w:sz w:val="24"/>
          <w:szCs w:val="24"/>
        </w:rPr>
        <w:t>Total</w:t>
      </w:r>
    </w:p>
    <w:p w:rsidR="00A04E83" w:rsidRDefault="00A04E83">
      <w:pPr>
        <w:spacing w:before="5" w:line="120" w:lineRule="exact"/>
        <w:rPr>
          <w:sz w:val="12"/>
          <w:szCs w:val="12"/>
        </w:rPr>
      </w:pPr>
    </w:p>
    <w:p w:rsidR="00A04E83" w:rsidRPr="00C704EF" w:rsidRDefault="005512F1">
      <w:pPr>
        <w:spacing w:line="260" w:lineRule="exact"/>
        <w:ind w:left="302"/>
        <w:rPr>
          <w:color w:val="C0504D" w:themeColor="accent2"/>
          <w:sz w:val="24"/>
          <w:szCs w:val="24"/>
        </w:rPr>
      </w:pPr>
      <w:r>
        <w:rPr>
          <w:position w:val="-1"/>
          <w:sz w:val="24"/>
          <w:szCs w:val="24"/>
        </w:rPr>
        <w:t xml:space="preserve"> </w:t>
      </w:r>
      <w:r w:rsidR="00441A76" w:rsidRPr="00C704EF">
        <w:rPr>
          <w:color w:val="C0504D" w:themeColor="accent2"/>
          <w:position w:val="-1"/>
          <w:sz w:val="24"/>
          <w:szCs w:val="24"/>
        </w:rPr>
        <w:t xml:space="preserve">1056      536  -          -              -          1990   </w:t>
      </w:r>
      <w:r w:rsidRPr="00C704EF">
        <w:rPr>
          <w:color w:val="C0504D" w:themeColor="accent2"/>
          <w:position w:val="-1"/>
          <w:sz w:val="24"/>
          <w:szCs w:val="24"/>
        </w:rPr>
        <w:t xml:space="preserve"> </w:t>
      </w:r>
      <w:r w:rsidR="00441A76" w:rsidRPr="00C704EF">
        <w:rPr>
          <w:color w:val="C0504D" w:themeColor="accent2"/>
          <w:position w:val="-1"/>
          <w:sz w:val="24"/>
          <w:szCs w:val="24"/>
        </w:rPr>
        <w:t>1013       547          417             -          1977</w:t>
      </w:r>
    </w:p>
    <w:p w:rsidR="00A04E83" w:rsidRPr="00C704EF" w:rsidRDefault="00A04E83">
      <w:pPr>
        <w:spacing w:before="7" w:line="100" w:lineRule="exact"/>
        <w:rPr>
          <w:color w:val="C0504D" w:themeColor="accent2"/>
          <w:sz w:val="11"/>
          <w:szCs w:val="11"/>
        </w:rPr>
      </w:pPr>
    </w:p>
    <w:p w:rsidR="00A04E83" w:rsidRPr="00C704EF" w:rsidRDefault="00A04E83">
      <w:pPr>
        <w:spacing w:line="200" w:lineRule="exact"/>
        <w:rPr>
          <w:color w:val="C0504D" w:themeColor="accent2"/>
        </w:rPr>
      </w:pPr>
    </w:p>
    <w:p w:rsidR="00A04E83" w:rsidRPr="00C704EF" w:rsidRDefault="00441A76">
      <w:pPr>
        <w:spacing w:before="29"/>
        <w:ind w:left="2307"/>
        <w:rPr>
          <w:color w:val="C0504D" w:themeColor="accent2"/>
          <w:sz w:val="24"/>
          <w:szCs w:val="24"/>
        </w:rPr>
      </w:pPr>
      <w:r w:rsidRPr="00C704EF">
        <w:rPr>
          <w:color w:val="C0504D" w:themeColor="accent2"/>
          <w:sz w:val="24"/>
          <w:szCs w:val="24"/>
        </w:rPr>
        <w:t>Demand ratio   88.9%             Dropout 24.58%</w:t>
      </w:r>
    </w:p>
    <w:p w:rsidR="00A04E83" w:rsidRPr="00C704EF" w:rsidRDefault="00A04E83">
      <w:pPr>
        <w:spacing w:before="16" w:line="260" w:lineRule="exact"/>
        <w:rPr>
          <w:color w:val="C0504D" w:themeColor="accent2"/>
          <w:sz w:val="26"/>
          <w:szCs w:val="26"/>
        </w:rPr>
      </w:pPr>
    </w:p>
    <w:p w:rsidR="00A04E83" w:rsidRDefault="00FF6BEB">
      <w:pPr>
        <w:ind w:left="302" w:right="82"/>
        <w:rPr>
          <w:sz w:val="24"/>
          <w:szCs w:val="24"/>
        </w:rPr>
      </w:pPr>
      <w:r w:rsidRPr="00FF6BEB">
        <w:pict>
          <v:group id="_x0000_s1344" style="position:absolute;left:0;text-align:left;margin-left:445.6pt;margin-top:116.8pt;width:31.9pt;height:21.4pt;z-index:-251582976;mso-position-horizontal-relative:page" coordorigin="8913,2336" coordsize="638,428">
            <v:shape id="_x0000_s1346" style="position:absolute;left:8920;top:2343;width:623;height:413" coordorigin="8920,2343" coordsize="623,413" path="m8920,2756r623,l9543,2343r-623,l8920,2756xe" filled="f">
              <v:path arrowok="t"/>
            </v:shape>
            <v:shape id="_x0000_s1345" type="#_x0000_t75" style="position:absolute;left:8928;top:2423;width:607;height:254">
              <v:imagedata r:id="rId74" o:title=""/>
            </v:shape>
            <w10:wrap anchorx="page"/>
          </v:group>
        </w:pict>
      </w:r>
      <w:r w:rsidR="00441A76">
        <w:rPr>
          <w:sz w:val="24"/>
          <w:szCs w:val="24"/>
        </w:rPr>
        <w:t>5.4 Details of student support mechanism for coaching for competitive examinations (If any)</w:t>
      </w:r>
    </w:p>
    <w:p w:rsidR="00A04E83" w:rsidRDefault="00A04E83">
      <w:pPr>
        <w:spacing w:before="7" w:line="180" w:lineRule="exact"/>
        <w:rPr>
          <w:sz w:val="19"/>
          <w:szCs w:val="19"/>
        </w:rPr>
      </w:pPr>
    </w:p>
    <w:p w:rsidR="00A04E83" w:rsidRDefault="00FF6BEB">
      <w:pPr>
        <w:spacing w:before="29" w:line="260" w:lineRule="exact"/>
        <w:ind w:left="2959"/>
        <w:rPr>
          <w:sz w:val="24"/>
          <w:szCs w:val="24"/>
        </w:rPr>
      </w:pPr>
      <w:r w:rsidRPr="00FF6BEB">
        <w:pict>
          <v:group id="_x0000_s1341" style="position:absolute;left:0;text-align:left;margin-left:119.9pt;margin-top:-2.45pt;width:284.2pt;height:24.45pt;z-index:-251591168;mso-position-horizontal-relative:page" coordorigin="2398,-49" coordsize="5684,489">
            <v:shape id="_x0000_s1343" style="position:absolute;left:2405;top:-42;width:5669;height:474" coordorigin="2405,-42" coordsize="5669,474" path="m2405,432r5669,l8074,-42r-5669,l2405,432xe" filled="f">
              <v:path arrowok="t"/>
            </v:shape>
            <v:shape id="_x0000_s1342" type="#_x0000_t75" style="position:absolute;left:2412;top:36;width:5654;height:317">
              <v:imagedata r:id="rId75" o:title=""/>
            </v:shape>
            <w10:wrap anchorx="page"/>
          </v:group>
        </w:pict>
      </w:r>
      <w:r w:rsidR="00441A76">
        <w:rPr>
          <w:position w:val="-1"/>
          <w:sz w:val="24"/>
          <w:szCs w:val="24"/>
        </w:rPr>
        <w:t>No such provision</w:t>
      </w:r>
    </w:p>
    <w:p w:rsidR="00A04E83" w:rsidRDefault="00A04E83">
      <w:pPr>
        <w:spacing w:before="2" w:line="100" w:lineRule="exact"/>
        <w:rPr>
          <w:sz w:val="10"/>
          <w:szCs w:val="10"/>
        </w:rPr>
      </w:pPr>
    </w:p>
    <w:p w:rsidR="00A04E83" w:rsidRDefault="00A04E83">
      <w:pPr>
        <w:spacing w:line="200" w:lineRule="exact"/>
        <w:sectPr w:rsidR="00A04E83">
          <w:type w:val="continuous"/>
          <w:pgSz w:w="11920" w:h="16840"/>
          <w:pgMar w:top="1420" w:right="1580" w:bottom="280" w:left="1400" w:header="720" w:footer="720" w:gutter="0"/>
          <w:cols w:space="720"/>
        </w:sectPr>
      </w:pPr>
    </w:p>
    <w:p w:rsidR="00A04E83" w:rsidRDefault="00FF6BEB">
      <w:pPr>
        <w:spacing w:before="29"/>
        <w:ind w:left="302" w:right="-56"/>
        <w:rPr>
          <w:sz w:val="24"/>
          <w:szCs w:val="24"/>
        </w:rPr>
      </w:pPr>
      <w:r w:rsidRPr="00FF6BEB">
        <w:pict>
          <v:group id="_x0000_s1338" style="position:absolute;left:0;text-align:left;margin-left:246.7pt;margin-top:-.85pt;width:43.9pt;height:20.55pt;z-index:-251590144;mso-position-horizontal-relative:page" coordorigin="4934,-17" coordsize="878,411">
            <v:shape id="_x0000_s1340" style="position:absolute;left:4941;top:-10;width:863;height:396" coordorigin="4941,-10" coordsize="863,396" path="m4941,386r863,l5804,-10r-863,l4941,386xe" filled="f">
              <v:path arrowok="t"/>
            </v:shape>
            <v:shape id="_x0000_s1339" type="#_x0000_t75" style="position:absolute;left:4949;top:69;width:847;height:238">
              <v:imagedata r:id="rId76" o:title=""/>
            </v:shape>
            <w10:wrap anchorx="page"/>
          </v:group>
        </w:pict>
      </w:r>
      <w:r w:rsidR="00441A76">
        <w:rPr>
          <w:sz w:val="24"/>
          <w:szCs w:val="24"/>
        </w:rPr>
        <w:t>No. of students beneficiaries</w:t>
      </w:r>
    </w:p>
    <w:p w:rsidR="00A04E83" w:rsidRDefault="00441A76">
      <w:pPr>
        <w:spacing w:before="62" w:line="260" w:lineRule="exact"/>
        <w:rPr>
          <w:sz w:val="24"/>
          <w:szCs w:val="24"/>
        </w:rPr>
        <w:sectPr w:rsidR="00A04E83">
          <w:type w:val="continuous"/>
          <w:pgSz w:w="11920" w:h="16840"/>
          <w:pgMar w:top="1420" w:right="1580" w:bottom="280" w:left="1400" w:header="720" w:footer="720" w:gutter="0"/>
          <w:cols w:num="2" w:space="720" w:equalWidth="0">
            <w:col w:w="3047" w:space="774"/>
            <w:col w:w="5119"/>
          </w:cols>
        </w:sectPr>
      </w:pPr>
      <w:r>
        <w:br w:type="column"/>
      </w:r>
      <w:r>
        <w:rPr>
          <w:position w:val="-1"/>
          <w:sz w:val="24"/>
          <w:szCs w:val="24"/>
        </w:rPr>
        <w:t>Nil</w:t>
      </w:r>
    </w:p>
    <w:p w:rsidR="00A04E83" w:rsidRDefault="00A04E83">
      <w:pPr>
        <w:spacing w:before="18" w:line="200" w:lineRule="exact"/>
      </w:pPr>
    </w:p>
    <w:p w:rsidR="00A04E83" w:rsidRDefault="00FF6BEB">
      <w:pPr>
        <w:spacing w:before="29" w:line="260" w:lineRule="exact"/>
        <w:ind w:left="302"/>
        <w:rPr>
          <w:sz w:val="24"/>
          <w:szCs w:val="24"/>
        </w:rPr>
      </w:pPr>
      <w:r w:rsidRPr="00FF6BEB">
        <w:pict>
          <v:group id="_x0000_s1326" style="position:absolute;left:0;text-align:left;margin-left:362.8pt;margin-top:9.05pt;width:31.9pt;height:21.4pt;z-index:-251584000;mso-position-horizontal-relative:page" coordorigin="7256,-77" coordsize="638,428">
            <v:shape id="_x0000_s1328" style="position:absolute;left:7263;top:-70;width:623;height:413" coordorigin="7263,-70" coordsize="623,413" path="m7263,343r623,l7886,-70r-623,l7263,343xe" filled="f">
              <v:path arrowok="t"/>
            </v:shape>
            <v:shape id="_x0000_s1327" type="#_x0000_t75" style="position:absolute;left:7270;top:9;width:610;height:254">
              <v:imagedata r:id="rId74" o:title=""/>
            </v:shape>
            <w10:wrap anchorx="page"/>
          </v:group>
        </w:pict>
      </w:r>
      <w:r w:rsidR="00441A76">
        <w:rPr>
          <w:position w:val="-1"/>
          <w:sz w:val="24"/>
          <w:szCs w:val="24"/>
        </w:rPr>
        <w:t>5.5 No. of students qualified in these examinations</w:t>
      </w:r>
    </w:p>
    <w:p w:rsidR="00A04E83" w:rsidRDefault="00A04E83">
      <w:pPr>
        <w:spacing w:before="1" w:line="160" w:lineRule="exact"/>
        <w:rPr>
          <w:sz w:val="16"/>
          <w:szCs w:val="16"/>
        </w:rPr>
        <w:sectPr w:rsidR="00A04E83">
          <w:type w:val="continuous"/>
          <w:pgSz w:w="11920" w:h="16840"/>
          <w:pgMar w:top="1420" w:right="1580" w:bottom="280" w:left="1400" w:header="720" w:footer="720" w:gutter="0"/>
          <w:cols w:space="720"/>
        </w:sectPr>
      </w:pPr>
    </w:p>
    <w:p w:rsidR="00A04E83" w:rsidRDefault="00A04E83">
      <w:pPr>
        <w:spacing w:before="8" w:line="100" w:lineRule="exact"/>
        <w:rPr>
          <w:sz w:val="11"/>
          <w:szCs w:val="11"/>
        </w:rPr>
      </w:pPr>
    </w:p>
    <w:p w:rsidR="00A04E83" w:rsidRDefault="00FF6BEB">
      <w:pPr>
        <w:ind w:right="11"/>
        <w:jc w:val="right"/>
        <w:rPr>
          <w:sz w:val="24"/>
          <w:szCs w:val="24"/>
        </w:rPr>
      </w:pPr>
      <w:r w:rsidRPr="00FF6BEB">
        <w:pict>
          <v:group id="_x0000_s1335" style="position:absolute;left:0;text-align:left;margin-left:177.4pt;margin-top:-6.4pt;width:31.9pt;height:21.4pt;z-index:-251589120;mso-position-horizontal-relative:page" coordorigin="3548,-128" coordsize="638,428">
            <v:shape id="_x0000_s1337" style="position:absolute;left:3555;top:-121;width:623;height:413" coordorigin="3555,-121" coordsize="623,413" path="m3555,292r623,l4178,-121r-623,l3555,292xe" filled="f">
              <v:path arrowok="t"/>
            </v:shape>
            <v:shape id="_x0000_s1336" type="#_x0000_t75" style="position:absolute;left:3562;top:-42;width:610;height:254">
              <v:imagedata r:id="rId74" o:title=""/>
            </v:shape>
            <w10:wrap anchorx="page"/>
          </v:group>
        </w:pict>
      </w:r>
      <w:r w:rsidR="00441A76">
        <w:rPr>
          <w:sz w:val="24"/>
          <w:szCs w:val="24"/>
        </w:rPr>
        <w:t>NET</w:t>
      </w:r>
    </w:p>
    <w:p w:rsidR="00A04E83" w:rsidRDefault="00A04E83">
      <w:pPr>
        <w:spacing w:before="16" w:line="260" w:lineRule="exact"/>
        <w:rPr>
          <w:sz w:val="26"/>
          <w:szCs w:val="26"/>
        </w:rPr>
      </w:pPr>
    </w:p>
    <w:p w:rsidR="00A04E83" w:rsidRDefault="00441A76">
      <w:pPr>
        <w:spacing w:line="260" w:lineRule="exact"/>
        <w:jc w:val="right"/>
        <w:rPr>
          <w:sz w:val="24"/>
          <w:szCs w:val="24"/>
        </w:rPr>
      </w:pPr>
      <w:r>
        <w:rPr>
          <w:position w:val="-1"/>
          <w:sz w:val="24"/>
          <w:szCs w:val="24"/>
        </w:rPr>
        <w:t>IAS/IPS etc.</w:t>
      </w:r>
    </w:p>
    <w:p w:rsidR="00A04E83" w:rsidRDefault="00FF6BEB">
      <w:pPr>
        <w:spacing w:before="48"/>
        <w:ind w:right="-42"/>
        <w:rPr>
          <w:sz w:val="24"/>
          <w:szCs w:val="24"/>
        </w:rPr>
      </w:pPr>
      <w:r w:rsidRPr="00FF6BEB">
        <w:rPr>
          <w:noProof/>
          <w:lang w:val="en-IN" w:eastAsia="en-IN"/>
        </w:rPr>
        <w:pict>
          <v:group id="_x0000_s4179" style="position:absolute;margin-left:274.1pt;margin-top:-42.7pt;width:31.9pt;height:21.4pt;z-index:-251509248;mso-position-horizontal-relative:page" coordorigin="5483,2917" coordsize="638,428">
            <v:shape id="_x0000_s4180" style="position:absolute;left:5490;top:2924;width:623;height:413" coordorigin="5490,2924" coordsize="623,413" path="m5490,3337r623,l6113,2924r-623,l5490,3337xe" filled="f">
              <v:path arrowok="t"/>
            </v:shape>
            <v:shape id="_x0000_s4181" type="#_x0000_t75" style="position:absolute;left:5496;top:3004;width:610;height:254">
              <v:imagedata r:id="rId74" o:title=""/>
            </v:shape>
            <w10:wrap anchorx="page"/>
          </v:group>
        </w:pict>
      </w:r>
      <w:r w:rsidR="00441A76">
        <w:br w:type="column"/>
      </w:r>
      <w:r w:rsidR="00441A76">
        <w:rPr>
          <w:position w:val="5"/>
          <w:sz w:val="24"/>
          <w:szCs w:val="24"/>
        </w:rPr>
        <w:t xml:space="preserve">-        </w:t>
      </w:r>
      <w:r w:rsidR="00441A76">
        <w:rPr>
          <w:sz w:val="24"/>
          <w:szCs w:val="24"/>
        </w:rPr>
        <w:t xml:space="preserve">SET/SLET     </w:t>
      </w:r>
      <w:r w:rsidR="00441A76">
        <w:rPr>
          <w:position w:val="7"/>
          <w:sz w:val="24"/>
          <w:szCs w:val="24"/>
        </w:rPr>
        <w:t>-</w:t>
      </w:r>
    </w:p>
    <w:p w:rsidR="00A04E83" w:rsidRDefault="00A04E83">
      <w:pPr>
        <w:spacing w:before="6" w:line="200" w:lineRule="exact"/>
      </w:pPr>
    </w:p>
    <w:p w:rsidR="00A04E83" w:rsidRDefault="00FF6BEB">
      <w:pPr>
        <w:spacing w:line="340" w:lineRule="exact"/>
        <w:ind w:right="-66"/>
        <w:rPr>
          <w:sz w:val="24"/>
          <w:szCs w:val="24"/>
        </w:rPr>
      </w:pPr>
      <w:r w:rsidRPr="00FF6BEB">
        <w:pict>
          <v:group id="_x0000_s1332" style="position:absolute;margin-left:177.4pt;margin-top:-3.85pt;width:31.9pt;height:21.4pt;z-index:-251588096;mso-position-horizontal-relative:page" coordorigin="3548,-77" coordsize="638,428">
            <v:shape id="_x0000_s1334" style="position:absolute;left:3555;top:-70;width:623;height:413" coordorigin="3555,-70" coordsize="623,413" path="m3555,343r623,l4178,-70r-623,l3555,343xe" filled="f">
              <v:path arrowok="t"/>
            </v:shape>
            <v:shape id="_x0000_s1333" type="#_x0000_t75" style="position:absolute;left:3562;top:9;width:610;height:254">
              <v:imagedata r:id="rId74" o:title=""/>
            </v:shape>
            <w10:wrap anchorx="page"/>
          </v:group>
        </w:pict>
      </w:r>
      <w:r w:rsidRPr="00FF6BEB">
        <w:pict>
          <v:group id="_x0000_s1329" style="position:absolute;margin-left:275.2pt;margin-top:-3.85pt;width:31.9pt;height:21.4pt;z-index:-251586048;mso-position-horizontal-relative:page" coordorigin="5505,-77" coordsize="638,428">
            <v:shape id="_x0000_s1331" style="position:absolute;left:5512;top:-70;width:623;height:413" coordorigin="5512,-70" coordsize="623,413" path="m5512,343r623,l6135,-70r-623,l5512,343xe" filled="f">
              <v:path arrowok="t"/>
            </v:shape>
            <v:shape id="_x0000_s1330" type="#_x0000_t75" style="position:absolute;left:5520;top:9;width:607;height:254">
              <v:imagedata r:id="rId74" o:title=""/>
            </v:shape>
            <w10:wrap anchorx="page"/>
          </v:group>
        </w:pict>
      </w:r>
      <w:r w:rsidR="00441A76">
        <w:rPr>
          <w:position w:val="5"/>
          <w:sz w:val="24"/>
          <w:szCs w:val="24"/>
        </w:rPr>
        <w:t xml:space="preserve">-         </w:t>
      </w:r>
      <w:r w:rsidR="00441A76">
        <w:rPr>
          <w:position w:val="-2"/>
          <w:sz w:val="24"/>
          <w:szCs w:val="24"/>
        </w:rPr>
        <w:t xml:space="preserve">State PSC      </w:t>
      </w:r>
      <w:r w:rsidR="00441A76">
        <w:rPr>
          <w:position w:val="5"/>
          <w:sz w:val="24"/>
          <w:szCs w:val="24"/>
        </w:rPr>
        <w:t>-</w:t>
      </w:r>
    </w:p>
    <w:p w:rsidR="00A04E83" w:rsidRDefault="00441A76">
      <w:pPr>
        <w:spacing w:before="28"/>
        <w:rPr>
          <w:sz w:val="24"/>
          <w:szCs w:val="24"/>
        </w:rPr>
      </w:pPr>
      <w:r>
        <w:br w:type="column"/>
      </w:r>
      <w:r>
        <w:rPr>
          <w:sz w:val="24"/>
          <w:szCs w:val="24"/>
        </w:rPr>
        <w:t xml:space="preserve">GATE        </w:t>
      </w:r>
      <w:r>
        <w:rPr>
          <w:position w:val="9"/>
          <w:sz w:val="24"/>
          <w:szCs w:val="24"/>
        </w:rPr>
        <w:t>-</w:t>
      </w:r>
    </w:p>
    <w:p w:rsidR="00A04E83" w:rsidRDefault="00A04E83">
      <w:pPr>
        <w:spacing w:before="6" w:line="200" w:lineRule="exact"/>
      </w:pPr>
    </w:p>
    <w:p w:rsidR="00A04E83" w:rsidRDefault="00FF6BEB">
      <w:pPr>
        <w:spacing w:line="340" w:lineRule="exact"/>
        <w:ind w:left="38" w:right="-66"/>
        <w:rPr>
          <w:sz w:val="24"/>
          <w:szCs w:val="24"/>
        </w:rPr>
      </w:pPr>
      <w:r w:rsidRPr="00FF6BEB">
        <w:pict>
          <v:group id="_x0000_s1347" style="position:absolute;left:0;text-align:left;margin-left:360.2pt;margin-top:4.7pt;width:31.9pt;height:21.4pt;z-index:-251585024;mso-position-horizontal-relative:page" coordorigin="7191,2894" coordsize="638,428">
            <v:shape id="_x0000_s1349" style="position:absolute;left:7198;top:2901;width:623;height:413" coordorigin="7198,2901" coordsize="623,413" path="m7198,3314r623,l7821,2901r-623,l7198,3314xe" filled="f">
              <v:path arrowok="t"/>
            </v:shape>
            <v:shape id="_x0000_s1348" type="#_x0000_t75" style="position:absolute;left:7205;top:2980;width:610;height:254">
              <v:imagedata r:id="rId74" o:title=""/>
            </v:shape>
            <w10:wrap anchorx="page"/>
          </v:group>
        </w:pict>
      </w:r>
      <w:r w:rsidR="00441A76">
        <w:rPr>
          <w:position w:val="-2"/>
          <w:sz w:val="24"/>
          <w:szCs w:val="24"/>
        </w:rPr>
        <w:t xml:space="preserve">UPSC        </w:t>
      </w:r>
      <w:r w:rsidR="00441A76">
        <w:rPr>
          <w:position w:val="5"/>
          <w:sz w:val="24"/>
          <w:szCs w:val="24"/>
        </w:rPr>
        <w:t>-</w:t>
      </w:r>
    </w:p>
    <w:p w:rsidR="00A04E83" w:rsidRDefault="00441A76">
      <w:pPr>
        <w:spacing w:before="48"/>
        <w:ind w:left="38"/>
        <w:rPr>
          <w:sz w:val="24"/>
          <w:szCs w:val="24"/>
        </w:rPr>
      </w:pPr>
      <w:r>
        <w:br w:type="column"/>
      </w:r>
      <w:r>
        <w:rPr>
          <w:sz w:val="24"/>
          <w:szCs w:val="24"/>
        </w:rPr>
        <w:t xml:space="preserve">CAT         </w:t>
      </w:r>
      <w:r>
        <w:rPr>
          <w:position w:val="7"/>
          <w:sz w:val="24"/>
          <w:szCs w:val="24"/>
        </w:rPr>
        <w:t>-</w:t>
      </w:r>
    </w:p>
    <w:p w:rsidR="00A04E83" w:rsidRDefault="00A04E83">
      <w:pPr>
        <w:spacing w:before="16" w:line="200" w:lineRule="exact"/>
      </w:pPr>
    </w:p>
    <w:p w:rsidR="00A04E83" w:rsidRDefault="00FF6BEB">
      <w:pPr>
        <w:spacing w:line="320" w:lineRule="exact"/>
        <w:rPr>
          <w:sz w:val="24"/>
          <w:szCs w:val="24"/>
        </w:rPr>
        <w:sectPr w:rsidR="00A04E83">
          <w:type w:val="continuous"/>
          <w:pgSz w:w="11920" w:h="16840"/>
          <w:pgMar w:top="1420" w:right="1580" w:bottom="280" w:left="1400" w:header="720" w:footer="720" w:gutter="0"/>
          <w:cols w:num="4" w:space="720" w:equalWidth="0">
            <w:col w:w="1783" w:space="523"/>
            <w:col w:w="2039" w:space="532"/>
            <w:col w:w="1218" w:space="558"/>
            <w:col w:w="2287"/>
          </w:cols>
        </w:sectPr>
      </w:pPr>
      <w:r w:rsidRPr="00FF6BEB">
        <w:pict>
          <v:group id="_x0000_s1323" style="position:absolute;margin-left:445.6pt;margin-top:-4.05pt;width:31.9pt;height:21.4pt;z-index:-251581952;mso-position-horizontal-relative:page" coordorigin="8913,-81" coordsize="638,428">
            <v:shape id="_x0000_s1325" style="position:absolute;left:8920;top:-74;width:623;height:413" coordorigin="8920,-74" coordsize="623,413" path="m8920,339r623,l9543,-74r-623,l8920,339xe" filled="f">
              <v:path arrowok="t"/>
            </v:shape>
            <v:shape id="_x0000_s1324" type="#_x0000_t75" style="position:absolute;left:8928;top:6;width:607;height:254">
              <v:imagedata r:id="rId74" o:title=""/>
            </v:shape>
            <w10:wrap anchorx="page"/>
          </v:group>
        </w:pict>
      </w:r>
      <w:r w:rsidR="00441A76">
        <w:rPr>
          <w:position w:val="-2"/>
          <w:sz w:val="24"/>
          <w:szCs w:val="24"/>
        </w:rPr>
        <w:t xml:space="preserve">Others      </w:t>
      </w:r>
      <w:r w:rsidR="00441A76">
        <w:rPr>
          <w:position w:val="4"/>
          <w:sz w:val="24"/>
          <w:szCs w:val="24"/>
        </w:rPr>
        <w:t>-</w:t>
      </w:r>
    </w:p>
    <w:p w:rsidR="00A04E83" w:rsidRDefault="00FF6BEB">
      <w:pPr>
        <w:spacing w:before="12" w:line="240" w:lineRule="exact"/>
        <w:rPr>
          <w:sz w:val="24"/>
          <w:szCs w:val="24"/>
        </w:rPr>
      </w:pPr>
      <w:r w:rsidRPr="00FF6BEB">
        <w:pict>
          <v:group id="_x0000_s1317" style="position:absolute;margin-left:0;margin-top:660.7pt;width:594.2pt;height:181.25pt;z-index:-251597312;mso-position-horizontal-relative:page;mso-position-vertical-relative:page" coordorigin=",13214" coordsize="11884,3625">
            <v:shape id="_x0000_s1322" style="position:absolute;left:10202;top:15542;width:1674;height:0" coordorigin="10202,15542" coordsize="1674,0" path="m10202,15542r1674,e" filled="f" strokecolor="#30849b">
              <v:path arrowok="t"/>
            </v:shape>
            <v:shape id="_x0000_s1321" style="position:absolute;left:1;top:15542;width:1698;height:0" coordorigin="1,15542" coordsize="1698,0" path="m1,15542r1698,e" filled="f" strokecolor="#30849b">
              <v:path arrowok="t"/>
            </v:shape>
            <v:shape id="_x0000_s1320" style="position:absolute;left:1699;top:13221;width:8503;height:3617" coordorigin="1699,13221" coordsize="8503,3617" path="m10202,16838r,-3617l1699,13221r,3617l10202,16838xe" stroked="f">
              <v:path arrowok="t"/>
            </v:shape>
            <v:shape id="_x0000_s1319" style="position:absolute;left:1699;top:13221;width:8503;height:3617" coordorigin="1699,13221" coordsize="8503,3617" path="m10202,16838r-8503,l1699,13221r8503,l10202,16838xe" filled="f">
              <v:path arrowok="t"/>
            </v:shape>
            <v:shape id="_x0000_s1318" type="#_x0000_t75" style="position:absolute;left:1706;top:13301;width:8489;height:3516">
              <v:imagedata r:id="rId77" o:title=""/>
            </v:shape>
            <w10:wrap anchorx="page" anchory="page"/>
          </v:group>
        </w:pict>
      </w:r>
    </w:p>
    <w:p w:rsidR="00A04E83" w:rsidRDefault="00441A76">
      <w:pPr>
        <w:spacing w:before="29" w:line="260" w:lineRule="exact"/>
        <w:ind w:left="302"/>
        <w:rPr>
          <w:sz w:val="24"/>
          <w:szCs w:val="24"/>
        </w:rPr>
      </w:pPr>
      <w:r>
        <w:rPr>
          <w:position w:val="-1"/>
          <w:sz w:val="24"/>
          <w:szCs w:val="24"/>
        </w:rPr>
        <w:t>5.6 Details of student counselling and career guidance</w:t>
      </w:r>
    </w:p>
    <w:p w:rsidR="00A04E83" w:rsidRDefault="00A04E83">
      <w:pPr>
        <w:spacing w:before="17" w:line="240" w:lineRule="exact"/>
        <w:rPr>
          <w:sz w:val="24"/>
          <w:szCs w:val="24"/>
        </w:rPr>
      </w:pPr>
    </w:p>
    <w:p w:rsidR="00A04E83" w:rsidRDefault="00441A76">
      <w:pPr>
        <w:spacing w:before="29"/>
        <w:ind w:left="451" w:right="236"/>
        <w:rPr>
          <w:sz w:val="24"/>
          <w:szCs w:val="24"/>
        </w:rPr>
      </w:pPr>
      <w:r>
        <w:rPr>
          <w:b/>
          <w:sz w:val="24"/>
          <w:szCs w:val="24"/>
        </w:rPr>
        <w:t>Academic Counselling</w:t>
      </w:r>
      <w:r>
        <w:rPr>
          <w:sz w:val="24"/>
          <w:szCs w:val="24"/>
        </w:rPr>
        <w:t>: - It is invariably done in the classes and outside the classes also. For counselling of students, there are various clubs and societies in our college.</w:t>
      </w:r>
    </w:p>
    <w:p w:rsidR="00A04E83" w:rsidRDefault="00441A76">
      <w:pPr>
        <w:ind w:left="451"/>
        <w:rPr>
          <w:sz w:val="24"/>
          <w:szCs w:val="24"/>
        </w:rPr>
      </w:pPr>
      <w:r>
        <w:rPr>
          <w:sz w:val="24"/>
          <w:szCs w:val="24"/>
        </w:rPr>
        <w:t xml:space="preserve">   Women Development Cell: Women Issues and solutions</w:t>
      </w:r>
    </w:p>
    <w:p w:rsidR="00A04E83" w:rsidRDefault="00441A76" w:rsidP="004774BC">
      <w:pPr>
        <w:ind w:left="451"/>
        <w:rPr>
          <w:sz w:val="24"/>
          <w:szCs w:val="24"/>
        </w:rPr>
      </w:pPr>
      <w:r>
        <w:rPr>
          <w:sz w:val="24"/>
          <w:szCs w:val="24"/>
        </w:rPr>
        <w:t xml:space="preserve">   Legal Literacy Cell:  Maintain the Legal Matters</w:t>
      </w:r>
    </w:p>
    <w:p w:rsidR="00A04E83" w:rsidRDefault="00FF6BEB">
      <w:pPr>
        <w:ind w:left="451"/>
        <w:rPr>
          <w:sz w:val="24"/>
          <w:szCs w:val="24"/>
        </w:rPr>
      </w:pPr>
      <w:r w:rsidRPr="00FF6BEB">
        <w:pict>
          <v:shape id="_x0000_s1316" type="#_x0000_t202" style="position:absolute;left:0;text-align:left;margin-left:84.95pt;margin-top:661.05pt;width:425.25pt;height:180.85pt;z-index:-251598336;mso-position-horizontal-relative:page;mso-position-vertical-relative:page" filled="f" stroked="f">
            <v:textbox inset="0,0,0,0">
              <w:txbxContent>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before="13" w:line="280" w:lineRule="exact"/>
                    <w:rPr>
                      <w:sz w:val="28"/>
                      <w:szCs w:val="28"/>
                    </w:rPr>
                  </w:pPr>
                </w:p>
                <w:p w:rsidR="00C704EF" w:rsidRDefault="00C704EF">
                  <w:pPr>
                    <w:ind w:left="3" w:right="-56"/>
                    <w:rPr>
                      <w:sz w:val="24"/>
                      <w:szCs w:val="24"/>
                    </w:rPr>
                  </w:pPr>
                  <w:r>
                    <w:rPr>
                      <w:b/>
                      <w:sz w:val="24"/>
                      <w:szCs w:val="24"/>
                    </w:rPr>
                    <w:t>AQAR 2015-16                                                                                                      Page 18</w:t>
                  </w:r>
                </w:p>
              </w:txbxContent>
            </v:textbox>
            <w10:wrap anchorx="page" anchory="page"/>
          </v:shape>
        </w:pict>
      </w:r>
      <w:r w:rsidR="00441A76">
        <w:rPr>
          <w:sz w:val="24"/>
          <w:szCs w:val="24"/>
        </w:rPr>
        <w:t xml:space="preserve">   Department of Psychology: Psychological </w:t>
      </w:r>
      <w:r w:rsidR="004774BC">
        <w:rPr>
          <w:sz w:val="24"/>
          <w:szCs w:val="24"/>
        </w:rPr>
        <w:t xml:space="preserve">and behavioral </w:t>
      </w:r>
      <w:r w:rsidR="00441A76">
        <w:rPr>
          <w:sz w:val="24"/>
          <w:szCs w:val="24"/>
        </w:rPr>
        <w:t>Counseling</w:t>
      </w:r>
    </w:p>
    <w:p w:rsidR="00A04E83" w:rsidRDefault="00441A76">
      <w:pPr>
        <w:ind w:left="451"/>
        <w:rPr>
          <w:sz w:val="24"/>
          <w:szCs w:val="24"/>
        </w:rPr>
      </w:pPr>
      <w:r>
        <w:rPr>
          <w:sz w:val="24"/>
          <w:szCs w:val="24"/>
        </w:rPr>
        <w:t xml:space="preserve">   Grievance Committee: All types of complaints</w:t>
      </w:r>
    </w:p>
    <w:p w:rsidR="00A04E83" w:rsidRDefault="00441A76">
      <w:pPr>
        <w:ind w:left="811" w:right="231" w:hanging="360"/>
        <w:jc w:val="both"/>
        <w:rPr>
          <w:sz w:val="24"/>
          <w:szCs w:val="24"/>
        </w:rPr>
        <w:sectPr w:rsidR="00A04E83">
          <w:type w:val="continuous"/>
          <w:pgSz w:w="11920" w:h="16840"/>
          <w:pgMar w:top="1420" w:right="1580" w:bottom="280" w:left="1400" w:header="720" w:footer="720" w:gutter="0"/>
          <w:cols w:space="720"/>
        </w:sectPr>
      </w:pPr>
      <w:r>
        <w:rPr>
          <w:sz w:val="24"/>
          <w:szCs w:val="24"/>
        </w:rPr>
        <w:t xml:space="preserve">   Placement cell: College placement cell provides counseling and career guidance</w:t>
      </w:r>
      <w:r w:rsidR="00C704EF">
        <w:rPr>
          <w:sz w:val="24"/>
          <w:szCs w:val="24"/>
        </w:rPr>
        <w:t xml:space="preserve"> programs  for  students.  Time</w:t>
      </w:r>
      <w:r>
        <w:rPr>
          <w:sz w:val="24"/>
          <w:szCs w:val="24"/>
        </w:rPr>
        <w:t xml:space="preserve"> to  Time  various  seminars  are  conducted  by  the placement   cell   for   increasing   awareness   among   st</w:t>
      </w:r>
      <w:r w:rsidR="004774BC">
        <w:rPr>
          <w:sz w:val="24"/>
          <w:szCs w:val="24"/>
        </w:rPr>
        <w:t>udents   regarding   career-</w:t>
      </w:r>
      <w:r>
        <w:rPr>
          <w:sz w:val="24"/>
          <w:szCs w:val="24"/>
        </w:rPr>
        <w:t>building.</w:t>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before="15" w:line="260" w:lineRule="exact"/>
        <w:rPr>
          <w:sz w:val="26"/>
          <w:szCs w:val="26"/>
        </w:rPr>
        <w:sectPr w:rsidR="00A04E83">
          <w:footerReference w:type="default" r:id="rId78"/>
          <w:pgSz w:w="11920" w:h="16840"/>
          <w:pgMar w:top="1560" w:right="1520" w:bottom="280" w:left="1600" w:header="0" w:footer="833" w:gutter="0"/>
          <w:pgNumType w:start="19"/>
          <w:cols w:space="720"/>
        </w:sectPr>
      </w:pPr>
    </w:p>
    <w:p w:rsidR="00A04E83" w:rsidRDefault="00A04E83">
      <w:pPr>
        <w:spacing w:before="1" w:line="100" w:lineRule="exact"/>
        <w:rPr>
          <w:sz w:val="11"/>
          <w:szCs w:val="11"/>
        </w:rPr>
      </w:pPr>
    </w:p>
    <w:p w:rsidR="00A04E83" w:rsidRDefault="00FF6BEB">
      <w:pPr>
        <w:spacing w:line="260" w:lineRule="exact"/>
        <w:ind w:left="102" w:right="-56"/>
        <w:rPr>
          <w:sz w:val="24"/>
          <w:szCs w:val="24"/>
        </w:rPr>
      </w:pPr>
      <w:r w:rsidRPr="00FF6BEB">
        <w:pict>
          <v:group id="_x0000_s1313" style="position:absolute;left:0;text-align:left;margin-left:228.5pt;margin-top:-8pt;width:57.8pt;height:20.55pt;z-index:-251576832;mso-position-horizontal-relative:page" coordorigin="4571,-160" coordsize="1156,411">
            <v:shape id="_x0000_s1315" style="position:absolute;left:4578;top:-153;width:1141;height:396" coordorigin="4578,-153" coordsize="1141,396" path="m4578,243r1141,l5719,-153r-1141,l4578,243xe" filled="f">
              <v:path arrowok="t"/>
            </v:shape>
            <v:shape id="_x0000_s1314" type="#_x0000_t75" style="position:absolute;left:4584;top:-74;width:1128;height:238">
              <v:imagedata r:id="rId79" o:title=""/>
            </v:shape>
            <w10:wrap anchorx="page"/>
          </v:group>
        </w:pict>
      </w:r>
      <w:r w:rsidR="00441A76">
        <w:rPr>
          <w:position w:val="-1"/>
          <w:sz w:val="24"/>
          <w:szCs w:val="24"/>
        </w:rPr>
        <w:t>No. of students benefitted</w:t>
      </w:r>
    </w:p>
    <w:p w:rsidR="00A04E83" w:rsidRDefault="00441A76">
      <w:pPr>
        <w:spacing w:before="29"/>
        <w:rPr>
          <w:sz w:val="24"/>
          <w:szCs w:val="24"/>
        </w:rPr>
        <w:sectPr w:rsidR="00A04E83">
          <w:type w:val="continuous"/>
          <w:pgSz w:w="11920" w:h="16840"/>
          <w:pgMar w:top="1420" w:right="1520" w:bottom="280" w:left="1600" w:header="720" w:footer="720" w:gutter="0"/>
          <w:cols w:num="2" w:space="720" w:equalWidth="0">
            <w:col w:w="2582" w:space="547"/>
            <w:col w:w="5671"/>
          </w:cols>
        </w:sectPr>
      </w:pPr>
      <w:r>
        <w:br w:type="column"/>
      </w:r>
      <w:r>
        <w:rPr>
          <w:sz w:val="24"/>
          <w:szCs w:val="24"/>
        </w:rPr>
        <w:t>100%</w:t>
      </w:r>
    </w:p>
    <w:p w:rsidR="00A04E83" w:rsidRDefault="00441A76">
      <w:pPr>
        <w:spacing w:before="5"/>
        <w:ind w:left="102"/>
        <w:rPr>
          <w:sz w:val="24"/>
          <w:szCs w:val="24"/>
        </w:rPr>
      </w:pPr>
      <w:r>
        <w:rPr>
          <w:sz w:val="24"/>
          <w:szCs w:val="24"/>
        </w:rPr>
        <w:t>5.7 Details of campus placement</w:t>
      </w:r>
    </w:p>
    <w:p w:rsidR="00A04E83" w:rsidRDefault="00A04E83">
      <w:pPr>
        <w:spacing w:before="1" w:line="140" w:lineRule="exact"/>
        <w:rPr>
          <w:sz w:val="14"/>
          <w:szCs w:val="14"/>
        </w:rPr>
      </w:pPr>
    </w:p>
    <w:p w:rsidR="00A04E83" w:rsidRDefault="00A04E83">
      <w:pPr>
        <w:spacing w:line="200" w:lineRule="exact"/>
      </w:pPr>
    </w:p>
    <w:p w:rsidR="00A04E83" w:rsidRDefault="00441A76">
      <w:pPr>
        <w:spacing w:line="260" w:lineRule="exact"/>
        <w:ind w:left="2423"/>
        <w:rPr>
          <w:sz w:val="24"/>
          <w:szCs w:val="24"/>
        </w:rPr>
        <w:sectPr w:rsidR="00A04E83">
          <w:type w:val="continuous"/>
          <w:pgSz w:w="11920" w:h="16840"/>
          <w:pgMar w:top="1420" w:right="1520" w:bottom="280" w:left="1600" w:header="720" w:footer="720" w:gutter="0"/>
          <w:cols w:space="720"/>
        </w:sectPr>
      </w:pPr>
      <w:r>
        <w:rPr>
          <w:i/>
          <w:position w:val="-1"/>
          <w:sz w:val="24"/>
          <w:szCs w:val="24"/>
        </w:rPr>
        <w:t>On campus                                                     Off Campus</w:t>
      </w:r>
    </w:p>
    <w:p w:rsidR="00A04E83" w:rsidRDefault="00A04E83">
      <w:pPr>
        <w:spacing w:before="5" w:line="120" w:lineRule="exact"/>
        <w:rPr>
          <w:sz w:val="12"/>
          <w:szCs w:val="12"/>
        </w:rPr>
      </w:pPr>
    </w:p>
    <w:p w:rsidR="00A04E83" w:rsidRDefault="00441A76">
      <w:pPr>
        <w:ind w:left="403" w:right="-21" w:firstLine="1"/>
        <w:jc w:val="center"/>
        <w:rPr>
          <w:sz w:val="24"/>
          <w:szCs w:val="24"/>
        </w:rPr>
      </w:pPr>
      <w:r>
        <w:rPr>
          <w:sz w:val="24"/>
          <w:szCs w:val="24"/>
        </w:rPr>
        <w:t>Number of Organizations Visited</w:t>
      </w:r>
    </w:p>
    <w:p w:rsidR="00A04E83" w:rsidRDefault="00441A76">
      <w:pPr>
        <w:spacing w:before="5" w:line="120" w:lineRule="exact"/>
        <w:rPr>
          <w:sz w:val="12"/>
          <w:szCs w:val="12"/>
        </w:rPr>
      </w:pPr>
      <w:r>
        <w:br w:type="column"/>
      </w:r>
    </w:p>
    <w:p w:rsidR="00A04E83" w:rsidRDefault="00441A76">
      <w:pPr>
        <w:ind w:left="-21" w:right="-21" w:firstLine="6"/>
        <w:jc w:val="center"/>
        <w:rPr>
          <w:sz w:val="24"/>
          <w:szCs w:val="24"/>
        </w:rPr>
      </w:pPr>
      <w:r>
        <w:rPr>
          <w:sz w:val="24"/>
          <w:szCs w:val="24"/>
        </w:rPr>
        <w:t>Number of Students Participated</w:t>
      </w:r>
    </w:p>
    <w:p w:rsidR="00A04E83" w:rsidRDefault="00441A76">
      <w:pPr>
        <w:spacing w:before="5" w:line="120" w:lineRule="exact"/>
        <w:rPr>
          <w:sz w:val="12"/>
          <w:szCs w:val="12"/>
        </w:rPr>
      </w:pPr>
      <w:r>
        <w:br w:type="column"/>
      </w:r>
    </w:p>
    <w:p w:rsidR="00A04E83" w:rsidRDefault="00FF6BEB">
      <w:pPr>
        <w:ind w:left="200" w:right="199"/>
        <w:jc w:val="center"/>
        <w:rPr>
          <w:sz w:val="24"/>
          <w:szCs w:val="24"/>
        </w:rPr>
      </w:pPr>
      <w:r w:rsidRPr="00FF6BEB">
        <w:pict>
          <v:group id="_x0000_s1293" style="position:absolute;left:0;text-align:left;margin-left:82.05pt;margin-top:209.75pt;width:431.35pt;height:88.1pt;z-index:-251578880;mso-position-horizontal-relative:page;mso-position-vertical-relative:page" coordorigin="1641,4195" coordsize="8627,1762">
            <v:shape id="_x0000_s1312" style="position:absolute;left:1652;top:4205;width:5831;height:0" coordorigin="1652,4205" coordsize="5831,0" path="m1652,4205r5830,e" filled="f" strokeweight=".58pt">
              <v:path arrowok="t"/>
            </v:shape>
            <v:shape id="_x0000_s1311" style="position:absolute;left:7492;top:4205;width:2765;height:0" coordorigin="7492,4205" coordsize="2765,0" path="m7492,4205r2765,e" filled="f" strokeweight=".58pt">
              <v:path arrowok="t"/>
            </v:shape>
            <v:shape id="_x0000_s1310" style="position:absolute;left:1652;top:4601;width:2033;height:0" coordorigin="1652,4601" coordsize="2033,0" path="m1652,4601r2033,e" filled="f" strokeweight=".58pt">
              <v:path arrowok="t"/>
            </v:shape>
            <v:shape id="_x0000_s1309" style="position:absolute;left:3695;top:4601;width:2035;height:0" coordorigin="3695,4601" coordsize="2035,0" path="m3695,4601r2035,e" filled="f" strokeweight=".58pt">
              <v:path arrowok="t"/>
            </v:shape>
            <v:shape id="_x0000_s1308" style="position:absolute;left:5739;top:4601;width:1743;height:0" coordorigin="5739,4601" coordsize="1743,0" path="m5739,4601r1743,e" filled="f" strokeweight=".58pt">
              <v:path arrowok="t"/>
            </v:shape>
            <v:shape id="_x0000_s1307" style="position:absolute;left:7492;top:4601;width:2765;height:0" coordorigin="7492,4601" coordsize="2765,0" path="m7492,4601r2765,e" filled="f" strokeweight=".58pt">
              <v:path arrowok="t"/>
            </v:shape>
            <v:shape id="_x0000_s1306" style="position:absolute;left:1652;top:5550;width:2033;height:0" coordorigin="1652,5550" coordsize="2033,0" path="m1652,5550r2033,e" filled="f" strokeweight=".58pt">
              <v:path arrowok="t"/>
            </v:shape>
            <v:shape id="_x0000_s1305" style="position:absolute;left:3695;top:5550;width:2035;height:0" coordorigin="3695,5550" coordsize="2035,0" path="m3695,5550r2035,e" filled="f" strokeweight=".58pt">
              <v:path arrowok="t"/>
            </v:shape>
            <v:shape id="_x0000_s1304" style="position:absolute;left:5739;top:5550;width:1743;height:0" coordorigin="5739,5550" coordsize="1743,0" path="m5739,5550r1743,e" filled="f" strokeweight=".58pt">
              <v:path arrowok="t"/>
            </v:shape>
            <v:shape id="_x0000_s1303" style="position:absolute;left:7492;top:5550;width:2765;height:0" coordorigin="7492,5550" coordsize="2765,0" path="m7492,5550r2765,e" filled="f" strokeweight=".58pt">
              <v:path arrowok="t"/>
            </v:shape>
            <v:shape id="_x0000_s1302" style="position:absolute;left:1647;top:4200;width:0;height:1750" coordorigin="1647,4200" coordsize="0,1750" path="m1647,4200r,1751e" filled="f" strokeweight=".58pt">
              <v:path arrowok="t"/>
            </v:shape>
            <v:shape id="_x0000_s1301" style="position:absolute;left:1652;top:5946;width:2033;height:0" coordorigin="1652,5946" coordsize="2033,0" path="m1652,5946r2033,e" filled="f" strokeweight=".58pt">
              <v:path arrowok="t"/>
            </v:shape>
            <v:shape id="_x0000_s1300" style="position:absolute;left:3690;top:4596;width:0;height:1354" coordorigin="3690,4596" coordsize="0,1354" path="m3690,4596r,1355e" filled="f" strokeweight=".58pt">
              <v:path arrowok="t"/>
            </v:shape>
            <v:shape id="_x0000_s1299" style="position:absolute;left:3695;top:5946;width:2035;height:0" coordorigin="3695,5946" coordsize="2035,0" path="m3695,5946r2035,e" filled="f" strokeweight=".58pt">
              <v:path arrowok="t"/>
            </v:shape>
            <v:shape id="_x0000_s1298" style="position:absolute;left:5735;top:4596;width:0;height:1354" coordorigin="5735,4596" coordsize="0,1354" path="m5735,4596r,1355e" filled="f" strokeweight=".58pt">
              <v:path arrowok="t"/>
            </v:shape>
            <v:shape id="_x0000_s1297" style="position:absolute;left:5739;top:5946;width:1743;height:0" coordorigin="5739,5946" coordsize="1743,0" path="m5739,5946r1743,e" filled="f" strokeweight=".58pt">
              <v:path arrowok="t"/>
            </v:shape>
            <v:shape id="_x0000_s1296" style="position:absolute;left:7487;top:4200;width:0;height:1750" coordorigin="7487,4200" coordsize="0,1750" path="m7487,4200r,1751e" filled="f" strokeweight=".58pt">
              <v:path arrowok="t"/>
            </v:shape>
            <v:shape id="_x0000_s1295" style="position:absolute;left:7492;top:5946;width:2765;height:0" coordorigin="7492,5946" coordsize="2765,0" path="m7492,5946r2765,e" filled="f" strokeweight=".58pt">
              <v:path arrowok="t"/>
            </v:shape>
            <v:shape id="_x0000_s1294" style="position:absolute;left:10262;top:4200;width:0;height:1750" coordorigin="10262,4200" coordsize="0,1750" path="m10262,4200r,1751e" filled="f" strokeweight=".58pt">
              <v:path arrowok="t"/>
            </v:shape>
            <w10:wrap anchorx="page" anchory="page"/>
          </v:group>
        </w:pict>
      </w:r>
      <w:r w:rsidR="00441A76">
        <w:rPr>
          <w:sz w:val="24"/>
          <w:szCs w:val="24"/>
        </w:rPr>
        <w:t>Number of</w:t>
      </w:r>
    </w:p>
    <w:p w:rsidR="00A04E83" w:rsidRDefault="00441A76">
      <w:pPr>
        <w:ind w:left="-38" w:right="-38"/>
        <w:jc w:val="center"/>
        <w:rPr>
          <w:sz w:val="24"/>
          <w:szCs w:val="24"/>
        </w:rPr>
      </w:pPr>
      <w:r>
        <w:rPr>
          <w:sz w:val="24"/>
          <w:szCs w:val="24"/>
        </w:rPr>
        <w:t>Students Placed</w:t>
      </w:r>
    </w:p>
    <w:p w:rsidR="00A04E83" w:rsidRDefault="00441A76">
      <w:pPr>
        <w:spacing w:before="5" w:line="120" w:lineRule="exact"/>
        <w:rPr>
          <w:sz w:val="12"/>
          <w:szCs w:val="12"/>
        </w:rPr>
      </w:pPr>
      <w:r>
        <w:br w:type="column"/>
      </w:r>
    </w:p>
    <w:p w:rsidR="00A04E83" w:rsidRDefault="00FF6BEB">
      <w:pPr>
        <w:rPr>
          <w:sz w:val="24"/>
          <w:szCs w:val="24"/>
        </w:rPr>
        <w:sectPr w:rsidR="00A04E83">
          <w:type w:val="continuous"/>
          <w:pgSz w:w="11920" w:h="16840"/>
          <w:pgMar w:top="1420" w:right="1520" w:bottom="280" w:left="1600" w:header="720" w:footer="720" w:gutter="0"/>
          <w:cols w:num="4" w:space="720" w:equalWidth="0">
            <w:col w:w="1765" w:space="769"/>
            <w:col w:w="1146" w:space="568"/>
            <w:col w:w="1526" w:space="183"/>
            <w:col w:w="2843"/>
          </w:cols>
        </w:sectPr>
      </w:pPr>
      <w:r w:rsidRPr="00FF6BEB">
        <w:pict>
          <v:group id="_x0000_s1290" style="position:absolute;margin-left:479.7pt;margin-top:250.65pt;width:33.25pt;height:23.25pt;z-index:-251573760;mso-position-horizontal-relative:page" coordorigin="9595,5013" coordsize="665,465">
            <v:shape id="_x0000_s1292" style="position:absolute;left:9602;top:5020;width:650;height:450" coordorigin="9602,5020" coordsize="650,450" path="m9602,5470r650,l10252,5020r-650,l9602,5470xe" filled="f">
              <v:path arrowok="t"/>
            </v:shape>
            <v:shape id="_x0000_s1291" type="#_x0000_t75" style="position:absolute;left:9610;top:5098;width:636;height:293">
              <v:imagedata r:id="rId80" o:title=""/>
            </v:shape>
            <w10:wrap anchorx="page"/>
          </v:group>
        </w:pict>
      </w:r>
      <w:r w:rsidR="00441A76">
        <w:rPr>
          <w:sz w:val="24"/>
          <w:szCs w:val="24"/>
        </w:rPr>
        <w:t>Number of Students Placed</w:t>
      </w:r>
    </w:p>
    <w:p w:rsidR="00A04E83" w:rsidRDefault="00A04E83">
      <w:pPr>
        <w:spacing w:before="10" w:line="100" w:lineRule="exact"/>
        <w:rPr>
          <w:sz w:val="11"/>
          <w:szCs w:val="11"/>
        </w:rPr>
      </w:pPr>
    </w:p>
    <w:p w:rsidR="00A04E83" w:rsidRDefault="00AA1E0C">
      <w:pPr>
        <w:spacing w:line="260" w:lineRule="exact"/>
        <w:ind w:left="704"/>
        <w:rPr>
          <w:sz w:val="24"/>
          <w:szCs w:val="24"/>
        </w:rPr>
      </w:pPr>
      <w:r>
        <w:rPr>
          <w:position w:val="-1"/>
          <w:sz w:val="24"/>
          <w:szCs w:val="24"/>
        </w:rPr>
        <w:t xml:space="preserve">                  </w:t>
      </w:r>
      <w:r w:rsidR="00441A76">
        <w:rPr>
          <w:position w:val="-1"/>
          <w:sz w:val="24"/>
          <w:szCs w:val="24"/>
        </w:rPr>
        <w:t xml:space="preserve">   </w:t>
      </w:r>
      <w:r w:rsidR="008C2288">
        <w:rPr>
          <w:position w:val="-1"/>
          <w:sz w:val="24"/>
          <w:szCs w:val="24"/>
        </w:rPr>
        <w:t xml:space="preserve">                               </w:t>
      </w:r>
    </w:p>
    <w:p w:rsidR="00A04E83" w:rsidRDefault="00A04E83">
      <w:pPr>
        <w:spacing w:before="2" w:line="120" w:lineRule="exact"/>
        <w:rPr>
          <w:sz w:val="12"/>
          <w:szCs w:val="12"/>
        </w:rPr>
      </w:pPr>
    </w:p>
    <w:p w:rsidR="00A04E83" w:rsidRDefault="00BA52DE" w:rsidP="00BA52DE">
      <w:pPr>
        <w:tabs>
          <w:tab w:val="left" w:pos="1500"/>
          <w:tab w:val="left" w:pos="7260"/>
        </w:tabs>
        <w:spacing w:line="200" w:lineRule="exact"/>
      </w:pPr>
      <w:r>
        <w:t xml:space="preserve">                      </w:t>
      </w:r>
      <w:r w:rsidR="008C2288">
        <w:t xml:space="preserve">Job fair        </w:t>
      </w:r>
      <w:r>
        <w:t xml:space="preserve">        </w:t>
      </w:r>
      <w:r w:rsidR="008C2288">
        <w:rPr>
          <w:position w:val="-1"/>
          <w:sz w:val="24"/>
          <w:szCs w:val="24"/>
        </w:rPr>
        <w:t>162+215                   58+128</w:t>
      </w:r>
      <w:r>
        <w:rPr>
          <w:position w:val="-1"/>
          <w:sz w:val="24"/>
          <w:szCs w:val="24"/>
        </w:rPr>
        <w:tab/>
        <w:t>-</w:t>
      </w:r>
    </w:p>
    <w:p w:rsidR="00A04E83" w:rsidRDefault="00441A76">
      <w:pPr>
        <w:spacing w:before="29"/>
        <w:ind w:left="64" w:right="4117"/>
        <w:jc w:val="center"/>
        <w:rPr>
          <w:sz w:val="24"/>
          <w:szCs w:val="24"/>
        </w:rPr>
      </w:pPr>
      <w:r>
        <w:rPr>
          <w:sz w:val="24"/>
          <w:szCs w:val="24"/>
        </w:rPr>
        <w:t>5.8 D</w:t>
      </w:r>
      <w:r w:rsidR="00401511">
        <w:rPr>
          <w:sz w:val="24"/>
          <w:szCs w:val="24"/>
        </w:rPr>
        <w:t>etails of gender sensitization P</w:t>
      </w:r>
      <w:r>
        <w:rPr>
          <w:sz w:val="24"/>
          <w:szCs w:val="24"/>
        </w:rPr>
        <w:t>rogrammes</w:t>
      </w:r>
    </w:p>
    <w:p w:rsidR="00A04E83" w:rsidRDefault="00FF6BEB" w:rsidP="00B823AC">
      <w:pPr>
        <w:tabs>
          <w:tab w:val="left" w:pos="735"/>
        </w:tabs>
        <w:spacing w:before="7" w:line="180" w:lineRule="exact"/>
        <w:rPr>
          <w:sz w:val="24"/>
          <w:szCs w:val="24"/>
        </w:rPr>
      </w:pPr>
      <w:r w:rsidRPr="00FF6BEB">
        <w:pict>
          <v:group id="_x0000_s1287" style="position:absolute;margin-left:84.6pt;margin-top:1.05pt;width:425.9pt;height:92.4pt;z-index:-251577856;mso-position-horizontal-relative:page" coordorigin="1692,-908" coordsize="8518,1848">
            <v:shape id="_x0000_s1289" style="position:absolute;left:1699;top:-901;width:8503;height:1833" coordorigin="1699,-901" coordsize="8503,1833" path="m1699,932r8503,l10202,-901r-8503,l1699,932xe" filled="f">
              <v:path arrowok="t"/>
            </v:shape>
            <v:shape id="_x0000_s1288" type="#_x0000_t75" style="position:absolute;left:1706;top:-821;width:8489;height:1675">
              <v:imagedata r:id="rId81" o:title=""/>
            </v:shape>
            <w10:wrap anchorx="page"/>
          </v:group>
        </w:pict>
      </w:r>
      <w:r w:rsidR="00B823AC">
        <w:rPr>
          <w:sz w:val="18"/>
          <w:szCs w:val="18"/>
        </w:rPr>
        <w:tab/>
      </w:r>
    </w:p>
    <w:p w:rsidR="00B823AC" w:rsidRDefault="009D1358" w:rsidP="00B823AC">
      <w:pPr>
        <w:tabs>
          <w:tab w:val="left" w:pos="735"/>
        </w:tabs>
        <w:spacing w:before="7" w:line="180" w:lineRule="exact"/>
        <w:rPr>
          <w:sz w:val="24"/>
          <w:szCs w:val="24"/>
        </w:rPr>
      </w:pPr>
      <w:r>
        <w:rPr>
          <w:sz w:val="24"/>
          <w:szCs w:val="24"/>
        </w:rPr>
        <w:t xml:space="preserve">  Extension Lecture by Mrs. Nyanika Singh </w:t>
      </w:r>
      <w:r w:rsidR="00432E71">
        <w:rPr>
          <w:sz w:val="24"/>
          <w:szCs w:val="24"/>
        </w:rPr>
        <w:t>Editor</w:t>
      </w:r>
      <w:r>
        <w:rPr>
          <w:sz w:val="24"/>
          <w:szCs w:val="24"/>
        </w:rPr>
        <w:t xml:space="preserve"> –in-Chief of International Journal of Indian Psychology on the topic Generating Awareness about Effects of Cyber bullying on Women (28</w:t>
      </w:r>
      <w:r w:rsidRPr="009D1358">
        <w:rPr>
          <w:sz w:val="24"/>
          <w:szCs w:val="24"/>
          <w:vertAlign w:val="superscript"/>
        </w:rPr>
        <w:t>th</w:t>
      </w:r>
      <w:r>
        <w:rPr>
          <w:sz w:val="24"/>
          <w:szCs w:val="24"/>
        </w:rPr>
        <w:t xml:space="preserve"> January 2017)</w:t>
      </w:r>
    </w:p>
    <w:p w:rsidR="009D1358" w:rsidRDefault="009D1358" w:rsidP="00B823AC">
      <w:pPr>
        <w:tabs>
          <w:tab w:val="left" w:pos="735"/>
        </w:tabs>
        <w:spacing w:before="7" w:line="180" w:lineRule="exact"/>
        <w:rPr>
          <w:sz w:val="24"/>
          <w:szCs w:val="24"/>
        </w:rPr>
      </w:pPr>
      <w:r>
        <w:rPr>
          <w:sz w:val="24"/>
          <w:szCs w:val="24"/>
        </w:rPr>
        <w:t>Two Day Workshop on Creative Craft by Ms. Shivani</w:t>
      </w:r>
      <w:r w:rsidR="00780351">
        <w:rPr>
          <w:sz w:val="24"/>
          <w:szCs w:val="24"/>
        </w:rPr>
        <w:t xml:space="preserve"> </w:t>
      </w:r>
      <w:r>
        <w:rPr>
          <w:sz w:val="24"/>
          <w:szCs w:val="24"/>
        </w:rPr>
        <w:t>(30</w:t>
      </w:r>
      <w:r w:rsidRPr="009D1358">
        <w:rPr>
          <w:sz w:val="24"/>
          <w:szCs w:val="24"/>
          <w:vertAlign w:val="superscript"/>
        </w:rPr>
        <w:t>th</w:t>
      </w:r>
      <w:r>
        <w:rPr>
          <w:sz w:val="24"/>
          <w:szCs w:val="24"/>
        </w:rPr>
        <w:t>&amp; 31</w:t>
      </w:r>
      <w:r w:rsidRPr="009D1358">
        <w:rPr>
          <w:sz w:val="24"/>
          <w:szCs w:val="24"/>
          <w:vertAlign w:val="superscript"/>
        </w:rPr>
        <w:t>st</w:t>
      </w:r>
      <w:r>
        <w:rPr>
          <w:sz w:val="24"/>
          <w:szCs w:val="24"/>
        </w:rPr>
        <w:t xml:space="preserve"> January 2017)</w:t>
      </w:r>
    </w:p>
    <w:p w:rsidR="00DA4899" w:rsidRDefault="00DA4899" w:rsidP="00B823AC">
      <w:pPr>
        <w:tabs>
          <w:tab w:val="left" w:pos="735"/>
        </w:tabs>
        <w:spacing w:before="7" w:line="180" w:lineRule="exact"/>
        <w:rPr>
          <w:sz w:val="24"/>
          <w:szCs w:val="24"/>
        </w:rPr>
      </w:pPr>
      <w:r>
        <w:rPr>
          <w:sz w:val="24"/>
          <w:szCs w:val="24"/>
        </w:rPr>
        <w:t xml:space="preserve">   Extension Lecture on Dowry Prohibition Laws by Ms. Kshitija Advocate Punjab and Haryana High Court Chandigarh</w:t>
      </w:r>
    </w:p>
    <w:p w:rsidR="00DA4899" w:rsidRPr="00B823AC" w:rsidRDefault="00432E71" w:rsidP="00B823AC">
      <w:pPr>
        <w:tabs>
          <w:tab w:val="left" w:pos="735"/>
        </w:tabs>
        <w:spacing w:before="7" w:line="180" w:lineRule="exact"/>
        <w:rPr>
          <w:sz w:val="24"/>
          <w:szCs w:val="24"/>
        </w:rPr>
      </w:pPr>
      <w:r>
        <w:rPr>
          <w:sz w:val="24"/>
          <w:szCs w:val="24"/>
        </w:rPr>
        <w:t>International Women’s Day Celebration- Slogan Writing and Poster Making Competitions (7</w:t>
      </w:r>
      <w:r w:rsidRPr="00432E71">
        <w:rPr>
          <w:sz w:val="24"/>
          <w:szCs w:val="24"/>
          <w:vertAlign w:val="superscript"/>
        </w:rPr>
        <w:t>th</w:t>
      </w:r>
      <w:r>
        <w:rPr>
          <w:sz w:val="24"/>
          <w:szCs w:val="24"/>
        </w:rPr>
        <w:t>&amp;8</w:t>
      </w:r>
      <w:r w:rsidRPr="00432E71">
        <w:rPr>
          <w:sz w:val="24"/>
          <w:szCs w:val="24"/>
          <w:vertAlign w:val="superscript"/>
        </w:rPr>
        <w:t>th</w:t>
      </w:r>
      <w:r>
        <w:rPr>
          <w:sz w:val="24"/>
          <w:szCs w:val="24"/>
        </w:rPr>
        <w:t xml:space="preserve"> March 2017)</w:t>
      </w:r>
      <w:r w:rsidR="00DA4899">
        <w:rPr>
          <w:sz w:val="24"/>
          <w:szCs w:val="24"/>
        </w:rPr>
        <w:t xml:space="preserve"> </w:t>
      </w:r>
    </w:p>
    <w:p w:rsidR="00B823AC" w:rsidRDefault="00B823AC" w:rsidP="00B823AC">
      <w:pPr>
        <w:tabs>
          <w:tab w:val="left" w:pos="735"/>
        </w:tabs>
        <w:spacing w:before="7" w:line="180" w:lineRule="exact"/>
        <w:rPr>
          <w:sz w:val="18"/>
          <w:szCs w:val="18"/>
        </w:rPr>
      </w:pPr>
    </w:p>
    <w:p w:rsidR="00A04E83" w:rsidRDefault="00A04E83">
      <w:pPr>
        <w:spacing w:line="200" w:lineRule="exact"/>
      </w:pPr>
    </w:p>
    <w:p w:rsidR="00A04E83" w:rsidRDefault="00441A76">
      <w:pPr>
        <w:spacing w:before="29"/>
        <w:ind w:left="102"/>
        <w:rPr>
          <w:sz w:val="24"/>
          <w:szCs w:val="24"/>
        </w:rPr>
      </w:pPr>
      <w:r>
        <w:rPr>
          <w:b/>
          <w:sz w:val="24"/>
          <w:szCs w:val="24"/>
        </w:rPr>
        <w:t>5.9 Students Activities</w:t>
      </w:r>
    </w:p>
    <w:p w:rsidR="00A04E83" w:rsidRDefault="00A04E83">
      <w:pPr>
        <w:spacing w:before="11" w:line="260" w:lineRule="exact"/>
        <w:rPr>
          <w:sz w:val="26"/>
          <w:szCs w:val="26"/>
        </w:rPr>
      </w:pPr>
    </w:p>
    <w:p w:rsidR="00A04E83" w:rsidRDefault="00441A76">
      <w:pPr>
        <w:spacing w:line="260" w:lineRule="exact"/>
        <w:ind w:left="102"/>
        <w:rPr>
          <w:sz w:val="24"/>
          <w:szCs w:val="24"/>
        </w:rPr>
      </w:pPr>
      <w:r>
        <w:rPr>
          <w:position w:val="-1"/>
          <w:sz w:val="24"/>
          <w:szCs w:val="24"/>
        </w:rPr>
        <w:t xml:space="preserve">5.9.1 </w:t>
      </w:r>
      <w:r>
        <w:rPr>
          <w:b/>
          <w:position w:val="-1"/>
          <w:sz w:val="24"/>
          <w:szCs w:val="24"/>
        </w:rPr>
        <w:t>No. of students participated in Sports, Games and other events</w:t>
      </w:r>
    </w:p>
    <w:p w:rsidR="00A04E83" w:rsidRDefault="00A04E83">
      <w:pPr>
        <w:spacing w:before="5" w:line="180" w:lineRule="exact"/>
        <w:rPr>
          <w:sz w:val="18"/>
          <w:szCs w:val="18"/>
        </w:rPr>
        <w:sectPr w:rsidR="00A04E83">
          <w:type w:val="continuous"/>
          <w:pgSz w:w="11920" w:h="16840"/>
          <w:pgMar w:top="1420" w:right="1520" w:bottom="280" w:left="1600" w:header="720" w:footer="720" w:gutter="0"/>
          <w:cols w:space="720"/>
        </w:sectPr>
      </w:pPr>
    </w:p>
    <w:p w:rsidR="00A04E83" w:rsidRDefault="00FF6BEB">
      <w:pPr>
        <w:spacing w:before="96" w:line="260" w:lineRule="exact"/>
        <w:ind w:left="539" w:right="-56"/>
        <w:rPr>
          <w:sz w:val="24"/>
          <w:szCs w:val="24"/>
        </w:rPr>
      </w:pPr>
      <w:r w:rsidRPr="00FF6BEB">
        <w:pict>
          <v:group id="_x0000_s1284" style="position:absolute;left:0;text-align:left;margin-left:227pt;margin-top:-2.5pt;width:39.1pt;height:23.25pt;z-index:-251575808;mso-position-horizontal-relative:page" coordorigin="4541,-50" coordsize="782,465">
            <v:shape id="_x0000_s1286" style="position:absolute;left:4548;top:-42;width:767;height:450" coordorigin="4548,-42" coordsize="767,450" path="m4548,408r767,l5315,-42r-767,l4548,408xe" filled="f">
              <v:path arrowok="t"/>
            </v:shape>
            <v:shape id="_x0000_s1285" type="#_x0000_t75" style="position:absolute;left:4555;top:35;width:754;height:293">
              <v:imagedata r:id="rId82" o:title=""/>
            </v:shape>
            <w10:wrap anchorx="page"/>
          </v:group>
        </w:pict>
      </w:r>
      <w:r w:rsidRPr="00FF6BEB">
        <w:pict>
          <v:group id="_x0000_s1281" style="position:absolute;left:0;text-align:left;margin-left:346.6pt;margin-top:-1.8pt;width:29.1pt;height:23.25pt;z-index:-251574784;mso-position-horizontal-relative:page" coordorigin="6933,-36" coordsize="582,465">
            <v:shape id="_x0000_s1283" style="position:absolute;left:6940;top:-28;width:567;height:450" coordorigin="6940,-28" coordsize="567,450" path="m6940,422r567,l7507,-28r-567,l6940,422xe" filled="f">
              <v:path arrowok="t"/>
            </v:shape>
            <v:shape id="_x0000_s1282" type="#_x0000_t75" style="position:absolute;left:6948;top:50;width:552;height:293">
              <v:imagedata r:id="rId83" o:title=""/>
            </v:shape>
            <w10:wrap anchorx="page"/>
          </v:group>
        </w:pict>
      </w:r>
      <w:r w:rsidR="00441A76">
        <w:rPr>
          <w:position w:val="-1"/>
          <w:sz w:val="24"/>
          <w:szCs w:val="24"/>
        </w:rPr>
        <w:t>State/ University level</w:t>
      </w:r>
    </w:p>
    <w:p w:rsidR="00A04E83" w:rsidRDefault="00441A76">
      <w:pPr>
        <w:spacing w:before="29"/>
        <w:ind w:right="-56"/>
        <w:rPr>
          <w:sz w:val="24"/>
          <w:szCs w:val="24"/>
        </w:rPr>
      </w:pPr>
      <w:r>
        <w:br w:type="column"/>
      </w:r>
      <w:r w:rsidR="00432E71">
        <w:rPr>
          <w:sz w:val="24"/>
          <w:szCs w:val="24"/>
        </w:rPr>
        <w:t>52</w:t>
      </w:r>
    </w:p>
    <w:p w:rsidR="00A04E83" w:rsidRDefault="00441A76">
      <w:pPr>
        <w:spacing w:before="46" w:line="320" w:lineRule="exact"/>
        <w:ind w:right="-64"/>
        <w:rPr>
          <w:sz w:val="24"/>
          <w:szCs w:val="24"/>
        </w:rPr>
      </w:pPr>
      <w:r>
        <w:br w:type="column"/>
      </w:r>
      <w:r>
        <w:rPr>
          <w:position w:val="-2"/>
          <w:sz w:val="24"/>
          <w:szCs w:val="24"/>
        </w:rPr>
        <w:t xml:space="preserve">National level     </w:t>
      </w:r>
      <w:r>
        <w:rPr>
          <w:position w:val="4"/>
          <w:sz w:val="24"/>
          <w:szCs w:val="24"/>
        </w:rPr>
        <w:t>0</w:t>
      </w:r>
      <w:r w:rsidR="004D0C62">
        <w:rPr>
          <w:position w:val="4"/>
          <w:sz w:val="24"/>
          <w:szCs w:val="24"/>
        </w:rPr>
        <w:t>1</w:t>
      </w:r>
    </w:p>
    <w:p w:rsidR="00A04E83" w:rsidRDefault="00441A76">
      <w:pPr>
        <w:spacing w:before="96" w:line="260" w:lineRule="exact"/>
        <w:ind w:right="-56"/>
        <w:rPr>
          <w:sz w:val="24"/>
          <w:szCs w:val="24"/>
        </w:rPr>
      </w:pPr>
      <w:r>
        <w:br w:type="column"/>
      </w:r>
      <w:r>
        <w:rPr>
          <w:position w:val="-1"/>
          <w:sz w:val="24"/>
          <w:szCs w:val="24"/>
        </w:rPr>
        <w:t>International level</w:t>
      </w:r>
    </w:p>
    <w:p w:rsidR="00A04E83" w:rsidRDefault="00441A76">
      <w:pPr>
        <w:spacing w:before="29"/>
        <w:rPr>
          <w:sz w:val="24"/>
          <w:szCs w:val="24"/>
        </w:rPr>
        <w:sectPr w:rsidR="00A04E83">
          <w:type w:val="continuous"/>
          <w:pgSz w:w="11920" w:h="16840"/>
          <w:pgMar w:top="1420" w:right="1520" w:bottom="280" w:left="1600" w:header="720" w:footer="720" w:gutter="0"/>
          <w:cols w:num="5" w:space="720" w:equalWidth="0">
            <w:col w:w="2684" w:space="416"/>
            <w:col w:w="360" w:space="364"/>
            <w:col w:w="1909" w:space="407"/>
            <w:col w:w="1751" w:space="263"/>
            <w:col w:w="646"/>
          </w:cols>
        </w:sectPr>
      </w:pPr>
      <w:r>
        <w:br w:type="column"/>
      </w:r>
      <w:r>
        <w:rPr>
          <w:sz w:val="24"/>
          <w:szCs w:val="24"/>
        </w:rPr>
        <w:t>Nil</w:t>
      </w:r>
    </w:p>
    <w:p w:rsidR="00A04E83" w:rsidRDefault="00A04E83">
      <w:pPr>
        <w:spacing w:before="17" w:line="240" w:lineRule="exact"/>
        <w:rPr>
          <w:sz w:val="24"/>
          <w:szCs w:val="24"/>
        </w:rPr>
      </w:pPr>
    </w:p>
    <w:p w:rsidR="00A04E83" w:rsidRDefault="00441A76">
      <w:pPr>
        <w:spacing w:before="29"/>
        <w:ind w:left="102"/>
        <w:rPr>
          <w:sz w:val="24"/>
          <w:szCs w:val="24"/>
        </w:rPr>
      </w:pPr>
      <w:r>
        <w:rPr>
          <w:b/>
          <w:sz w:val="24"/>
          <w:szCs w:val="24"/>
        </w:rPr>
        <w:t>No. of students participated in cultural events</w:t>
      </w:r>
    </w:p>
    <w:p w:rsidR="00A04E83" w:rsidRDefault="00A04E83">
      <w:pPr>
        <w:spacing w:before="11" w:line="260" w:lineRule="exact"/>
        <w:rPr>
          <w:sz w:val="26"/>
          <w:szCs w:val="26"/>
        </w:rPr>
      </w:pPr>
    </w:p>
    <w:p w:rsidR="00A04E83" w:rsidRDefault="00FF6BEB">
      <w:pPr>
        <w:ind w:left="539"/>
        <w:rPr>
          <w:sz w:val="24"/>
          <w:szCs w:val="24"/>
        </w:rPr>
      </w:pPr>
      <w:r w:rsidRPr="00FF6BEB">
        <w:pict>
          <v:group id="_x0000_s1278" style="position:absolute;left:0;text-align:left;margin-left:227.2pt;margin-top:-6.5pt;width:29.1pt;height:23.25pt;z-index:-251572736;mso-position-horizontal-relative:page" coordorigin="4544,-130" coordsize="582,465">
            <v:shape id="_x0000_s1280" style="position:absolute;left:4551;top:-123;width:567;height:450" coordorigin="4551,-123" coordsize="567,450" path="m4551,327r567,l5118,-123r-567,l4551,327xe" filled="f">
              <v:path arrowok="t"/>
            </v:shape>
            <v:shape id="_x0000_s1279" type="#_x0000_t75" style="position:absolute;left:4558;top:-44;width:554;height:293">
              <v:imagedata r:id="rId84" o:title=""/>
            </v:shape>
            <w10:wrap anchorx="page"/>
          </v:group>
        </w:pict>
      </w:r>
      <w:r w:rsidRPr="00FF6BEB">
        <w:pict>
          <v:group id="_x0000_s1275" style="position:absolute;left:0;text-align:left;margin-left:348.7pt;margin-top:-6.1pt;width:29.1pt;height:23.25pt;z-index:-251571712;mso-position-horizontal-relative:page" coordorigin="6975,-122" coordsize="582,465">
            <v:shape id="_x0000_s1277" style="position:absolute;left:6982;top:-115;width:567;height:450" coordorigin="6982,-115" coordsize="567,450" path="m6982,335r567,l7549,-115r-567,l6982,335xe" filled="f">
              <v:path arrowok="t"/>
            </v:shape>
            <v:shape id="_x0000_s1276" type="#_x0000_t75" style="position:absolute;left:6989;top:-37;width:554;height:293">
              <v:imagedata r:id="rId84" o:title=""/>
            </v:shape>
            <w10:wrap anchorx="page"/>
          </v:group>
        </w:pict>
      </w:r>
      <w:r w:rsidRPr="00FF6BEB">
        <w:pict>
          <v:group id="_x0000_s1272" style="position:absolute;left:0;text-align:left;margin-left:483.9pt;margin-top:-6.15pt;width:29.1pt;height:23.25pt;z-index:-251570688;mso-position-horizontal-relative:page" coordorigin="9678,-123" coordsize="582,465">
            <v:shape id="_x0000_s1274" style="position:absolute;left:9685;top:-116;width:567;height:450" coordorigin="9685,-116" coordsize="567,450" path="m9685,334r567,l10252,-116r-567,l9685,334xe" filled="f">
              <v:path arrowok="t"/>
            </v:shape>
            <v:shape id="_x0000_s1273" type="#_x0000_t75" style="position:absolute;left:9691;top:-37;width:554;height:293">
              <v:imagedata r:id="rId84" o:title=""/>
            </v:shape>
            <w10:wrap anchorx="page"/>
          </v:group>
        </w:pict>
      </w:r>
      <w:r w:rsidR="00441A76">
        <w:rPr>
          <w:sz w:val="24"/>
          <w:szCs w:val="24"/>
        </w:rPr>
        <w:t>State/ University level               National level                   International level</w:t>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before="6" w:line="220" w:lineRule="exact"/>
        <w:rPr>
          <w:sz w:val="22"/>
          <w:szCs w:val="22"/>
        </w:rPr>
      </w:pPr>
    </w:p>
    <w:p w:rsidR="00A04E83" w:rsidRDefault="00441A76">
      <w:pPr>
        <w:spacing w:line="260" w:lineRule="exact"/>
        <w:ind w:left="102"/>
        <w:rPr>
          <w:sz w:val="24"/>
          <w:szCs w:val="24"/>
        </w:rPr>
      </w:pPr>
      <w:r>
        <w:rPr>
          <w:position w:val="-1"/>
          <w:sz w:val="24"/>
          <w:szCs w:val="24"/>
        </w:rPr>
        <w:t>5.9.2 No. of medals /awards won by students in Sports, Games and other events</w:t>
      </w:r>
    </w:p>
    <w:p w:rsidR="00A04E83" w:rsidRDefault="00A04E83">
      <w:pPr>
        <w:spacing w:before="12" w:line="240" w:lineRule="exact"/>
        <w:rPr>
          <w:sz w:val="24"/>
          <w:szCs w:val="24"/>
        </w:rPr>
        <w:sectPr w:rsidR="00A04E83">
          <w:type w:val="continuous"/>
          <w:pgSz w:w="11920" w:h="16840"/>
          <w:pgMar w:top="1420" w:right="1520" w:bottom="280" w:left="1600" w:header="720" w:footer="720" w:gutter="0"/>
          <w:cols w:space="720"/>
        </w:sectPr>
      </w:pPr>
    </w:p>
    <w:p w:rsidR="00A04E83" w:rsidRDefault="00FF6BEB">
      <w:pPr>
        <w:spacing w:before="29" w:line="260" w:lineRule="exact"/>
        <w:ind w:left="402" w:right="-56"/>
        <w:rPr>
          <w:sz w:val="24"/>
          <w:szCs w:val="24"/>
        </w:rPr>
      </w:pPr>
      <w:r w:rsidRPr="00FF6BEB">
        <w:pict>
          <v:group id="_x0000_s1269" style="position:absolute;left:0;text-align:left;margin-left:399.8pt;margin-top:-2.4pt;width:40.8pt;height:23.25pt;z-index:-251569664;mso-position-horizontal-relative:page" coordorigin="7997,-48" coordsize="816,465">
            <v:shape id="_x0000_s1271" style="position:absolute;left:8004;top:-41;width:801;height:450" coordorigin="8004,-41" coordsize="801,450" path="m8004,409r801,l8805,-41r-801,l8004,409xe" filled="f">
              <v:path arrowok="t"/>
            </v:shape>
            <v:shape id="_x0000_s1270" type="#_x0000_t75" style="position:absolute;left:8011;top:37;width:787;height:293">
              <v:imagedata r:id="rId85" o:title=""/>
            </v:shape>
            <w10:wrap anchorx="page"/>
          </v:group>
        </w:pict>
      </w:r>
      <w:r w:rsidRPr="00FF6BEB">
        <w:pict>
          <v:group id="_x0000_s1266" style="position:absolute;left:0;text-align:left;margin-left:265.6pt;margin-top:-2.4pt;width:35.75pt;height:23.25pt;z-index:-251567616;mso-position-horizontal-relative:page" coordorigin="5313,-48" coordsize="715,465">
            <v:shape id="_x0000_s1268" style="position:absolute;left:5320;top:-41;width:700;height:450" coordorigin="5320,-41" coordsize="700,450" path="m5320,409r700,l6020,-41r-700,l5320,409xe" filled="f">
              <v:path arrowok="t"/>
            </v:shape>
            <v:shape id="_x0000_s1267" type="#_x0000_t75" style="position:absolute;left:5328;top:37;width:684;height:293">
              <v:imagedata r:id="rId86" o:title=""/>
            </v:shape>
            <w10:wrap anchorx="page"/>
          </v:group>
        </w:pict>
      </w:r>
      <w:r w:rsidR="00441A76">
        <w:rPr>
          <w:position w:val="-1"/>
          <w:sz w:val="24"/>
          <w:szCs w:val="24"/>
        </w:rPr>
        <w:t>Sports:  State/ University level</w:t>
      </w:r>
    </w:p>
    <w:p w:rsidR="00A04E83" w:rsidRDefault="00441A76">
      <w:pPr>
        <w:spacing w:before="31" w:line="260" w:lineRule="exact"/>
        <w:ind w:right="-56"/>
        <w:rPr>
          <w:sz w:val="24"/>
          <w:szCs w:val="24"/>
        </w:rPr>
      </w:pPr>
      <w:r>
        <w:br w:type="column"/>
      </w:r>
      <w:r w:rsidR="00F526CB">
        <w:rPr>
          <w:position w:val="-1"/>
          <w:sz w:val="24"/>
          <w:szCs w:val="24"/>
        </w:rPr>
        <w:t>1</w:t>
      </w:r>
    </w:p>
    <w:p w:rsidR="00A04E83" w:rsidRDefault="00441A76">
      <w:pPr>
        <w:spacing w:before="29" w:line="260" w:lineRule="exact"/>
        <w:ind w:right="-56"/>
        <w:rPr>
          <w:sz w:val="24"/>
          <w:szCs w:val="24"/>
        </w:rPr>
      </w:pPr>
      <w:r>
        <w:br w:type="column"/>
      </w:r>
      <w:r>
        <w:rPr>
          <w:position w:val="-1"/>
          <w:sz w:val="24"/>
          <w:szCs w:val="24"/>
        </w:rPr>
        <w:t>National level</w:t>
      </w:r>
    </w:p>
    <w:p w:rsidR="00A04E83" w:rsidRDefault="00441A76">
      <w:pPr>
        <w:spacing w:before="31" w:line="260" w:lineRule="exact"/>
        <w:rPr>
          <w:sz w:val="24"/>
          <w:szCs w:val="24"/>
        </w:rPr>
        <w:sectPr w:rsidR="00A04E83">
          <w:type w:val="continuous"/>
          <w:pgSz w:w="11920" w:h="16840"/>
          <w:pgMar w:top="1420" w:right="1520" w:bottom="280" w:left="1600" w:header="720" w:footer="720" w:gutter="0"/>
          <w:cols w:num="4" w:space="720" w:equalWidth="0">
            <w:col w:w="3346" w:space="527"/>
            <w:col w:w="307" w:space="368"/>
            <w:col w:w="1353" w:space="655"/>
            <w:col w:w="2244"/>
          </w:cols>
        </w:sectPr>
      </w:pPr>
      <w:r>
        <w:br w:type="column"/>
      </w:r>
      <w:r>
        <w:rPr>
          <w:position w:val="-1"/>
          <w:sz w:val="24"/>
          <w:szCs w:val="24"/>
        </w:rPr>
        <w:t>Nil</w:t>
      </w:r>
    </w:p>
    <w:p w:rsidR="00A04E83" w:rsidRDefault="00A04E83">
      <w:pPr>
        <w:spacing w:before="5" w:line="240" w:lineRule="exact"/>
        <w:rPr>
          <w:sz w:val="24"/>
          <w:szCs w:val="24"/>
        </w:rPr>
        <w:sectPr w:rsidR="00A04E83">
          <w:type w:val="continuous"/>
          <w:pgSz w:w="11920" w:h="16840"/>
          <w:pgMar w:top="1420" w:right="1520" w:bottom="280" w:left="1600" w:header="720" w:footer="720" w:gutter="0"/>
          <w:cols w:space="720"/>
        </w:sectPr>
      </w:pPr>
    </w:p>
    <w:p w:rsidR="00A04E83" w:rsidRDefault="00FF6BEB">
      <w:pPr>
        <w:spacing w:before="34" w:line="260" w:lineRule="exact"/>
        <w:ind w:left="1724" w:right="-56"/>
        <w:rPr>
          <w:sz w:val="24"/>
          <w:szCs w:val="24"/>
        </w:rPr>
      </w:pPr>
      <w:r w:rsidRPr="00FF6BEB">
        <w:pict>
          <v:group id="_x0000_s1263" style="position:absolute;left:0;text-align:left;margin-left:277.5pt;margin-top:-2.6pt;width:33.4pt;height:23.25pt;z-index:-251568640;mso-position-horizontal-relative:page" coordorigin="5550,-52" coordsize="668,465">
            <v:shape id="_x0000_s1265" style="position:absolute;left:5557;top:-45;width:653;height:450" coordorigin="5557,-45" coordsize="653,450" path="m5557,405r653,l6210,-45r-653,l5557,405xe" filled="f">
              <v:path arrowok="t"/>
            </v:shape>
            <v:shape id="_x0000_s1264" type="#_x0000_t75" style="position:absolute;left:5563;top:35;width:641;height:290">
              <v:imagedata r:id="rId87" o:title=""/>
            </v:shape>
            <w10:wrap anchorx="page"/>
          </v:group>
        </w:pict>
      </w:r>
      <w:r w:rsidR="00441A76">
        <w:rPr>
          <w:position w:val="-1"/>
          <w:sz w:val="24"/>
          <w:szCs w:val="24"/>
        </w:rPr>
        <w:t>International level</w:t>
      </w:r>
    </w:p>
    <w:p w:rsidR="00A04E83" w:rsidRDefault="00441A76">
      <w:pPr>
        <w:spacing w:before="29" w:line="260" w:lineRule="exact"/>
        <w:rPr>
          <w:sz w:val="24"/>
          <w:szCs w:val="24"/>
        </w:rPr>
        <w:sectPr w:rsidR="00A04E83">
          <w:type w:val="continuous"/>
          <w:pgSz w:w="11920" w:h="16840"/>
          <w:pgMar w:top="1420" w:right="1520" w:bottom="280" w:left="1600" w:header="720" w:footer="720" w:gutter="0"/>
          <w:cols w:num="2" w:space="720" w:equalWidth="0">
            <w:col w:w="3473" w:space="635"/>
            <w:col w:w="4692"/>
          </w:cols>
        </w:sectPr>
      </w:pPr>
      <w:r>
        <w:br w:type="column"/>
      </w:r>
      <w:r>
        <w:rPr>
          <w:sz w:val="24"/>
          <w:szCs w:val="24"/>
        </w:rPr>
        <w:t>Nil</w:t>
      </w:r>
    </w:p>
    <w:p w:rsidR="00A04E83" w:rsidRDefault="00A04E83">
      <w:pPr>
        <w:spacing w:before="2" w:line="100" w:lineRule="exact"/>
        <w:rPr>
          <w:sz w:val="10"/>
          <w:szCs w:val="10"/>
        </w:rPr>
      </w:pPr>
    </w:p>
    <w:p w:rsidR="00A04E83" w:rsidRDefault="00A04E83">
      <w:pPr>
        <w:spacing w:line="200" w:lineRule="exact"/>
      </w:pPr>
    </w:p>
    <w:p w:rsidR="00A04E83" w:rsidRDefault="00A04E83">
      <w:pPr>
        <w:spacing w:line="200" w:lineRule="exact"/>
        <w:sectPr w:rsidR="00A04E83">
          <w:type w:val="continuous"/>
          <w:pgSz w:w="11920" w:h="16840"/>
          <w:pgMar w:top="1420" w:right="1520" w:bottom="280" w:left="1600" w:header="720" w:footer="720" w:gutter="0"/>
          <w:cols w:space="720"/>
        </w:sectPr>
      </w:pPr>
    </w:p>
    <w:p w:rsidR="00A04E83" w:rsidRDefault="00FF6BEB">
      <w:pPr>
        <w:spacing w:before="55" w:line="260" w:lineRule="exact"/>
        <w:ind w:left="102" w:right="-56"/>
        <w:rPr>
          <w:sz w:val="24"/>
          <w:szCs w:val="24"/>
        </w:rPr>
      </w:pPr>
      <w:r w:rsidRPr="00FF6BEB">
        <w:pict>
          <v:group id="_x0000_s1260" style="position:absolute;left:0;text-align:left;margin-left:253.9pt;margin-top:-2.4pt;width:29.1pt;height:23.25pt;z-index:-251566592;mso-position-horizontal-relative:page" coordorigin="5079,-48" coordsize="582,465">
            <v:shape id="_x0000_s1262" style="position:absolute;left:5086;top:-41;width:567;height:450" coordorigin="5086,-41" coordsize="567,450" path="m5086,409r567,l5653,-41r-567,l5086,409xe" filled="f">
              <v:path arrowok="t"/>
            </v:shape>
            <v:shape id="_x0000_s1261" type="#_x0000_t75" style="position:absolute;left:5093;top:37;width:554;height:293">
              <v:imagedata r:id="rId84" o:title=""/>
            </v:shape>
            <w10:wrap anchorx="page"/>
          </v:group>
        </w:pict>
      </w:r>
      <w:r w:rsidRPr="00FF6BEB">
        <w:pict>
          <v:group id="_x0000_s1257" style="position:absolute;left:0;text-align:left;margin-left:363.7pt;margin-top:-2.4pt;width:29.1pt;height:23.25pt;z-index:-251565568;mso-position-horizontal-relative:page" coordorigin="7274,-48" coordsize="582,465">
            <v:shape id="_x0000_s1259" style="position:absolute;left:7281;top:-41;width:567;height:450" coordorigin="7281,-41" coordsize="567,450" path="m7281,409r567,l7848,-41r-567,l7281,409xe" filled="f">
              <v:path arrowok="t"/>
            </v:shape>
            <v:shape id="_x0000_s1258" type="#_x0000_t75" style="position:absolute;left:7289;top:37;width:552;height:293">
              <v:imagedata r:id="rId83" o:title=""/>
            </v:shape>
            <w10:wrap anchorx="page"/>
          </v:group>
        </w:pict>
      </w:r>
      <w:r w:rsidR="00441A76">
        <w:rPr>
          <w:position w:val="-1"/>
          <w:sz w:val="24"/>
          <w:szCs w:val="24"/>
        </w:rPr>
        <w:t>Cultural: State/ University level</w:t>
      </w:r>
    </w:p>
    <w:p w:rsidR="00A04E83" w:rsidRDefault="00441A76">
      <w:pPr>
        <w:spacing w:before="35" w:line="280" w:lineRule="exact"/>
        <w:ind w:right="-60"/>
        <w:rPr>
          <w:sz w:val="24"/>
          <w:szCs w:val="24"/>
        </w:rPr>
      </w:pPr>
      <w:r>
        <w:br w:type="column"/>
      </w:r>
      <w:r>
        <w:rPr>
          <w:position w:val="1"/>
          <w:sz w:val="24"/>
          <w:szCs w:val="24"/>
        </w:rPr>
        <w:t xml:space="preserve">-       </w:t>
      </w:r>
      <w:r>
        <w:rPr>
          <w:position w:val="-1"/>
          <w:sz w:val="24"/>
          <w:szCs w:val="24"/>
        </w:rPr>
        <w:t>National level</w:t>
      </w:r>
    </w:p>
    <w:p w:rsidR="00A04E83" w:rsidRDefault="00441A76">
      <w:pPr>
        <w:spacing w:before="25" w:line="300" w:lineRule="exact"/>
        <w:rPr>
          <w:sz w:val="24"/>
          <w:szCs w:val="24"/>
        </w:rPr>
        <w:sectPr w:rsidR="00A04E83">
          <w:type w:val="continuous"/>
          <w:pgSz w:w="11920" w:h="16840"/>
          <w:pgMar w:top="1420" w:right="1520" w:bottom="280" w:left="1600" w:header="720" w:footer="720" w:gutter="0"/>
          <w:cols w:num="3" w:space="720" w:equalWidth="0">
            <w:col w:w="3158" w:space="480"/>
            <w:col w:w="1836" w:space="452"/>
            <w:col w:w="2874"/>
          </w:cols>
        </w:sectPr>
      </w:pPr>
      <w:r>
        <w:br w:type="column"/>
      </w:r>
      <w:r>
        <w:rPr>
          <w:position w:val="1"/>
          <w:sz w:val="24"/>
          <w:szCs w:val="24"/>
        </w:rPr>
        <w:t xml:space="preserve">-      </w:t>
      </w:r>
      <w:r>
        <w:rPr>
          <w:position w:val="-1"/>
          <w:sz w:val="24"/>
          <w:szCs w:val="24"/>
        </w:rPr>
        <w:t xml:space="preserve">International level        </w:t>
      </w:r>
      <w:r>
        <w:rPr>
          <w:position w:val="1"/>
          <w:sz w:val="24"/>
          <w:szCs w:val="24"/>
        </w:rPr>
        <w:t>-</w:t>
      </w:r>
    </w:p>
    <w:p w:rsidR="00A04E83" w:rsidRDefault="00FF6BEB">
      <w:pPr>
        <w:spacing w:before="12" w:line="240" w:lineRule="exact"/>
        <w:rPr>
          <w:sz w:val="24"/>
          <w:szCs w:val="24"/>
        </w:rPr>
      </w:pPr>
      <w:r w:rsidRPr="00FF6BEB">
        <w:pict>
          <v:group id="_x0000_s1254" style="position:absolute;margin-left:497pt;margin-top:692.1pt;width:29.1pt;height:23.25pt;z-index:-251564544;mso-position-horizontal-relative:page;mso-position-vertical-relative:page" coordorigin="9940,13843" coordsize="582,465">
            <v:shape id="_x0000_s1256" style="position:absolute;left:9947;top:13850;width:567;height:450" coordorigin="9947,13850" coordsize="567,450" path="m9947,14300r567,l10514,13850r-567,l9947,14300xe" filled="f">
              <v:path arrowok="t"/>
            </v:shape>
            <v:shape id="_x0000_s1255" type="#_x0000_t75" style="position:absolute;left:9955;top:13930;width:552;height:290">
              <v:imagedata r:id="rId83" o:title=""/>
            </v:shape>
            <w10:wrap anchorx="page" anchory="page"/>
          </v:group>
        </w:pict>
      </w:r>
      <w:r w:rsidRPr="00FF6BEB">
        <w:pict>
          <v:group id="_x0000_s1252" style="position:absolute;margin-left:.05pt;margin-top:777.1pt;width:593.75pt;height:0;z-index:-251579904;mso-position-horizontal-relative:page;mso-position-vertical-relative:page" coordorigin="1,15542" coordsize="11875,0">
            <v:shape id="_x0000_s1253" style="position:absolute;left:1;top:15542;width:11875;height:0" coordorigin="1,15542" coordsize="11875,0" path="m1,15542r11875,e" filled="f" strokecolor="#30849b">
              <v:path arrowok="t"/>
            </v:shape>
            <w10:wrap anchorx="page" anchory="page"/>
          </v:group>
        </w:pict>
      </w:r>
    </w:p>
    <w:p w:rsidR="00A04E83" w:rsidRDefault="00441A76">
      <w:pPr>
        <w:spacing w:before="29"/>
        <w:ind w:left="102"/>
        <w:rPr>
          <w:sz w:val="24"/>
          <w:szCs w:val="24"/>
        </w:rPr>
        <w:sectPr w:rsidR="00A04E83">
          <w:type w:val="continuous"/>
          <w:pgSz w:w="11920" w:h="16840"/>
          <w:pgMar w:top="1420" w:right="1520" w:bottom="280" w:left="1600" w:header="720" w:footer="720" w:gutter="0"/>
          <w:cols w:space="720"/>
        </w:sectPr>
      </w:pPr>
      <w:r>
        <w:rPr>
          <w:sz w:val="24"/>
          <w:szCs w:val="24"/>
        </w:rPr>
        <w:t>5.10 Scholarships and Financial Support</w:t>
      </w:r>
    </w:p>
    <w:p w:rsidR="00A04E83" w:rsidRDefault="00FF6BEB">
      <w:pPr>
        <w:spacing w:before="78" w:line="220" w:lineRule="exact"/>
        <w:ind w:left="4965"/>
        <w:rPr>
          <w:sz w:val="24"/>
          <w:szCs w:val="24"/>
        </w:rPr>
      </w:pPr>
      <w:r w:rsidRPr="00FF6BEB">
        <w:pict>
          <v:group id="_x0000_s1229" style="position:absolute;left:0;text-align:left;margin-left:100.75pt;margin-top:71.7pt;width:394pt;height:127.7pt;z-index:-251562496;mso-position-horizontal-relative:page;mso-position-vertical-relative:page" coordorigin="2015,1434" coordsize="7880,2554">
            <v:shape id="_x0000_s1251" style="position:absolute;left:2026;top:1445;width:4079;height:0" coordorigin="2026,1445" coordsize="4079,0" path="m2026,1445r4079,e" filled="f" strokeweight=".58pt">
              <v:path arrowok="t"/>
            </v:shape>
            <v:shape id="_x0000_s1250" style="position:absolute;left:6114;top:1445;width:1949;height:0" coordorigin="6114,1445" coordsize="1949,0" path="m6114,1445r1949,e" filled="f" strokeweight=".58pt">
              <v:path arrowok="t"/>
            </v:shape>
            <v:shape id="_x0000_s1249" style="position:absolute;left:8073;top:1445;width:1812;height:0" coordorigin="8073,1445" coordsize="1812,0" path="m8073,1445r1812,e" filled="f" strokeweight=".58pt">
              <v:path arrowok="t"/>
            </v:shape>
            <v:shape id="_x0000_s1248" style="position:absolute;left:2026;top:2117;width:4079;height:0" coordorigin="2026,2117" coordsize="4079,0" path="m2026,2117r4079,e" filled="f" strokeweight=".58pt">
              <v:path arrowok="t"/>
            </v:shape>
            <v:shape id="_x0000_s1247" style="position:absolute;left:6114;top:2117;width:1949;height:0" coordorigin="6114,2117" coordsize="1949,0" path="m6114,2117r1949,e" filled="f" strokeweight=".58pt">
              <v:path arrowok="t"/>
            </v:shape>
            <v:shape id="_x0000_s1246" style="position:absolute;left:8073;top:2117;width:1812;height:0" coordorigin="8073,2117" coordsize="1812,0" path="m8073,2117r1812,e" filled="f" strokeweight=".58pt">
              <v:path arrowok="t"/>
            </v:shape>
            <v:shape id="_x0000_s1245" style="position:absolute;left:2026;top:2513;width:4079;height:0" coordorigin="2026,2513" coordsize="4079,0" path="m2026,2513r4079,e" filled="f" strokeweight=".58pt">
              <v:path arrowok="t"/>
            </v:shape>
            <v:shape id="_x0000_s1244" style="position:absolute;left:6114;top:2513;width:1949;height:0" coordorigin="6114,2513" coordsize="1949,0" path="m6114,2513r1949,e" filled="f" strokeweight=".58pt">
              <v:path arrowok="t"/>
            </v:shape>
            <v:shape id="_x0000_s1243" style="position:absolute;left:8073;top:2513;width:1812;height:0" coordorigin="8073,2513" coordsize="1812,0" path="m8073,2513r1812,e" filled="f" strokeweight=".58pt">
              <v:path arrowok="t"/>
            </v:shape>
            <v:shape id="_x0000_s1242" style="position:absolute;left:2026;top:2909;width:4079;height:0" coordorigin="2026,2909" coordsize="4079,0" path="m2026,2909r4079,e" filled="f" strokeweight=".58pt">
              <v:path arrowok="t"/>
            </v:shape>
            <v:shape id="_x0000_s1241" style="position:absolute;left:6114;top:2909;width:1949;height:0" coordorigin="6114,2909" coordsize="1949,0" path="m6114,2909r1949,e" filled="f" strokeweight=".58pt">
              <v:path arrowok="t"/>
            </v:shape>
            <v:shape id="_x0000_s1240" style="position:absolute;left:8073;top:2909;width:1812;height:0" coordorigin="8073,2909" coordsize="1812,0" path="m8073,2909r1812,e" filled="f" strokeweight=".58pt">
              <v:path arrowok="t"/>
            </v:shape>
            <v:shape id="_x0000_s1239" style="position:absolute;left:2026;top:3305;width:4079;height:0" coordorigin="2026,3305" coordsize="4079,0" path="m2026,3305r4079,e" filled="f" strokeweight=".58pt">
              <v:path arrowok="t"/>
            </v:shape>
            <v:shape id="_x0000_s1238" style="position:absolute;left:6114;top:3305;width:1949;height:0" coordorigin="6114,3305" coordsize="1949,0" path="m6114,3305r1949,e" filled="f" strokeweight=".58pt">
              <v:path arrowok="t"/>
            </v:shape>
            <v:shape id="_x0000_s1237" style="position:absolute;left:8073;top:3305;width:1812;height:0" coordorigin="8073,3305" coordsize="1812,0" path="m8073,3305r1812,e" filled="f" strokeweight=".58pt">
              <v:path arrowok="t"/>
            </v:shape>
            <v:shape id="_x0000_s1236" style="position:absolute;left:2021;top:1440;width:0;height:2542" coordorigin="2021,1440" coordsize="0,2542" path="m2021,1440r,2542e" filled="f" strokeweight=".58pt">
              <v:path arrowok="t"/>
            </v:shape>
            <v:shape id="_x0000_s1235" style="position:absolute;left:2026;top:3977;width:4079;height:0" coordorigin="2026,3977" coordsize="4079,0" path="m2026,3977r4079,e" filled="f" strokeweight=".58pt">
              <v:path arrowok="t"/>
            </v:shape>
            <v:shape id="_x0000_s1234" style="position:absolute;left:6109;top:1440;width:0;height:2542" coordorigin="6109,1440" coordsize="0,2542" path="m6109,1440r,2542e" filled="f" strokeweight=".58pt">
              <v:path arrowok="t"/>
            </v:shape>
            <v:shape id="_x0000_s1233" style="position:absolute;left:6114;top:3977;width:1949;height:0" coordorigin="6114,3977" coordsize="1949,0" path="m6114,3977r1949,e" filled="f" strokeweight=".58pt">
              <v:path arrowok="t"/>
            </v:shape>
            <v:shape id="_x0000_s1232" style="position:absolute;left:8068;top:1440;width:0;height:2542" coordorigin="8068,1440" coordsize="0,2542" path="m8068,1440r,2542e" filled="f" strokeweight=".58pt">
              <v:path arrowok="t"/>
            </v:shape>
            <v:shape id="_x0000_s1231" style="position:absolute;left:8073;top:3977;width:1812;height:0" coordorigin="8073,3977" coordsize="1812,0" path="m8073,3977r1812,e" filled="f" strokeweight=".58pt">
              <v:path arrowok="t"/>
            </v:shape>
            <v:shape id="_x0000_s1230" style="position:absolute;left:9890;top:1440;width:0;height:2542" coordorigin="9890,1440" coordsize="0,2542" path="m9890,1440r,2542e" filled="f" strokeweight=".58pt">
              <v:path arrowok="t"/>
            </v:shape>
            <w10:wrap anchorx="page" anchory="page"/>
          </v:group>
        </w:pict>
      </w:r>
      <w:r w:rsidR="00441A76">
        <w:rPr>
          <w:position w:val="-5"/>
          <w:sz w:val="24"/>
          <w:szCs w:val="24"/>
        </w:rPr>
        <w:t>Number of</w:t>
      </w:r>
    </w:p>
    <w:p w:rsidR="00A04E83" w:rsidRDefault="00441A76">
      <w:pPr>
        <w:spacing w:line="320" w:lineRule="exact"/>
        <w:ind w:left="5095"/>
        <w:rPr>
          <w:sz w:val="24"/>
          <w:szCs w:val="24"/>
        </w:rPr>
      </w:pPr>
      <w:r>
        <w:rPr>
          <w:position w:val="-1"/>
          <w:sz w:val="24"/>
          <w:szCs w:val="24"/>
        </w:rPr>
        <w:t xml:space="preserve">students                  </w:t>
      </w:r>
      <w:r>
        <w:rPr>
          <w:position w:val="12"/>
          <w:sz w:val="24"/>
          <w:szCs w:val="24"/>
        </w:rPr>
        <w:t>Amount</w:t>
      </w:r>
    </w:p>
    <w:p w:rsidR="00A04E83" w:rsidRDefault="00A04E83">
      <w:pPr>
        <w:spacing w:line="120" w:lineRule="exact"/>
        <w:rPr>
          <w:sz w:val="12"/>
          <w:szCs w:val="12"/>
        </w:rPr>
      </w:pPr>
    </w:p>
    <w:p w:rsidR="00A04E83" w:rsidRDefault="00441A76">
      <w:pPr>
        <w:ind w:left="474"/>
        <w:rPr>
          <w:sz w:val="24"/>
          <w:szCs w:val="24"/>
        </w:rPr>
      </w:pPr>
      <w:r>
        <w:rPr>
          <w:sz w:val="24"/>
          <w:szCs w:val="24"/>
        </w:rPr>
        <w:t>Financial support from institution                           Nil                          Nil</w:t>
      </w:r>
    </w:p>
    <w:p w:rsidR="00A04E83" w:rsidRDefault="00A04E83">
      <w:pPr>
        <w:spacing w:line="120" w:lineRule="exact"/>
        <w:rPr>
          <w:sz w:val="12"/>
          <w:szCs w:val="12"/>
        </w:rPr>
      </w:pPr>
    </w:p>
    <w:p w:rsidR="00A04E83" w:rsidRDefault="00441A76">
      <w:pPr>
        <w:ind w:left="474"/>
        <w:rPr>
          <w:sz w:val="24"/>
          <w:szCs w:val="24"/>
        </w:rPr>
      </w:pPr>
      <w:r>
        <w:rPr>
          <w:sz w:val="24"/>
          <w:szCs w:val="24"/>
        </w:rPr>
        <w:t>Financial support from governme</w:t>
      </w:r>
      <w:r w:rsidR="008F4DCE">
        <w:rPr>
          <w:sz w:val="24"/>
          <w:szCs w:val="24"/>
        </w:rPr>
        <w:t>nt                   421                      5365000</w:t>
      </w:r>
    </w:p>
    <w:p w:rsidR="00A04E83" w:rsidRDefault="00A04E83">
      <w:pPr>
        <w:spacing w:line="120" w:lineRule="exact"/>
        <w:rPr>
          <w:sz w:val="12"/>
          <w:szCs w:val="12"/>
        </w:rPr>
      </w:pPr>
    </w:p>
    <w:p w:rsidR="00A04E83" w:rsidRDefault="00441A76">
      <w:pPr>
        <w:spacing w:line="260" w:lineRule="exact"/>
        <w:ind w:left="474"/>
        <w:rPr>
          <w:sz w:val="24"/>
          <w:szCs w:val="24"/>
        </w:rPr>
        <w:sectPr w:rsidR="00A04E83">
          <w:pgSz w:w="11920" w:h="16840"/>
          <w:pgMar w:top="1400" w:right="1580" w:bottom="280" w:left="1600" w:header="0" w:footer="833" w:gutter="0"/>
          <w:cols w:space="720"/>
        </w:sectPr>
      </w:pPr>
      <w:r>
        <w:rPr>
          <w:position w:val="-1"/>
          <w:sz w:val="24"/>
          <w:szCs w:val="24"/>
        </w:rPr>
        <w:t xml:space="preserve">Financial support from other </w:t>
      </w:r>
      <w:r w:rsidR="008F4DCE">
        <w:rPr>
          <w:position w:val="-1"/>
          <w:sz w:val="24"/>
          <w:szCs w:val="24"/>
        </w:rPr>
        <w:t>sources                       -</w:t>
      </w:r>
      <w:r>
        <w:rPr>
          <w:position w:val="-1"/>
          <w:sz w:val="24"/>
          <w:szCs w:val="24"/>
        </w:rPr>
        <w:t xml:space="preserve">                   </w:t>
      </w:r>
      <w:r w:rsidR="008F4DCE">
        <w:rPr>
          <w:position w:val="-1"/>
          <w:sz w:val="24"/>
          <w:szCs w:val="24"/>
        </w:rPr>
        <w:t>-</w:t>
      </w:r>
    </w:p>
    <w:p w:rsidR="00A04E83" w:rsidRDefault="00A04E83">
      <w:pPr>
        <w:spacing w:before="5" w:line="120" w:lineRule="exact"/>
        <w:rPr>
          <w:sz w:val="12"/>
          <w:szCs w:val="12"/>
        </w:rPr>
      </w:pPr>
    </w:p>
    <w:p w:rsidR="00A04E83" w:rsidRDefault="00441A76">
      <w:pPr>
        <w:ind w:left="474" w:right="-61"/>
        <w:rPr>
          <w:sz w:val="24"/>
          <w:szCs w:val="24"/>
        </w:rPr>
      </w:pPr>
      <w:r>
        <w:rPr>
          <w:sz w:val="24"/>
          <w:szCs w:val="24"/>
        </w:rPr>
        <w:t>Number    of    students    who    received</w:t>
      </w:r>
    </w:p>
    <w:p w:rsidR="00A04E83" w:rsidRDefault="00441A76">
      <w:pPr>
        <w:spacing w:line="260" w:lineRule="exact"/>
        <w:ind w:left="474"/>
        <w:rPr>
          <w:sz w:val="24"/>
          <w:szCs w:val="24"/>
        </w:rPr>
      </w:pPr>
      <w:r>
        <w:rPr>
          <w:position w:val="-1"/>
          <w:sz w:val="24"/>
          <w:szCs w:val="24"/>
        </w:rPr>
        <w:t>International/ National recognitions</w:t>
      </w:r>
    </w:p>
    <w:p w:rsidR="00A04E83" w:rsidRDefault="00441A76">
      <w:pPr>
        <w:spacing w:before="5" w:line="120" w:lineRule="exact"/>
        <w:rPr>
          <w:sz w:val="12"/>
          <w:szCs w:val="12"/>
        </w:rPr>
      </w:pPr>
      <w:r>
        <w:br w:type="column"/>
      </w:r>
    </w:p>
    <w:p w:rsidR="00A04E83" w:rsidRDefault="00FF6BEB">
      <w:pPr>
        <w:rPr>
          <w:sz w:val="24"/>
          <w:szCs w:val="24"/>
        </w:rPr>
        <w:sectPr w:rsidR="00A04E83">
          <w:type w:val="continuous"/>
          <w:pgSz w:w="11920" w:h="16840"/>
          <w:pgMar w:top="1420" w:right="1580" w:bottom="280" w:left="1600" w:header="720" w:footer="720" w:gutter="0"/>
          <w:cols w:num="2" w:space="720" w:equalWidth="0">
            <w:col w:w="4452" w:space="883"/>
            <w:col w:w="3405"/>
          </w:cols>
        </w:sectPr>
      </w:pPr>
      <w:r w:rsidRPr="00FF6BEB">
        <w:pict>
          <v:group id="_x0000_s1226" style="position:absolute;margin-left:354.9pt;margin-top:66.65pt;width:29.1pt;height:18.75pt;z-index:-251559424;mso-position-horizontal-relative:page" coordorigin="7098,1333" coordsize="582,375">
            <v:shape id="_x0000_s1228" style="position:absolute;left:7105;top:1341;width:567;height:360" coordorigin="7105,1341" coordsize="567,360" path="m7105,1701r567,l7672,1341r-567,l7105,1701xe" filled="f">
              <v:path arrowok="t"/>
            </v:shape>
            <v:shape id="_x0000_s1227" type="#_x0000_t75" style="position:absolute;left:7111;top:1419;width:554;height:204">
              <v:imagedata r:id="rId88" o:title=""/>
            </v:shape>
            <w10:wrap anchorx="page"/>
          </v:group>
        </w:pict>
      </w:r>
      <w:r w:rsidR="00441A76">
        <w:rPr>
          <w:sz w:val="24"/>
          <w:szCs w:val="24"/>
        </w:rPr>
        <w:t>Nil                          Nil</w:t>
      </w:r>
    </w:p>
    <w:p w:rsidR="00A04E83" w:rsidRDefault="00A04E83">
      <w:pPr>
        <w:spacing w:before="2" w:line="120" w:lineRule="exact"/>
        <w:rPr>
          <w:sz w:val="12"/>
          <w:szCs w:val="12"/>
        </w:rPr>
      </w:pPr>
    </w:p>
    <w:p w:rsidR="00A04E83" w:rsidRDefault="00A04E83">
      <w:pPr>
        <w:spacing w:line="200" w:lineRule="exact"/>
      </w:pPr>
    </w:p>
    <w:p w:rsidR="00A04E83" w:rsidRDefault="00441A76">
      <w:pPr>
        <w:spacing w:before="29" w:line="260" w:lineRule="exact"/>
        <w:ind w:left="102"/>
        <w:rPr>
          <w:sz w:val="24"/>
          <w:szCs w:val="24"/>
        </w:rPr>
      </w:pPr>
      <w:r>
        <w:rPr>
          <w:position w:val="-1"/>
          <w:sz w:val="24"/>
          <w:szCs w:val="24"/>
        </w:rPr>
        <w:t>5.11    Student organised / initiatives</w:t>
      </w:r>
    </w:p>
    <w:p w:rsidR="00A04E83" w:rsidRDefault="00A04E83">
      <w:pPr>
        <w:spacing w:before="3" w:line="180" w:lineRule="exact"/>
        <w:rPr>
          <w:sz w:val="18"/>
          <w:szCs w:val="18"/>
        </w:rPr>
        <w:sectPr w:rsidR="00A04E83">
          <w:type w:val="continuous"/>
          <w:pgSz w:w="11920" w:h="16840"/>
          <w:pgMar w:top="1420" w:right="1580" w:bottom="280" w:left="1600" w:header="720" w:footer="720" w:gutter="0"/>
          <w:cols w:space="720"/>
        </w:sectPr>
      </w:pPr>
    </w:p>
    <w:p w:rsidR="00A04E83" w:rsidRDefault="00FF6BEB">
      <w:pPr>
        <w:spacing w:before="58" w:line="300" w:lineRule="exact"/>
        <w:ind w:left="102" w:right="-62"/>
        <w:rPr>
          <w:sz w:val="24"/>
          <w:szCs w:val="24"/>
        </w:rPr>
      </w:pPr>
      <w:r w:rsidRPr="00FF6BEB">
        <w:pict>
          <v:group id="_x0000_s1223" style="position:absolute;left:0;text-align:left;margin-left:228.9pt;margin-top:-.95pt;width:29.1pt;height:18.75pt;z-index:-251561472;mso-position-horizontal-relative:page" coordorigin="4579,-19" coordsize="582,375">
            <v:shape id="_x0000_s1225" style="position:absolute;left:4586;top:-12;width:567;height:360" coordorigin="4586,-12" coordsize="567,360" path="m4586,348r567,l5153,-12r-567,l4586,348xe" filled="f">
              <v:path arrowok="t"/>
            </v:shape>
            <v:shape id="_x0000_s1224" type="#_x0000_t75" style="position:absolute;left:4594;top:67;width:552;height:204">
              <v:imagedata r:id="rId89" o:title=""/>
            </v:shape>
            <w10:wrap anchorx="page"/>
          </v:group>
        </w:pict>
      </w:r>
      <w:r w:rsidR="00441A76">
        <w:rPr>
          <w:position w:val="-2"/>
          <w:sz w:val="24"/>
          <w:szCs w:val="24"/>
        </w:rPr>
        <w:t xml:space="preserve">Fairs: State/ University level     </w:t>
      </w:r>
      <w:r w:rsidR="00441A76">
        <w:rPr>
          <w:position w:val="2"/>
          <w:sz w:val="24"/>
          <w:szCs w:val="24"/>
        </w:rPr>
        <w:t>-</w:t>
      </w:r>
    </w:p>
    <w:p w:rsidR="00A04E83" w:rsidRDefault="00441A76">
      <w:pPr>
        <w:spacing w:before="58" w:line="300" w:lineRule="exact"/>
        <w:ind w:right="-62"/>
        <w:rPr>
          <w:sz w:val="24"/>
          <w:szCs w:val="24"/>
        </w:rPr>
      </w:pPr>
      <w:r>
        <w:br w:type="column"/>
      </w:r>
      <w:r>
        <w:rPr>
          <w:position w:val="-2"/>
          <w:sz w:val="24"/>
          <w:szCs w:val="24"/>
        </w:rPr>
        <w:t xml:space="preserve">National level      </w:t>
      </w:r>
      <w:r>
        <w:rPr>
          <w:position w:val="2"/>
          <w:sz w:val="24"/>
          <w:szCs w:val="24"/>
        </w:rPr>
        <w:t>-</w:t>
      </w:r>
    </w:p>
    <w:p w:rsidR="00A04E83" w:rsidRDefault="00441A76">
      <w:pPr>
        <w:spacing w:before="28" w:line="340" w:lineRule="exact"/>
        <w:rPr>
          <w:sz w:val="24"/>
          <w:szCs w:val="24"/>
        </w:rPr>
        <w:sectPr w:rsidR="00A04E83">
          <w:type w:val="continuous"/>
          <w:pgSz w:w="11920" w:h="16840"/>
          <w:pgMar w:top="1420" w:right="1580" w:bottom="280" w:left="1600" w:header="720" w:footer="720" w:gutter="0"/>
          <w:cols w:num="3" w:space="720" w:equalWidth="0">
            <w:col w:w="3219" w:space="716"/>
            <w:col w:w="1802" w:space="395"/>
            <w:col w:w="2608"/>
          </w:cols>
        </w:sectPr>
      </w:pPr>
      <w:r>
        <w:br w:type="column"/>
      </w:r>
      <w:r>
        <w:rPr>
          <w:position w:val="-2"/>
          <w:sz w:val="24"/>
          <w:szCs w:val="24"/>
        </w:rPr>
        <w:t xml:space="preserve">International level        </w:t>
      </w:r>
      <w:r>
        <w:rPr>
          <w:position w:val="5"/>
          <w:sz w:val="24"/>
          <w:szCs w:val="24"/>
        </w:rPr>
        <w:t>-</w:t>
      </w:r>
    </w:p>
    <w:p w:rsidR="00A04E83" w:rsidRDefault="00A04E83">
      <w:pPr>
        <w:spacing w:before="13" w:line="220" w:lineRule="exact"/>
        <w:rPr>
          <w:sz w:val="22"/>
          <w:szCs w:val="22"/>
        </w:rPr>
        <w:sectPr w:rsidR="00A04E83">
          <w:type w:val="continuous"/>
          <w:pgSz w:w="11920" w:h="16840"/>
          <w:pgMar w:top="1420" w:right="1580" w:bottom="280" w:left="1600" w:header="720" w:footer="720" w:gutter="0"/>
          <w:cols w:space="720"/>
        </w:sectPr>
      </w:pPr>
    </w:p>
    <w:p w:rsidR="00A04E83" w:rsidRDefault="00FF6BEB">
      <w:pPr>
        <w:spacing w:before="38" w:line="280" w:lineRule="exact"/>
        <w:ind w:left="102" w:right="-57"/>
        <w:rPr>
          <w:sz w:val="24"/>
          <w:szCs w:val="24"/>
        </w:rPr>
      </w:pPr>
      <w:r w:rsidRPr="00FF6BEB">
        <w:pict>
          <v:group id="_x0000_s1220" style="position:absolute;left:0;text-align:left;margin-left:253.8pt;margin-top:-2.45pt;width:29.1pt;height:18.75pt;z-index:-251560448;mso-position-horizontal-relative:page" coordorigin="5077,-49" coordsize="582,375">
            <v:shape id="_x0000_s1222" style="position:absolute;left:5084;top:-42;width:567;height:360" coordorigin="5084,-42" coordsize="567,360" path="m5084,318r567,l5651,-42r-567,l5084,318xe" filled="f">
              <v:path arrowok="t"/>
            </v:shape>
            <v:shape id="_x0000_s1221" type="#_x0000_t75" style="position:absolute;left:5090;top:38;width:554;height:202">
              <v:imagedata r:id="rId90" o:title=""/>
            </v:shape>
            <w10:wrap anchorx="page"/>
          </v:group>
        </w:pict>
      </w:r>
      <w:r w:rsidRPr="00FF6BEB">
        <w:pict>
          <v:group id="_x0000_s1217" style="position:absolute;left:0;text-align:left;margin-left:370.8pt;margin-top:-2pt;width:29.1pt;height:18.75pt;z-index:-251557376;mso-position-horizontal-relative:page" coordorigin="7417,-40" coordsize="582,375">
            <v:shape id="_x0000_s1219" style="position:absolute;left:7424;top:-33;width:567;height:360" coordorigin="7424,-33" coordsize="567,360" path="m7424,327r567,l7991,-33r-567,l7424,327xe" filled="f">
              <v:path arrowok="t"/>
            </v:shape>
            <v:shape id="_x0000_s1218" type="#_x0000_t75" style="position:absolute;left:7430;top:48;width:554;height:202">
              <v:imagedata r:id="rId91" o:title=""/>
            </v:shape>
            <w10:wrap anchorx="page"/>
          </v:group>
        </w:pict>
      </w:r>
      <w:r w:rsidR="00441A76">
        <w:rPr>
          <w:position w:val="-1"/>
          <w:sz w:val="24"/>
          <w:szCs w:val="24"/>
        </w:rPr>
        <w:t xml:space="preserve">Exhibition: State/University level               National level       </w:t>
      </w:r>
      <w:r w:rsidR="00441A76">
        <w:rPr>
          <w:sz w:val="24"/>
          <w:szCs w:val="24"/>
        </w:rPr>
        <w:t>-</w:t>
      </w:r>
    </w:p>
    <w:p w:rsidR="00A04E83" w:rsidRDefault="00441A76">
      <w:pPr>
        <w:spacing w:before="28" w:line="280" w:lineRule="exact"/>
        <w:rPr>
          <w:sz w:val="24"/>
          <w:szCs w:val="24"/>
        </w:rPr>
        <w:sectPr w:rsidR="00A04E83">
          <w:type w:val="continuous"/>
          <w:pgSz w:w="11920" w:h="16840"/>
          <w:pgMar w:top="1420" w:right="1580" w:bottom="280" w:left="1600" w:header="720" w:footer="720" w:gutter="0"/>
          <w:cols w:num="2" w:space="720" w:equalWidth="0">
            <w:col w:w="6056" w:space="428"/>
            <w:col w:w="2256"/>
          </w:cols>
        </w:sectPr>
      </w:pPr>
      <w:r>
        <w:br w:type="column"/>
      </w:r>
      <w:r>
        <w:rPr>
          <w:position w:val="-1"/>
          <w:sz w:val="24"/>
          <w:szCs w:val="24"/>
        </w:rPr>
        <w:t xml:space="preserve">International level     </w:t>
      </w:r>
      <w:r>
        <w:rPr>
          <w:position w:val="1"/>
          <w:sz w:val="24"/>
          <w:szCs w:val="24"/>
        </w:rPr>
        <w:t>-</w:t>
      </w:r>
    </w:p>
    <w:p w:rsidR="00A04E83" w:rsidRDefault="00FF6BEB">
      <w:pPr>
        <w:spacing w:before="1" w:line="120" w:lineRule="exact"/>
        <w:rPr>
          <w:sz w:val="12"/>
          <w:szCs w:val="12"/>
        </w:rPr>
      </w:pPr>
      <w:r w:rsidRPr="00FF6BEB">
        <w:pict>
          <v:group id="_x0000_s1214" style="position:absolute;margin-left:498.7pt;margin-top:262.95pt;width:29.1pt;height:18.75pt;z-index:-251556352;mso-position-horizontal-relative:page;mso-position-vertical-relative:page" coordorigin="9974,5259" coordsize="582,375">
            <v:shape id="_x0000_s1216" style="position:absolute;left:9981;top:5267;width:567;height:360" coordorigin="9981,5267" coordsize="567,360" path="m9981,5627r567,l10548,5267r-567,l9981,5627xe" filled="f">
              <v:path arrowok="t"/>
            </v:shape>
            <v:shape id="_x0000_s1215" type="#_x0000_t75" style="position:absolute;left:9989;top:5347;width:552;height:202">
              <v:imagedata r:id="rId89" o:title=""/>
            </v:shape>
            <w10:wrap anchorx="page" anchory="page"/>
          </v:group>
        </w:pict>
      </w:r>
      <w:r w:rsidRPr="00FF6BEB">
        <w:pict>
          <v:group id="_x0000_s1211" style="position:absolute;margin-left:489.5pt;margin-top:232.9pt;width:29.1pt;height:18.75pt;z-index:-251558400;mso-position-horizontal-relative:page;mso-position-vertical-relative:page" coordorigin="9790,4658" coordsize="582,375">
            <v:shape id="_x0000_s1213" style="position:absolute;left:9797;top:4666;width:567;height:360" coordorigin="9797,4666" coordsize="567,360" path="m9797,5026r567,l10364,4666r-567,l9797,5026xe" filled="f">
              <v:path arrowok="t"/>
            </v:shape>
            <v:shape id="_x0000_s1212" type="#_x0000_t75" style="position:absolute;left:9804;top:4745;width:552;height:202">
              <v:imagedata r:id="rId89" o:title=""/>
            </v:shape>
            <w10:wrap anchorx="page" anchory="page"/>
          </v:group>
        </w:pict>
      </w:r>
      <w:r w:rsidRPr="00FF6BEB">
        <w:pict>
          <v:group id="_x0000_s1206" style="position:absolute;margin-left:0;margin-top:470.9pt;width:594.2pt;height:309.35pt;z-index:-251563520;mso-position-horizontal-relative:page;mso-position-vertical-relative:page" coordorigin=",9418" coordsize="11884,6187">
            <v:shape id="_x0000_s1210" style="position:absolute;left:10202;top:15542;width:1674;height:0" coordorigin="10202,15542" coordsize="1674,0" path="m10202,15542r1674,e" filled="f" strokecolor="#30849b">
              <v:path arrowok="t"/>
            </v:shape>
            <v:shape id="_x0000_s1209" style="position:absolute;left:1;top:15542;width:1698;height:0" coordorigin="1,15542" coordsize="1698,0" path="m1,15542r1698,e" filled="f" strokecolor="#30849b">
              <v:path arrowok="t"/>
            </v:shape>
            <v:shape id="_x0000_s1208" style="position:absolute;left:1699;top:9423;width:8503;height:6177" coordorigin="1699,9423" coordsize="8503,6177" path="m1699,15600r8503,l10202,9423r-8503,l1699,15600xe" filled="f" strokeweight=".5pt">
              <v:path arrowok="t"/>
            </v:shape>
            <v:shape id="_x0000_s1207" type="#_x0000_t75" style="position:absolute;left:1704;top:9499;width:8494;height:6024">
              <v:imagedata r:id="rId92" o:title=""/>
            </v:shape>
            <w10:wrap anchorx="page" anchory="page"/>
          </v:group>
        </w:pict>
      </w:r>
    </w:p>
    <w:p w:rsidR="00A04E83" w:rsidRDefault="00A04E83">
      <w:pPr>
        <w:spacing w:line="200" w:lineRule="exact"/>
      </w:pPr>
    </w:p>
    <w:p w:rsidR="00A04E83" w:rsidRDefault="00A04E83">
      <w:pPr>
        <w:spacing w:line="200" w:lineRule="exact"/>
      </w:pPr>
    </w:p>
    <w:p w:rsidR="00A04E83" w:rsidRDefault="00441A76">
      <w:pPr>
        <w:spacing w:before="26" w:line="280" w:lineRule="exact"/>
        <w:ind w:left="102"/>
        <w:rPr>
          <w:sz w:val="24"/>
          <w:szCs w:val="24"/>
        </w:rPr>
      </w:pPr>
      <w:r>
        <w:rPr>
          <w:position w:val="-1"/>
          <w:sz w:val="24"/>
          <w:szCs w:val="24"/>
        </w:rPr>
        <w:t xml:space="preserve">5.12 No. of social initiatives undertaken by the students      </w:t>
      </w:r>
      <w:r>
        <w:rPr>
          <w:sz w:val="24"/>
          <w:szCs w:val="24"/>
        </w:rPr>
        <w:t>-</w:t>
      </w:r>
    </w:p>
    <w:tbl>
      <w:tblPr>
        <w:tblStyle w:val="TableGrid"/>
        <w:tblW w:w="0" w:type="auto"/>
        <w:tblInd w:w="102" w:type="dxa"/>
        <w:tblLook w:val="04A0"/>
      </w:tblPr>
      <w:tblGrid>
        <w:gridCol w:w="8854"/>
      </w:tblGrid>
      <w:tr w:rsidR="00460C44" w:rsidTr="00460C44">
        <w:tc>
          <w:tcPr>
            <w:tcW w:w="8956" w:type="dxa"/>
          </w:tcPr>
          <w:p w:rsidR="00460C44" w:rsidRDefault="00460C44">
            <w:pPr>
              <w:spacing w:before="26" w:line="280" w:lineRule="exact"/>
              <w:rPr>
                <w:sz w:val="24"/>
                <w:szCs w:val="24"/>
              </w:rPr>
            </w:pPr>
            <w:r>
              <w:rPr>
                <w:sz w:val="24"/>
                <w:szCs w:val="24"/>
              </w:rPr>
              <w:t>Road Safety Week 12</w:t>
            </w:r>
            <w:r w:rsidRPr="00460C44">
              <w:rPr>
                <w:sz w:val="24"/>
                <w:szCs w:val="24"/>
                <w:vertAlign w:val="superscript"/>
              </w:rPr>
              <w:t>th</w:t>
            </w:r>
            <w:r>
              <w:rPr>
                <w:sz w:val="24"/>
                <w:szCs w:val="24"/>
              </w:rPr>
              <w:t xml:space="preserve"> January 2017</w:t>
            </w:r>
          </w:p>
          <w:p w:rsidR="00460C44" w:rsidRDefault="00460C44">
            <w:pPr>
              <w:spacing w:before="26" w:line="280" w:lineRule="exact"/>
              <w:rPr>
                <w:sz w:val="24"/>
                <w:szCs w:val="24"/>
              </w:rPr>
            </w:pPr>
            <w:r>
              <w:rPr>
                <w:sz w:val="24"/>
                <w:szCs w:val="24"/>
              </w:rPr>
              <w:t>Voters Day Celebration 25</w:t>
            </w:r>
            <w:r w:rsidRPr="00460C44">
              <w:rPr>
                <w:sz w:val="24"/>
                <w:szCs w:val="24"/>
                <w:vertAlign w:val="superscript"/>
              </w:rPr>
              <w:t>th</w:t>
            </w:r>
            <w:r>
              <w:rPr>
                <w:sz w:val="24"/>
                <w:szCs w:val="24"/>
              </w:rPr>
              <w:t xml:space="preserve"> January 2017</w:t>
            </w:r>
          </w:p>
          <w:p w:rsidR="00460C44" w:rsidRDefault="00460C44">
            <w:pPr>
              <w:spacing w:before="26" w:line="280" w:lineRule="exact"/>
              <w:rPr>
                <w:sz w:val="24"/>
                <w:szCs w:val="24"/>
              </w:rPr>
            </w:pPr>
            <w:r>
              <w:rPr>
                <w:sz w:val="24"/>
                <w:szCs w:val="24"/>
              </w:rPr>
              <w:t>Blood Donation Camp 23</w:t>
            </w:r>
            <w:r w:rsidRPr="00460C44">
              <w:rPr>
                <w:sz w:val="24"/>
                <w:szCs w:val="24"/>
                <w:vertAlign w:val="superscript"/>
              </w:rPr>
              <w:t>rd</w:t>
            </w:r>
            <w:r>
              <w:rPr>
                <w:sz w:val="24"/>
                <w:szCs w:val="24"/>
              </w:rPr>
              <w:t xml:space="preserve"> February 2017</w:t>
            </w:r>
          </w:p>
          <w:p w:rsidR="00460C44" w:rsidRDefault="00460C44">
            <w:pPr>
              <w:spacing w:before="26" w:line="280" w:lineRule="exact"/>
              <w:rPr>
                <w:sz w:val="24"/>
                <w:szCs w:val="24"/>
              </w:rPr>
            </w:pPr>
          </w:p>
        </w:tc>
      </w:tr>
    </w:tbl>
    <w:p w:rsidR="00460C44" w:rsidRDefault="00460C44">
      <w:pPr>
        <w:spacing w:before="26" w:line="280" w:lineRule="exact"/>
        <w:ind w:left="102"/>
        <w:rPr>
          <w:sz w:val="24"/>
          <w:szCs w:val="24"/>
        </w:rPr>
      </w:pPr>
    </w:p>
    <w:p w:rsidR="00A04E83" w:rsidRDefault="00A04E83">
      <w:pPr>
        <w:spacing w:before="12" w:line="240" w:lineRule="exact"/>
        <w:rPr>
          <w:sz w:val="24"/>
          <w:szCs w:val="24"/>
        </w:rPr>
      </w:pPr>
    </w:p>
    <w:p w:rsidR="00A04E83" w:rsidRDefault="00441A76">
      <w:pPr>
        <w:spacing w:before="29"/>
        <w:ind w:left="102"/>
        <w:rPr>
          <w:sz w:val="24"/>
          <w:szCs w:val="24"/>
        </w:rPr>
      </w:pPr>
      <w:r>
        <w:rPr>
          <w:sz w:val="24"/>
          <w:szCs w:val="24"/>
        </w:rPr>
        <w:t>5.13 Major grievances of students (if any) redressed:</w:t>
      </w:r>
    </w:p>
    <w:p w:rsidR="00A04E83" w:rsidRDefault="00441A76">
      <w:pPr>
        <w:ind w:left="822" w:right="255"/>
        <w:rPr>
          <w:sz w:val="24"/>
          <w:szCs w:val="24"/>
        </w:rPr>
      </w:pPr>
      <w:r>
        <w:rPr>
          <w:sz w:val="24"/>
          <w:szCs w:val="24"/>
        </w:rPr>
        <w:t>There were minor issues which were handled holistically and in integrated way by senior professors by counselling.</w:t>
      </w:r>
    </w:p>
    <w:p w:rsidR="00A04E83" w:rsidRDefault="00A04E83">
      <w:pPr>
        <w:spacing w:before="8" w:line="140" w:lineRule="exact"/>
        <w:rPr>
          <w:sz w:val="15"/>
          <w:szCs w:val="15"/>
        </w:rPr>
      </w:pPr>
    </w:p>
    <w:p w:rsidR="00A04E83" w:rsidRDefault="00A04E83">
      <w:pPr>
        <w:spacing w:line="200" w:lineRule="exact"/>
      </w:pPr>
    </w:p>
    <w:p w:rsidR="00A04E83" w:rsidRDefault="00A04E83">
      <w:pPr>
        <w:spacing w:line="200" w:lineRule="exact"/>
      </w:pPr>
    </w:p>
    <w:p w:rsidR="00A04E83" w:rsidRDefault="00441A76">
      <w:pPr>
        <w:ind w:left="102"/>
        <w:rPr>
          <w:sz w:val="28"/>
          <w:szCs w:val="28"/>
        </w:rPr>
      </w:pPr>
      <w:r>
        <w:rPr>
          <w:b/>
          <w:sz w:val="28"/>
          <w:szCs w:val="28"/>
        </w:rPr>
        <w:t>Criterion – VI</w:t>
      </w:r>
    </w:p>
    <w:p w:rsidR="00A04E83" w:rsidRDefault="00A04E83">
      <w:pPr>
        <w:spacing w:line="120" w:lineRule="exact"/>
        <w:rPr>
          <w:sz w:val="12"/>
          <w:szCs w:val="12"/>
        </w:rPr>
      </w:pPr>
    </w:p>
    <w:p w:rsidR="00A04E83" w:rsidRDefault="00A04E83">
      <w:pPr>
        <w:spacing w:line="200" w:lineRule="exact"/>
      </w:pPr>
    </w:p>
    <w:p w:rsidR="00A04E83" w:rsidRDefault="00441A76">
      <w:pPr>
        <w:ind w:left="102"/>
        <w:rPr>
          <w:sz w:val="24"/>
          <w:szCs w:val="24"/>
        </w:rPr>
      </w:pPr>
      <w:r>
        <w:rPr>
          <w:b/>
          <w:sz w:val="24"/>
          <w:szCs w:val="24"/>
          <w:u w:val="thick" w:color="000000"/>
        </w:rPr>
        <w:t xml:space="preserve"> 6.   Gove rn an ce,  Lead er sh ip  and  Man agemen t </w:t>
      </w:r>
    </w:p>
    <w:p w:rsidR="00A04E83" w:rsidRDefault="00441A76">
      <w:pPr>
        <w:spacing w:line="260" w:lineRule="exact"/>
        <w:ind w:left="102"/>
        <w:rPr>
          <w:sz w:val="24"/>
          <w:szCs w:val="24"/>
        </w:rPr>
      </w:pPr>
      <w:r>
        <w:rPr>
          <w:sz w:val="24"/>
          <w:szCs w:val="24"/>
        </w:rPr>
        <w:t>6.1 State the Vision and Mission of the institution</w:t>
      </w:r>
    </w:p>
    <w:p w:rsidR="00A04E83" w:rsidRDefault="00A04E83">
      <w:pPr>
        <w:spacing w:before="8" w:line="160" w:lineRule="exact"/>
        <w:rPr>
          <w:sz w:val="17"/>
          <w:szCs w:val="17"/>
        </w:rPr>
      </w:pPr>
    </w:p>
    <w:p w:rsidR="00A04E83" w:rsidRDefault="00441A76">
      <w:pPr>
        <w:ind w:left="248"/>
        <w:rPr>
          <w:sz w:val="24"/>
          <w:szCs w:val="24"/>
        </w:rPr>
      </w:pPr>
      <w:r>
        <w:rPr>
          <w:b/>
          <w:sz w:val="24"/>
          <w:szCs w:val="24"/>
        </w:rPr>
        <w:t>Vision</w:t>
      </w:r>
      <w:r>
        <w:rPr>
          <w:sz w:val="24"/>
          <w:szCs w:val="24"/>
        </w:rPr>
        <w:t>-</w:t>
      </w:r>
    </w:p>
    <w:p w:rsidR="00A04E83" w:rsidRDefault="00441A76">
      <w:pPr>
        <w:ind w:left="248" w:right="231"/>
        <w:rPr>
          <w:sz w:val="24"/>
          <w:szCs w:val="24"/>
        </w:rPr>
      </w:pPr>
      <w:r>
        <w:rPr>
          <w:sz w:val="24"/>
          <w:szCs w:val="24"/>
        </w:rPr>
        <w:t>To   enhance   our   young   student’s   about   rational   perspective,   positive   attitude, innovative thinking, integrated personality, self-confidence and responsibility.</w:t>
      </w:r>
    </w:p>
    <w:p w:rsidR="00A04E83" w:rsidRDefault="00A04E83">
      <w:pPr>
        <w:spacing w:before="16" w:line="260" w:lineRule="exact"/>
        <w:rPr>
          <w:sz w:val="26"/>
          <w:szCs w:val="26"/>
        </w:rPr>
      </w:pPr>
    </w:p>
    <w:p w:rsidR="00A04E83" w:rsidRDefault="00441A76">
      <w:pPr>
        <w:ind w:left="248"/>
        <w:rPr>
          <w:sz w:val="24"/>
          <w:szCs w:val="24"/>
        </w:rPr>
      </w:pPr>
      <w:r>
        <w:rPr>
          <w:b/>
          <w:sz w:val="24"/>
          <w:szCs w:val="24"/>
        </w:rPr>
        <w:t>Mission</w:t>
      </w:r>
      <w:r>
        <w:rPr>
          <w:sz w:val="24"/>
          <w:szCs w:val="24"/>
        </w:rPr>
        <w:t>-</w:t>
      </w:r>
    </w:p>
    <w:p w:rsidR="00A04E83" w:rsidRDefault="00441A76">
      <w:pPr>
        <w:ind w:left="608"/>
        <w:rPr>
          <w:sz w:val="24"/>
          <w:szCs w:val="24"/>
        </w:rPr>
      </w:pPr>
      <w:r>
        <w:rPr>
          <w:sz w:val="24"/>
          <w:szCs w:val="24"/>
        </w:rPr>
        <w:t xml:space="preserve">   Service to society, uphold our valuable culture, and enable women to become</w:t>
      </w:r>
    </w:p>
    <w:p w:rsidR="00A04E83" w:rsidRDefault="00441A76">
      <w:pPr>
        <w:ind w:left="968"/>
        <w:rPr>
          <w:sz w:val="24"/>
          <w:szCs w:val="24"/>
        </w:rPr>
      </w:pPr>
      <w:r>
        <w:rPr>
          <w:sz w:val="24"/>
          <w:szCs w:val="24"/>
        </w:rPr>
        <w:t>more efficient.</w:t>
      </w:r>
    </w:p>
    <w:p w:rsidR="00A04E83" w:rsidRDefault="00C704EF">
      <w:pPr>
        <w:ind w:left="968" w:right="234" w:hanging="360"/>
        <w:jc w:val="both"/>
        <w:rPr>
          <w:sz w:val="24"/>
          <w:szCs w:val="24"/>
        </w:rPr>
      </w:pPr>
      <w:r>
        <w:rPr>
          <w:sz w:val="24"/>
          <w:szCs w:val="24"/>
        </w:rPr>
        <w:t xml:space="preserve">   Our </w:t>
      </w:r>
      <w:r w:rsidR="00441A76">
        <w:rPr>
          <w:sz w:val="24"/>
          <w:szCs w:val="24"/>
        </w:rPr>
        <w:t>students  strives  best  in  their  life,  to  achieve   highest  international standards in all fields.</w:t>
      </w:r>
    </w:p>
    <w:p w:rsidR="00A04E83" w:rsidRDefault="00441A76" w:rsidP="002974C0">
      <w:pPr>
        <w:ind w:left="968" w:right="237" w:hanging="360"/>
        <w:jc w:val="both"/>
        <w:rPr>
          <w:sz w:val="24"/>
          <w:szCs w:val="24"/>
        </w:rPr>
      </w:pPr>
      <w:r>
        <w:rPr>
          <w:sz w:val="24"/>
          <w:szCs w:val="24"/>
        </w:rPr>
        <w:t xml:space="preserve">   To  sensitize  our  </w:t>
      </w:r>
      <w:r w:rsidR="002974C0">
        <w:rPr>
          <w:sz w:val="24"/>
          <w:szCs w:val="24"/>
        </w:rPr>
        <w:t>students  toward social  issues</w:t>
      </w:r>
      <w:r>
        <w:rPr>
          <w:sz w:val="24"/>
          <w:szCs w:val="24"/>
        </w:rPr>
        <w:t xml:space="preserve">  (like  drug  mena</w:t>
      </w:r>
      <w:r w:rsidR="002974C0">
        <w:rPr>
          <w:sz w:val="24"/>
          <w:szCs w:val="24"/>
        </w:rPr>
        <w:t>ce, female foeticide etc)</w:t>
      </w:r>
      <w:r>
        <w:rPr>
          <w:sz w:val="24"/>
          <w:szCs w:val="24"/>
        </w:rPr>
        <w:t>.</w:t>
      </w:r>
    </w:p>
    <w:p w:rsidR="00A04E83" w:rsidRDefault="00441A76">
      <w:pPr>
        <w:ind w:left="608"/>
        <w:rPr>
          <w:sz w:val="24"/>
          <w:szCs w:val="24"/>
        </w:rPr>
      </w:pPr>
      <w:r>
        <w:rPr>
          <w:sz w:val="24"/>
          <w:szCs w:val="24"/>
        </w:rPr>
        <w:t xml:space="preserve">   Applicability of their studied subjects in real life.</w:t>
      </w:r>
    </w:p>
    <w:p w:rsidR="00A04E83" w:rsidRDefault="00441A76">
      <w:pPr>
        <w:ind w:left="248"/>
        <w:rPr>
          <w:sz w:val="24"/>
          <w:szCs w:val="24"/>
        </w:rPr>
      </w:pPr>
      <w:r>
        <w:rPr>
          <w:b/>
          <w:sz w:val="24"/>
          <w:szCs w:val="24"/>
        </w:rPr>
        <w:t xml:space="preserve">Aims </w:t>
      </w:r>
      <w:r>
        <w:rPr>
          <w:sz w:val="24"/>
          <w:szCs w:val="24"/>
        </w:rPr>
        <w:t>–</w:t>
      </w:r>
    </w:p>
    <w:p w:rsidR="00A04E83" w:rsidRDefault="00441A76">
      <w:pPr>
        <w:ind w:left="968" w:right="236" w:hanging="360"/>
        <w:jc w:val="both"/>
        <w:rPr>
          <w:sz w:val="24"/>
          <w:szCs w:val="24"/>
        </w:rPr>
      </w:pPr>
      <w:r>
        <w:rPr>
          <w:sz w:val="24"/>
          <w:szCs w:val="24"/>
        </w:rPr>
        <w:t xml:space="preserve">   To have a positive connection between dreams and reality where hope meets truth and humanity.</w:t>
      </w:r>
    </w:p>
    <w:p w:rsidR="00A04E83" w:rsidRDefault="00441A76">
      <w:pPr>
        <w:ind w:left="608"/>
        <w:rPr>
          <w:sz w:val="24"/>
          <w:szCs w:val="24"/>
        </w:rPr>
      </w:pPr>
      <w:r>
        <w:rPr>
          <w:sz w:val="24"/>
          <w:szCs w:val="24"/>
        </w:rPr>
        <w:t xml:space="preserve">   To excel in every sphere of wor</w:t>
      </w:r>
      <w:r w:rsidR="002974C0">
        <w:rPr>
          <w:sz w:val="24"/>
          <w:szCs w:val="24"/>
        </w:rPr>
        <w:t>ld giving meaningful education and practical aspects.</w:t>
      </w:r>
    </w:p>
    <w:p w:rsidR="00A04E83" w:rsidRDefault="00441A76">
      <w:pPr>
        <w:ind w:left="608"/>
        <w:rPr>
          <w:sz w:val="24"/>
          <w:szCs w:val="24"/>
        </w:rPr>
      </w:pPr>
      <w:r>
        <w:rPr>
          <w:sz w:val="24"/>
          <w:szCs w:val="24"/>
        </w:rPr>
        <w:t xml:space="preserve">   Basic computer education to all streams. Exposure to IT world by enhancing</w:t>
      </w:r>
    </w:p>
    <w:p w:rsidR="00A04E83" w:rsidRDefault="00441A76">
      <w:pPr>
        <w:ind w:left="968"/>
        <w:rPr>
          <w:sz w:val="24"/>
          <w:szCs w:val="24"/>
        </w:rPr>
      </w:pPr>
      <w:r>
        <w:rPr>
          <w:sz w:val="24"/>
          <w:szCs w:val="24"/>
        </w:rPr>
        <w:t>IT infrastructure in upcoming future.</w:t>
      </w:r>
    </w:p>
    <w:p w:rsidR="00A04E83" w:rsidRDefault="005737E4">
      <w:pPr>
        <w:ind w:left="968" w:right="231" w:hanging="360"/>
        <w:jc w:val="both"/>
        <w:rPr>
          <w:sz w:val="24"/>
          <w:szCs w:val="24"/>
        </w:rPr>
        <w:sectPr w:rsidR="00A04E83">
          <w:type w:val="continuous"/>
          <w:pgSz w:w="11920" w:h="16840"/>
          <w:pgMar w:top="1420" w:right="1580" w:bottom="280" w:left="1600" w:header="720" w:footer="720" w:gutter="0"/>
          <w:cols w:space="720"/>
        </w:sectPr>
      </w:pPr>
      <w:r>
        <w:rPr>
          <w:sz w:val="24"/>
          <w:szCs w:val="24"/>
        </w:rPr>
        <w:t xml:space="preserve">   Continuous</w:t>
      </w:r>
      <w:r w:rsidR="00441A76">
        <w:rPr>
          <w:sz w:val="24"/>
          <w:szCs w:val="24"/>
        </w:rPr>
        <w:t xml:space="preserve"> encourage</w:t>
      </w:r>
      <w:r w:rsidR="00F00A06">
        <w:rPr>
          <w:sz w:val="24"/>
          <w:szCs w:val="24"/>
        </w:rPr>
        <w:t>ment</w:t>
      </w:r>
      <w:r w:rsidR="00441A76">
        <w:rPr>
          <w:sz w:val="24"/>
          <w:szCs w:val="24"/>
        </w:rPr>
        <w:t xml:space="preserve">  and  exposure  to  higher  studies  and  research  by frequent extension lectures by renowned academicians, subject experts to our students</w:t>
      </w:r>
    </w:p>
    <w:p w:rsidR="00A04E83" w:rsidRDefault="00A04E83">
      <w:pPr>
        <w:spacing w:before="10" w:line="120" w:lineRule="exact"/>
        <w:rPr>
          <w:sz w:val="12"/>
          <w:szCs w:val="12"/>
        </w:rPr>
      </w:pPr>
    </w:p>
    <w:p w:rsidR="00A04E83" w:rsidRDefault="00441A76">
      <w:pPr>
        <w:spacing w:line="260" w:lineRule="exact"/>
        <w:ind w:left="102"/>
        <w:rPr>
          <w:sz w:val="24"/>
          <w:szCs w:val="24"/>
        </w:rPr>
      </w:pPr>
      <w:r>
        <w:rPr>
          <w:position w:val="-1"/>
          <w:sz w:val="24"/>
          <w:szCs w:val="24"/>
        </w:rPr>
        <w:t>6.2 Does the Institution has a management Information System</w:t>
      </w:r>
    </w:p>
    <w:p w:rsidR="00A04E83" w:rsidRDefault="00FF6BEB">
      <w:pPr>
        <w:spacing w:before="4" w:line="120" w:lineRule="exact"/>
        <w:rPr>
          <w:sz w:val="12"/>
          <w:szCs w:val="12"/>
        </w:rPr>
      </w:pPr>
      <w:r w:rsidRPr="00FF6BEB">
        <w:pict>
          <v:group id="_x0000_s1193" style="position:absolute;margin-left:92.25pt;margin-top:3.6pt;width:425.9pt;height:105.5pt;z-index:-251552256;mso-position-horizontal-relative:page" coordorigin="1651,-55" coordsize="8518,2110">
            <v:shape id="_x0000_s1196" style="position:absolute;left:1658;top:-47;width:8503;height:2095" coordorigin="1658,-47" coordsize="8503,2095" path="m1658,2048r8503,l10161,-47r-8503,l1658,2048xe" stroked="f">
              <v:path arrowok="t"/>
            </v:shape>
            <v:shape id="_x0000_s1195" style="position:absolute;left:1658;top:-47;width:8503;height:2095" coordorigin="1658,-47" coordsize="8503,2095" path="m1658,2048r8503,l10161,-47r-8503,l1658,2048xe" filled="f">
              <v:path arrowok="t"/>
            </v:shape>
            <v:shape id="_x0000_s1194" type="#_x0000_t75" style="position:absolute;left:1666;top:32;width:8489;height:1937">
              <v:imagedata r:id="rId93" o:title=""/>
            </v:shape>
            <w10:wrap anchorx="page"/>
          </v:group>
        </w:pict>
      </w:r>
    </w:p>
    <w:p w:rsidR="00A04E83" w:rsidRDefault="00A04E83">
      <w:pPr>
        <w:spacing w:line="200" w:lineRule="exact"/>
      </w:pPr>
    </w:p>
    <w:p w:rsidR="00A04E83" w:rsidRDefault="00FF6BEB">
      <w:pPr>
        <w:spacing w:before="29"/>
        <w:ind w:left="210" w:right="255"/>
        <w:jc w:val="both"/>
        <w:rPr>
          <w:sz w:val="24"/>
          <w:szCs w:val="24"/>
        </w:rPr>
      </w:pPr>
      <w:r w:rsidRPr="00FF6BEB">
        <w:pict>
          <v:shape id="_x0000_s1197" type="#_x0000_t202" style="position:absolute;left:0;text-align:left;margin-left:82.9pt;margin-top:-2.35pt;width:427.1pt;height:110.6pt;z-index:-251555328;mso-position-horizontal-relative:page" filled="f" stroked="f">
            <v:textbox style="mso-next-textbox:#_x0000_s1197" inset="0,0,0,0">
              <w:txbxContent>
                <w:p w:rsidR="00C704EF" w:rsidRDefault="00C704EF">
                  <w:pPr>
                    <w:spacing w:before="1" w:line="140" w:lineRule="exact"/>
                    <w:rPr>
                      <w:sz w:val="14"/>
                      <w:szCs w:val="14"/>
                    </w:rPr>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60" w:lineRule="exact"/>
                    <w:ind w:left="44" w:right="-56"/>
                    <w:rPr>
                      <w:sz w:val="24"/>
                      <w:szCs w:val="24"/>
                    </w:rPr>
                  </w:pPr>
                  <w:r>
                    <w:rPr>
                      <w:b/>
                      <w:position w:val="-1"/>
                      <w:sz w:val="24"/>
                      <w:szCs w:val="24"/>
                    </w:rPr>
                    <w:t>6.3  Quality  improvement  strategies  adopted  by  the  institution  for  each  of  the</w:t>
                  </w:r>
                </w:p>
              </w:txbxContent>
            </v:textbox>
            <w10:wrap anchorx="page"/>
          </v:shape>
        </w:pict>
      </w:r>
      <w:r w:rsidR="00441A76">
        <w:rPr>
          <w:sz w:val="24"/>
          <w:szCs w:val="24"/>
        </w:rPr>
        <w:t xml:space="preserve">Yes our college is well equipped with proper management information system. </w:t>
      </w:r>
      <w:r w:rsidR="002974C0">
        <w:rPr>
          <w:sz w:val="24"/>
          <w:szCs w:val="24"/>
        </w:rPr>
        <w:t>Our worthy Principal act as a</w:t>
      </w:r>
      <w:r w:rsidR="00441A76">
        <w:rPr>
          <w:sz w:val="24"/>
          <w:szCs w:val="24"/>
        </w:rPr>
        <w:t xml:space="preserve"> bridge between students and teachers and also look after non-teaching staff. Annual academic report is prepared </w:t>
      </w:r>
      <w:r w:rsidR="002974C0">
        <w:rPr>
          <w:sz w:val="24"/>
          <w:szCs w:val="24"/>
        </w:rPr>
        <w:t xml:space="preserve">and submitted to department of higher  education.  Annual </w:t>
      </w:r>
      <w:r w:rsidR="00441A76">
        <w:rPr>
          <w:sz w:val="24"/>
          <w:szCs w:val="24"/>
        </w:rPr>
        <w:t xml:space="preserve">magazine  </w:t>
      </w:r>
      <w:r w:rsidR="002974C0">
        <w:rPr>
          <w:sz w:val="24"/>
          <w:szCs w:val="24"/>
        </w:rPr>
        <w:t>is  published  by  our  college as well as</w:t>
      </w:r>
      <w:r w:rsidR="00441A76">
        <w:rPr>
          <w:sz w:val="24"/>
          <w:szCs w:val="24"/>
        </w:rPr>
        <w:t xml:space="preserve">  important information uploaded on our college website. Relevant news was forwarded to PRO (DGHE,   Haryana) </w:t>
      </w:r>
      <w:r w:rsidR="002974C0">
        <w:rPr>
          <w:sz w:val="24"/>
          <w:szCs w:val="24"/>
        </w:rPr>
        <w:t xml:space="preserve">  for   publication.   Regular </w:t>
      </w:r>
      <w:r w:rsidR="00441A76">
        <w:rPr>
          <w:sz w:val="24"/>
          <w:szCs w:val="24"/>
        </w:rPr>
        <w:t>staff  and   council   meetings   at   the commencement of session, in the mid and at end i</w:t>
      </w:r>
      <w:r w:rsidR="002974C0">
        <w:rPr>
          <w:sz w:val="24"/>
          <w:szCs w:val="24"/>
        </w:rPr>
        <w:t>s of semester is done</w:t>
      </w:r>
      <w:r w:rsidR="00441A76">
        <w:rPr>
          <w:sz w:val="24"/>
          <w:szCs w:val="24"/>
        </w:rPr>
        <w:t>.</w:t>
      </w:r>
    </w:p>
    <w:p w:rsidR="00A04E83" w:rsidRDefault="00A04E83">
      <w:pPr>
        <w:spacing w:before="10" w:line="160" w:lineRule="exact"/>
        <w:rPr>
          <w:sz w:val="17"/>
          <w:szCs w:val="17"/>
        </w:rPr>
      </w:pPr>
    </w:p>
    <w:p w:rsidR="00A04E83" w:rsidRDefault="00441A76">
      <w:pPr>
        <w:spacing w:before="29"/>
        <w:ind w:left="102"/>
        <w:rPr>
          <w:sz w:val="24"/>
          <w:szCs w:val="24"/>
        </w:rPr>
      </w:pPr>
      <w:r>
        <w:rPr>
          <w:b/>
          <w:sz w:val="24"/>
          <w:szCs w:val="24"/>
        </w:rPr>
        <w:t>following:</w:t>
      </w:r>
    </w:p>
    <w:p w:rsidR="00A04E83" w:rsidRDefault="00FF6BEB">
      <w:pPr>
        <w:spacing w:line="260" w:lineRule="exact"/>
        <w:ind w:left="102"/>
        <w:rPr>
          <w:sz w:val="24"/>
          <w:szCs w:val="24"/>
        </w:rPr>
      </w:pPr>
      <w:r w:rsidRPr="00FF6BEB">
        <w:pict>
          <v:group id="_x0000_s1190" style="position:absolute;left:0;text-align:left;margin-left:82.9pt;margin-top:12.05pt;width:425.9pt;height:91.55pt;z-index:-251553280;mso-position-horizontal-relative:page" coordorigin="1659,-1183" coordsize="8518,1831">
            <v:shape id="_x0000_s1192" style="position:absolute;left:1666;top:-1175;width:8503;height:1816" coordorigin="1666,-1175" coordsize="8503,1816" path="m1666,641r8503,l10169,-1175r-8503,l1666,641xe" filled="f">
              <v:path arrowok="t"/>
            </v:shape>
            <v:shape id="_x0000_s1191" type="#_x0000_t75" style="position:absolute;left:1673;top:-1097;width:8489;height:1658">
              <v:imagedata r:id="rId94" o:title=""/>
            </v:shape>
            <w10:wrap anchorx="page"/>
          </v:group>
        </w:pict>
      </w:r>
      <w:r w:rsidR="00441A76">
        <w:rPr>
          <w:sz w:val="24"/>
          <w:szCs w:val="24"/>
        </w:rPr>
        <w:t>6.3.1   Curriculum Development</w:t>
      </w:r>
    </w:p>
    <w:p w:rsidR="00A04E83" w:rsidRDefault="00A04E83">
      <w:pPr>
        <w:spacing w:before="7" w:line="140" w:lineRule="exact"/>
        <w:rPr>
          <w:sz w:val="15"/>
          <w:szCs w:val="15"/>
        </w:rPr>
      </w:pPr>
    </w:p>
    <w:p w:rsidR="00A04E83" w:rsidRDefault="00441A76">
      <w:pPr>
        <w:ind w:left="577" w:right="249" w:hanging="360"/>
        <w:jc w:val="both"/>
        <w:rPr>
          <w:sz w:val="24"/>
          <w:szCs w:val="24"/>
        </w:rPr>
      </w:pPr>
      <w:r>
        <w:rPr>
          <w:sz w:val="24"/>
          <w:szCs w:val="24"/>
        </w:rPr>
        <w:t xml:space="preserve">   All the departmen</w:t>
      </w:r>
      <w:r w:rsidR="008D5023">
        <w:rPr>
          <w:sz w:val="24"/>
          <w:szCs w:val="24"/>
        </w:rPr>
        <w:t>ts prepare a teaching plan</w:t>
      </w:r>
      <w:r>
        <w:rPr>
          <w:sz w:val="24"/>
          <w:szCs w:val="24"/>
        </w:rPr>
        <w:t xml:space="preserve"> before the commencement of semester  and  same  is  followed  as  prescribed  by  the  Kurukshetra  University. Some  of  the  faculty  members  are  members  of  board  of  studies  Kurukshetra University. Their valuable suggestions were adopted in curriculum.</w:t>
      </w:r>
    </w:p>
    <w:p w:rsidR="00A04E83" w:rsidRDefault="00441A76">
      <w:pPr>
        <w:ind w:left="577" w:right="252" w:hanging="360"/>
        <w:jc w:val="both"/>
        <w:rPr>
          <w:sz w:val="24"/>
          <w:szCs w:val="24"/>
        </w:rPr>
      </w:pPr>
      <w:r>
        <w:rPr>
          <w:sz w:val="24"/>
          <w:szCs w:val="24"/>
        </w:rPr>
        <w:t xml:space="preserve">   New teaching tools were also followed in addition to academic plan by various departments.</w:t>
      </w:r>
    </w:p>
    <w:p w:rsidR="00A04E83" w:rsidRDefault="00A04E83">
      <w:pPr>
        <w:spacing w:line="120" w:lineRule="exact"/>
        <w:rPr>
          <w:sz w:val="12"/>
          <w:szCs w:val="12"/>
        </w:rPr>
      </w:pPr>
    </w:p>
    <w:p w:rsidR="00A04E83" w:rsidRDefault="00FF6BEB">
      <w:pPr>
        <w:ind w:left="102"/>
        <w:rPr>
          <w:sz w:val="24"/>
          <w:szCs w:val="24"/>
        </w:rPr>
      </w:pPr>
      <w:r w:rsidRPr="00FF6BEB">
        <w:pict>
          <v:group id="_x0000_s1198" style="position:absolute;left:0;text-align:left;margin-left:0;margin-top:5in;width:594.2pt;height:423.9pt;z-index:-251554304;mso-position-horizontal-relative:page;mso-position-vertical-relative:page" coordorigin=",7256" coordsize="11884,8478">
            <v:shape id="_x0000_s1202" style="position:absolute;left:10161;top:15542;width:1715;height:0" coordorigin="10161,15542" coordsize="1715,0" path="m10161,15542r1715,e" filled="f" strokecolor="#30849b">
              <v:path arrowok="t"/>
            </v:shape>
            <v:shape id="_x0000_s1201" style="position:absolute;left:1;top:15542;width:1657;height:0" coordorigin="1,15542" coordsize="1657,0" path="m1,15542r1657,e" filled="f" strokecolor="#30849b">
              <v:path arrowok="t"/>
            </v:shape>
            <v:shape id="_x0000_s1200" style="position:absolute;left:1658;top:7263;width:8503;height:8463" coordorigin="1658,7263" coordsize="8503,8463" path="m1658,15726r8503,l10161,7263r-8503,l1658,15726xe" filled="f">
              <v:path arrowok="t"/>
            </v:shape>
            <v:shape id="_x0000_s1199" type="#_x0000_t75" style="position:absolute;left:1666;top:7344;width:8489;height:8304">
              <v:imagedata r:id="rId95" o:title=""/>
            </v:shape>
            <w10:wrap anchorx="page" anchory="page"/>
          </v:group>
        </w:pict>
      </w:r>
      <w:r w:rsidR="00441A76">
        <w:rPr>
          <w:sz w:val="24"/>
          <w:szCs w:val="24"/>
        </w:rPr>
        <w:t>6.3.2   Teaching and Learning</w:t>
      </w:r>
    </w:p>
    <w:p w:rsidR="00A04E83" w:rsidRDefault="00A04E83">
      <w:pPr>
        <w:spacing w:before="8" w:line="100" w:lineRule="exact"/>
        <w:rPr>
          <w:sz w:val="10"/>
          <w:szCs w:val="10"/>
        </w:rPr>
      </w:pPr>
    </w:p>
    <w:p w:rsidR="00A04E83" w:rsidRDefault="00441A76">
      <w:pPr>
        <w:ind w:left="210"/>
        <w:rPr>
          <w:sz w:val="24"/>
          <w:szCs w:val="24"/>
        </w:rPr>
      </w:pPr>
      <w:r>
        <w:rPr>
          <w:sz w:val="24"/>
          <w:szCs w:val="24"/>
        </w:rPr>
        <w:t xml:space="preserve">   Most of teaching activities are based on the guidelines given in the teaching plan.</w:t>
      </w:r>
    </w:p>
    <w:p w:rsidR="00A04E83" w:rsidRDefault="008D5023">
      <w:pPr>
        <w:ind w:left="570" w:right="249" w:hanging="360"/>
        <w:jc w:val="both"/>
        <w:rPr>
          <w:sz w:val="24"/>
          <w:szCs w:val="24"/>
        </w:rPr>
      </w:pPr>
      <w:r>
        <w:rPr>
          <w:sz w:val="24"/>
          <w:szCs w:val="24"/>
        </w:rPr>
        <w:t xml:space="preserve">   As per </w:t>
      </w:r>
      <w:r w:rsidR="00441A76">
        <w:rPr>
          <w:sz w:val="24"/>
          <w:szCs w:val="24"/>
        </w:rPr>
        <w:t>university   teaching   plan</w:t>
      </w:r>
      <w:r w:rsidR="00EE0FE1">
        <w:rPr>
          <w:sz w:val="24"/>
          <w:szCs w:val="24"/>
        </w:rPr>
        <w:t>,</w:t>
      </w:r>
      <w:r w:rsidR="00441A76">
        <w:rPr>
          <w:sz w:val="24"/>
          <w:szCs w:val="24"/>
        </w:rPr>
        <w:t xml:space="preserve">   all   departments   evaluates   their   classes   by assignment,  project  reports  and  over  all  behaviour  of  students,  attendance  and participation in various college activities. Final assessment is submitted to result section of Kurukshetra University.</w:t>
      </w:r>
    </w:p>
    <w:p w:rsidR="00A04E83" w:rsidRDefault="00441A76">
      <w:pPr>
        <w:spacing w:before="3" w:line="260" w:lineRule="exact"/>
        <w:ind w:left="570" w:right="256" w:hanging="360"/>
        <w:jc w:val="both"/>
        <w:rPr>
          <w:sz w:val="24"/>
          <w:szCs w:val="24"/>
        </w:rPr>
      </w:pPr>
      <w:r>
        <w:rPr>
          <w:sz w:val="24"/>
          <w:szCs w:val="24"/>
        </w:rPr>
        <w:t xml:space="preserve">   More or less all departments adopt ICT tools like smart boards and projectors for effective teaching methodology.</w:t>
      </w:r>
    </w:p>
    <w:p w:rsidR="00A04E83" w:rsidRDefault="00FD0220">
      <w:pPr>
        <w:spacing w:line="260" w:lineRule="exact"/>
        <w:ind w:left="570" w:right="258" w:hanging="360"/>
        <w:jc w:val="both"/>
        <w:rPr>
          <w:sz w:val="24"/>
          <w:szCs w:val="24"/>
        </w:rPr>
      </w:pPr>
      <w:r>
        <w:rPr>
          <w:sz w:val="24"/>
          <w:szCs w:val="24"/>
        </w:rPr>
        <w:t xml:space="preserve">   Seminars </w:t>
      </w:r>
      <w:r w:rsidR="00441A76">
        <w:rPr>
          <w:sz w:val="24"/>
          <w:szCs w:val="24"/>
        </w:rPr>
        <w:t>and  workshops  are  regularly  organized.  College  magazine  is  a  good opportunity for literature bends of mind, expression of thought in various forms</w:t>
      </w:r>
    </w:p>
    <w:p w:rsidR="00A04E83" w:rsidRDefault="00441A76">
      <w:pPr>
        <w:spacing w:line="260" w:lineRule="exact"/>
        <w:ind w:left="570"/>
        <w:rPr>
          <w:sz w:val="24"/>
          <w:szCs w:val="24"/>
        </w:rPr>
      </w:pPr>
      <w:r>
        <w:rPr>
          <w:sz w:val="24"/>
          <w:szCs w:val="24"/>
        </w:rPr>
        <w:t>(poems, essay, scientific knowledge etc.), and in different languages.</w:t>
      </w:r>
    </w:p>
    <w:p w:rsidR="00A04E83" w:rsidRDefault="00441A76">
      <w:pPr>
        <w:ind w:left="570" w:right="256" w:hanging="360"/>
        <w:jc w:val="both"/>
        <w:rPr>
          <w:sz w:val="24"/>
          <w:szCs w:val="24"/>
        </w:rPr>
      </w:pPr>
      <w:r>
        <w:rPr>
          <w:sz w:val="24"/>
          <w:szCs w:val="24"/>
        </w:rPr>
        <w:t xml:space="preserve">   Extra-curricular   activities   like   Debates,   Declamation,   </w:t>
      </w:r>
      <w:r w:rsidR="00FD0220">
        <w:rPr>
          <w:sz w:val="24"/>
          <w:szCs w:val="24"/>
        </w:rPr>
        <w:t xml:space="preserve">Singing   competition, Science </w:t>
      </w:r>
      <w:r>
        <w:rPr>
          <w:sz w:val="24"/>
          <w:szCs w:val="24"/>
        </w:rPr>
        <w:t>quiz  and  exhibition  are regular  feature of  our  college.  For  effective  in imparting  practical  knowledge  despite  practical  laboratories  in  science  faculty, our college is well equipped with language lab and mathematics lab.</w:t>
      </w:r>
    </w:p>
    <w:p w:rsidR="00A04E83" w:rsidRDefault="00441A76">
      <w:pPr>
        <w:ind w:left="570"/>
        <w:rPr>
          <w:sz w:val="24"/>
          <w:szCs w:val="24"/>
        </w:rPr>
      </w:pPr>
      <w:r>
        <w:rPr>
          <w:sz w:val="24"/>
          <w:szCs w:val="24"/>
        </w:rPr>
        <w:t xml:space="preserve">   Semester  examina</w:t>
      </w:r>
      <w:r w:rsidR="008D5023">
        <w:rPr>
          <w:sz w:val="24"/>
          <w:szCs w:val="24"/>
        </w:rPr>
        <w:t>tion  process  is  followed</w:t>
      </w:r>
      <w:r>
        <w:rPr>
          <w:sz w:val="24"/>
          <w:szCs w:val="24"/>
        </w:rPr>
        <w:t xml:space="preserve"> as  per  University  guidelines.</w:t>
      </w:r>
    </w:p>
    <w:p w:rsidR="00A04E83" w:rsidRDefault="00441A76">
      <w:pPr>
        <w:ind w:left="892" w:right="587"/>
        <w:jc w:val="center"/>
        <w:rPr>
          <w:sz w:val="24"/>
          <w:szCs w:val="24"/>
        </w:rPr>
      </w:pPr>
      <w:r>
        <w:rPr>
          <w:sz w:val="24"/>
          <w:szCs w:val="24"/>
        </w:rPr>
        <w:t>College authorities hold semester as well as private exams, in cordial way.</w:t>
      </w:r>
    </w:p>
    <w:p w:rsidR="00A04E83" w:rsidRDefault="00441A76">
      <w:pPr>
        <w:ind w:left="930" w:right="259" w:hanging="360"/>
        <w:jc w:val="both"/>
        <w:rPr>
          <w:sz w:val="24"/>
          <w:szCs w:val="24"/>
        </w:rPr>
      </w:pPr>
      <w:r>
        <w:rPr>
          <w:sz w:val="24"/>
          <w:szCs w:val="24"/>
        </w:rPr>
        <w:t xml:space="preserve">   Internal Assessment is prepared according to Kurukshetra University Norms on the basis of Class performance, Assignments and tests.</w:t>
      </w:r>
    </w:p>
    <w:p w:rsidR="00A04E83" w:rsidRDefault="00441A76">
      <w:pPr>
        <w:ind w:left="930" w:right="255" w:hanging="360"/>
        <w:jc w:val="both"/>
        <w:rPr>
          <w:sz w:val="24"/>
          <w:szCs w:val="24"/>
        </w:rPr>
      </w:pPr>
      <w:r>
        <w:rPr>
          <w:sz w:val="24"/>
          <w:szCs w:val="24"/>
        </w:rPr>
        <w:t xml:space="preserve">   Examination  process  involves-  Annually  in  case  of  private  students  in  the month  of  April,  and  Semester  wise  in  case  of  regular  students  in  odd  and even semesters in the months of Nov-Dec and May -June respectively.</w:t>
      </w:r>
    </w:p>
    <w:p w:rsidR="00A04E83" w:rsidRDefault="00441A76">
      <w:pPr>
        <w:ind w:left="930" w:right="258" w:hanging="360"/>
        <w:jc w:val="both"/>
        <w:rPr>
          <w:sz w:val="24"/>
          <w:szCs w:val="24"/>
        </w:rPr>
      </w:pPr>
      <w:r>
        <w:rPr>
          <w:sz w:val="24"/>
          <w:szCs w:val="24"/>
        </w:rPr>
        <w:t xml:space="preserve">   College  assures  discipline  and  reduces  the  possibility  of  cheating  cases during exams days.</w:t>
      </w:r>
    </w:p>
    <w:p w:rsidR="00A04E83" w:rsidRDefault="00441A76">
      <w:pPr>
        <w:ind w:left="930" w:right="253" w:hanging="360"/>
        <w:jc w:val="both"/>
        <w:rPr>
          <w:sz w:val="24"/>
          <w:szCs w:val="24"/>
        </w:rPr>
      </w:pPr>
      <w:r>
        <w:rPr>
          <w:sz w:val="24"/>
          <w:szCs w:val="24"/>
        </w:rPr>
        <w:t xml:space="preserve">   Appropriate  time  is  provided  to  students  to  apply  for  re-evaluation  and rechecking of answer sheets, if they are not satisfied with the results.</w:t>
      </w:r>
    </w:p>
    <w:p w:rsidR="00A04E83" w:rsidRDefault="00441A76">
      <w:pPr>
        <w:ind w:left="930" w:right="252" w:hanging="360"/>
        <w:jc w:val="both"/>
        <w:rPr>
          <w:sz w:val="24"/>
          <w:szCs w:val="24"/>
        </w:rPr>
      </w:pPr>
      <w:r>
        <w:rPr>
          <w:sz w:val="24"/>
          <w:szCs w:val="24"/>
        </w:rPr>
        <w:t xml:space="preserve">   After examination,</w:t>
      </w:r>
      <w:r w:rsidR="00E23BB6">
        <w:rPr>
          <w:sz w:val="24"/>
          <w:szCs w:val="24"/>
        </w:rPr>
        <w:t xml:space="preserve"> the answer sheets are packed, </w:t>
      </w:r>
      <w:r>
        <w:rPr>
          <w:sz w:val="24"/>
          <w:szCs w:val="24"/>
        </w:rPr>
        <w:t xml:space="preserve">sealed and sent to central coordinating  cell  of  university.  In  addition  college  is  centre  for  -  </w:t>
      </w:r>
      <w:r>
        <w:rPr>
          <w:i/>
          <w:sz w:val="24"/>
          <w:szCs w:val="24"/>
        </w:rPr>
        <w:t xml:space="preserve">Viva  </w:t>
      </w:r>
      <w:r>
        <w:rPr>
          <w:sz w:val="24"/>
          <w:szCs w:val="24"/>
        </w:rPr>
        <w:t>and Practical exams of Kurukshetra University.</w:t>
      </w:r>
    </w:p>
    <w:p w:rsidR="00A04E83" w:rsidRDefault="00441A76">
      <w:pPr>
        <w:spacing w:before="3" w:line="260" w:lineRule="exact"/>
        <w:ind w:left="930" w:right="258" w:hanging="360"/>
        <w:jc w:val="both"/>
        <w:rPr>
          <w:sz w:val="24"/>
          <w:szCs w:val="24"/>
        </w:rPr>
        <w:sectPr w:rsidR="00A04E83">
          <w:pgSz w:w="11920" w:h="16840"/>
          <w:pgMar w:top="1560" w:right="1600" w:bottom="280" w:left="1600" w:header="0" w:footer="833" w:gutter="0"/>
          <w:cols w:space="720"/>
        </w:sectPr>
      </w:pPr>
      <w:r>
        <w:rPr>
          <w:sz w:val="24"/>
          <w:szCs w:val="24"/>
        </w:rPr>
        <w:t xml:space="preserve">   Examination   forms   are   filled   in   by   individual   students   under   staff supervision.</w:t>
      </w:r>
    </w:p>
    <w:p w:rsidR="00A04E83" w:rsidRDefault="00A04E83">
      <w:pPr>
        <w:spacing w:before="7" w:line="160" w:lineRule="exact"/>
        <w:rPr>
          <w:sz w:val="17"/>
          <w:szCs w:val="17"/>
        </w:rPr>
      </w:pPr>
    </w:p>
    <w:p w:rsidR="00A04E83" w:rsidRDefault="00A04E83">
      <w:pPr>
        <w:spacing w:line="200" w:lineRule="exact"/>
      </w:pPr>
    </w:p>
    <w:p w:rsidR="00A04E83" w:rsidRDefault="00441A76">
      <w:pPr>
        <w:spacing w:before="29"/>
        <w:ind w:left="102"/>
        <w:rPr>
          <w:sz w:val="24"/>
          <w:szCs w:val="24"/>
        </w:rPr>
      </w:pPr>
      <w:r>
        <w:rPr>
          <w:sz w:val="24"/>
          <w:szCs w:val="24"/>
        </w:rPr>
        <w:t>6.3.3   Examination and Evaluation</w:t>
      </w:r>
    </w:p>
    <w:p w:rsidR="00A04E83" w:rsidRDefault="00A04E83">
      <w:pPr>
        <w:spacing w:before="3" w:line="160" w:lineRule="exact"/>
        <w:rPr>
          <w:sz w:val="16"/>
          <w:szCs w:val="16"/>
        </w:rPr>
      </w:pPr>
    </w:p>
    <w:p w:rsidR="00A04E83" w:rsidRDefault="00FF6BEB">
      <w:pPr>
        <w:ind w:left="570" w:right="1850" w:hanging="360"/>
        <w:jc w:val="both"/>
        <w:rPr>
          <w:sz w:val="24"/>
          <w:szCs w:val="24"/>
        </w:rPr>
      </w:pPr>
      <w:r w:rsidRPr="00FF6BEB">
        <w:pict>
          <v:group id="_x0000_s1187" style="position:absolute;left:0;text-align:left;margin-left:82.75pt;margin-top:-3.8pt;width:425.65pt;height:81.65pt;z-index:-251548160;mso-position-horizontal-relative:page" coordorigin="1655,-76" coordsize="8513,1633">
            <v:shape id="_x0000_s1189" style="position:absolute;left:1660;top:-71;width:8503;height:1623" coordorigin="1660,-71" coordsize="8503,1623" path="m1660,1552r8503,l10163,-71r-8503,l1660,1552xe" filled="f" strokeweight=".5pt">
              <v:path arrowok="t"/>
            </v:shape>
            <v:shape id="_x0000_s1188" type="#_x0000_t75" style="position:absolute;left:1666;top:8;width:8494;height:1469">
              <v:imagedata r:id="rId96" o:title=""/>
            </v:shape>
            <w10:wrap anchorx="page"/>
          </v:group>
        </w:pict>
      </w:r>
      <w:r w:rsidR="00441A76">
        <w:rPr>
          <w:sz w:val="24"/>
          <w:szCs w:val="24"/>
        </w:rPr>
        <w:t xml:space="preserve">   Regular field tours were organized related to their course of studies like visited to historical sites. Medical students were taken to plant excursion trips to different horticulture universities and gardens. There is special provision for BBA students for industrial training of six months. There is special separate grant for tours to boys and girls students every year.</w:t>
      </w:r>
    </w:p>
    <w:p w:rsidR="00A04E83" w:rsidRDefault="00A04E83">
      <w:pPr>
        <w:spacing w:line="200" w:lineRule="exact"/>
      </w:pPr>
    </w:p>
    <w:p w:rsidR="00A04E83" w:rsidRDefault="00FF6BEB">
      <w:pPr>
        <w:spacing w:before="9" w:line="220" w:lineRule="exact"/>
        <w:rPr>
          <w:sz w:val="22"/>
          <w:szCs w:val="22"/>
        </w:rPr>
      </w:pPr>
      <w:r w:rsidRPr="00FF6BEB">
        <w:pict>
          <v:group id="_x0000_s1173" style="position:absolute;margin-left:.05pt;margin-top:203.6pt;width:595.3pt;height:632.25pt;z-index:-251549184;mso-position-horizontal-relative:page;mso-position-vertical-relative:page" coordorigin=",4194" coordsize="11906,12645">
            <v:shape id="_x0000_s1185" style="position:absolute;left:10202;top:15542;width:1674;height:0" coordorigin="10202,15542" coordsize="1674,0" path="m10202,15542r1674,e" filled="f" strokecolor="#30849b">
              <v:path arrowok="t"/>
            </v:shape>
            <v:shape id="_x0000_s1184" style="position:absolute;left:1;top:15542;width:1698;height:0" coordorigin="1,15542" coordsize="1698,0" path="m1,15542r1698,e" filled="f" strokecolor="#30849b">
              <v:path arrowok="t"/>
            </v:shape>
            <v:shape id="_x0000_s1183" style="position:absolute;left:1699;top:9415;width:8503;height:7423" coordorigin="1699,9415" coordsize="8503,7423" path="m10202,16838r,-7423l1699,9415r,7423l10202,16838xe" stroked="f">
              <v:path arrowok="t"/>
            </v:shape>
            <v:shape id="_x0000_s1182" style="position:absolute;left:1699;top:9415;width:8503;height:7423" coordorigin="1699,9415" coordsize="8503,7423" path="m10202,16838r-8503,l1699,9415r8503,l10202,16838xe" filled="f">
              <v:path arrowok="t"/>
            </v:shape>
            <v:shape id="_x0000_s1181" type="#_x0000_t75" style="position:absolute;left:1706;top:9494;width:8489;height:8484">
              <v:imagedata r:id="rId97" o:title=""/>
            </v:shape>
            <v:shape id="_x0000_s1180" style="position:absolute;left:1658;top:7079;width:8503;height:1552" coordorigin="1658,7079" coordsize="8503,1552" path="m1658,8631r8503,l10161,7079r-8503,l1658,8631xe" filled="f">
              <v:path arrowok="t"/>
            </v:shape>
            <v:shape id="_x0000_s1179" type="#_x0000_t75" style="position:absolute;left:1666;top:7159;width:8489;height:1392">
              <v:imagedata r:id="rId98" o:title=""/>
            </v:shape>
            <v:shape id="_x0000_s1178" style="position:absolute;left:1701;top:4199;width:8459;height:2346" coordorigin="1701,4199" coordsize="8459,2346" path="m1701,6545r8459,l10160,4199r-8459,l1701,6545xe" filled="f" strokeweight=".5pt">
              <v:path arrowok="t"/>
            </v:shape>
            <v:shape id="_x0000_s1177" type="#_x0000_t75" style="position:absolute;left:1706;top:4277;width:8448;height:2191">
              <v:imagedata r:id="rId99" o:title=""/>
            </v:shape>
            <v:shape id="_x0000_s1176" style="position:absolute;left:4941;top:5792;width:6965;height:3960" coordorigin="4941,5792" coordsize="6965,3960" path="m11906,9752r,-3960l4941,5792r,3960l11906,9752xe" stroked="f">
              <v:path arrowok="t"/>
            </v:shape>
            <v:shape id="_x0000_s1175" style="position:absolute;left:4941;top:5792;width:6965;height:3960" coordorigin="4941,5792" coordsize="6965,3960" path="m11906,9752r-6965,l4941,5792r6965,l11906,9752xe" filled="f" strokeweight=".5pt">
              <v:path arrowok="t"/>
            </v:shape>
            <v:shape id="_x0000_s1174" type="#_x0000_t75" style="position:absolute;left:4946;top:5868;width:8450;height:3806">
              <v:imagedata r:id="rId100" o:title=""/>
            </v:shape>
            <w10:wrap anchorx="page" anchory="page"/>
          </v:group>
        </w:pict>
      </w:r>
    </w:p>
    <w:p w:rsidR="00A04E83" w:rsidRDefault="00441A76">
      <w:pPr>
        <w:spacing w:before="30"/>
        <w:ind w:left="611" w:right="1850" w:hanging="360"/>
        <w:jc w:val="both"/>
        <w:rPr>
          <w:sz w:val="24"/>
          <w:szCs w:val="24"/>
        </w:rPr>
      </w:pPr>
      <w:r>
        <w:rPr>
          <w:sz w:val="24"/>
          <w:szCs w:val="24"/>
        </w:rPr>
        <w:t xml:space="preserve">   Every  year  state  government  provides  financial  support  for  students  to  take participation  in  science  exhibi</w:t>
      </w:r>
      <w:r w:rsidR="00EE0FE1">
        <w:rPr>
          <w:sz w:val="24"/>
          <w:szCs w:val="24"/>
        </w:rPr>
        <w:t xml:space="preserve">tion  at  state  level.  There </w:t>
      </w:r>
      <w:r>
        <w:rPr>
          <w:sz w:val="24"/>
          <w:szCs w:val="24"/>
        </w:rPr>
        <w:t>is  special  scholarship scheme POSE for meritorious students.</w:t>
      </w:r>
    </w:p>
    <w:p w:rsidR="00A04E83" w:rsidRDefault="00FF6BEB">
      <w:pPr>
        <w:spacing w:before="3" w:line="260" w:lineRule="exact"/>
        <w:ind w:left="611" w:right="1855" w:hanging="360"/>
        <w:jc w:val="both"/>
        <w:rPr>
          <w:sz w:val="24"/>
          <w:szCs w:val="24"/>
        </w:rPr>
        <w:sectPr w:rsidR="00A04E83">
          <w:footerReference w:type="default" r:id="rId101"/>
          <w:pgSz w:w="11920" w:h="16840"/>
          <w:pgMar w:top="1560" w:right="0" w:bottom="0" w:left="1600" w:header="0" w:footer="0" w:gutter="0"/>
          <w:cols w:space="720"/>
        </w:sectPr>
      </w:pPr>
      <w:r w:rsidRPr="00FF6BEB">
        <w:pict>
          <v:shape id="_x0000_s1186" type="#_x0000_t202" style="position:absolute;left:0;text-align:left;margin-left:219.1pt;margin-top:29.15pt;width:376.25pt;height:203.55pt;z-index:-251550208;mso-position-horizontal-relative:page" filled="f" stroked="f">
            <v:textbox inset="0,0,0,0">
              <w:txbxContent>
                <w:p w:rsidR="00C704EF" w:rsidRDefault="00C704EF">
                  <w:pPr>
                    <w:spacing w:line="240" w:lineRule="exact"/>
                    <w:ind w:left="267" w:right="1862"/>
                    <w:jc w:val="center"/>
                    <w:rPr>
                      <w:sz w:val="24"/>
                      <w:szCs w:val="24"/>
                    </w:rPr>
                  </w:pPr>
                  <w:r>
                    <w:rPr>
                      <w:sz w:val="24"/>
                      <w:szCs w:val="24"/>
                    </w:rPr>
                    <w:t>different departments in free lectures and get payment</w:t>
                  </w:r>
                </w:p>
                <w:p w:rsidR="00C704EF" w:rsidRDefault="00C704EF">
                  <w:pPr>
                    <w:ind w:left="453"/>
                    <w:rPr>
                      <w:sz w:val="24"/>
                      <w:szCs w:val="24"/>
                    </w:rPr>
                  </w:pPr>
                  <w:r>
                    <w:rPr>
                      <w:sz w:val="24"/>
                      <w:szCs w:val="24"/>
                    </w:rPr>
                    <w:t>ical support and counselling is given to needy one in</w:t>
                  </w:r>
                </w:p>
                <w:p w:rsidR="00C704EF" w:rsidRDefault="00C704EF">
                  <w:pPr>
                    <w:spacing w:line="200" w:lineRule="exact"/>
                  </w:pPr>
                </w:p>
                <w:p w:rsidR="00C704EF" w:rsidRDefault="00C704EF">
                  <w:pPr>
                    <w:spacing w:before="15" w:line="260" w:lineRule="exact"/>
                    <w:rPr>
                      <w:sz w:val="26"/>
                      <w:szCs w:val="26"/>
                    </w:rPr>
                  </w:pPr>
                </w:p>
                <w:p w:rsidR="00C704EF" w:rsidRDefault="00C704EF">
                  <w:pPr>
                    <w:ind w:left="432"/>
                    <w:rPr>
                      <w:sz w:val="24"/>
                      <w:szCs w:val="24"/>
                    </w:rPr>
                  </w:pPr>
                  <w:r>
                    <w:rPr>
                      <w:sz w:val="24"/>
                      <w:szCs w:val="24"/>
                    </w:rPr>
                    <w:t>nt</w:t>
                  </w:r>
                </w:p>
                <w:p w:rsidR="00C704EF" w:rsidRDefault="00C704EF">
                  <w:pPr>
                    <w:spacing w:before="7" w:line="180" w:lineRule="exact"/>
                    <w:rPr>
                      <w:sz w:val="19"/>
                      <w:szCs w:val="19"/>
                    </w:rPr>
                  </w:pPr>
                </w:p>
                <w:p w:rsidR="00C704EF" w:rsidRDefault="00C704EF">
                  <w:pPr>
                    <w:ind w:left="-38" w:right="3516"/>
                    <w:jc w:val="center"/>
                    <w:rPr>
                      <w:sz w:val="24"/>
                      <w:szCs w:val="24"/>
                    </w:rPr>
                  </w:pPr>
                  <w:r>
                    <w:rPr>
                      <w:sz w:val="24"/>
                      <w:szCs w:val="24"/>
                    </w:rPr>
                    <w:t>kshops, Seminars and Extension lectures.</w:t>
                  </w:r>
                </w:p>
                <w:p w:rsidR="00C704EF" w:rsidRDefault="00C704EF">
                  <w:pPr>
                    <w:ind w:left="429" w:right="1858" w:firstLine="155"/>
                    <w:jc w:val="both"/>
                    <w:rPr>
                      <w:sz w:val="24"/>
                      <w:szCs w:val="24"/>
                    </w:rPr>
                  </w:pPr>
                  <w:r>
                    <w:rPr>
                      <w:sz w:val="24"/>
                      <w:szCs w:val="24"/>
                    </w:rPr>
                    <w:t>faculty motivates and interacts time to time promote papers  in  conferences,  seminars  and  workshops  and ts. Many of  our faculty members published research</w:t>
                  </w:r>
                </w:p>
                <w:p w:rsidR="00C704EF" w:rsidRDefault="00C704EF">
                  <w:pPr>
                    <w:spacing w:line="200" w:lineRule="exact"/>
                  </w:pPr>
                </w:p>
                <w:p w:rsidR="00C704EF" w:rsidRDefault="00C704EF">
                  <w:pPr>
                    <w:spacing w:line="200" w:lineRule="exact"/>
                  </w:pPr>
                </w:p>
                <w:p w:rsidR="00C704EF" w:rsidRDefault="00C704EF">
                  <w:pPr>
                    <w:spacing w:before="11" w:line="220" w:lineRule="exact"/>
                    <w:rPr>
                      <w:sz w:val="22"/>
                      <w:szCs w:val="22"/>
                    </w:rPr>
                  </w:pPr>
                </w:p>
                <w:p w:rsidR="00C704EF" w:rsidRDefault="00C704EF">
                  <w:pPr>
                    <w:ind w:left="537" w:right="3989"/>
                    <w:jc w:val="center"/>
                    <w:rPr>
                      <w:sz w:val="24"/>
                      <w:szCs w:val="24"/>
                    </w:rPr>
                  </w:pPr>
                  <w:r>
                    <w:rPr>
                      <w:sz w:val="24"/>
                      <w:szCs w:val="24"/>
                    </w:rPr>
                    <w:t>nfrastructure / instrumentation</w:t>
                  </w:r>
                </w:p>
              </w:txbxContent>
            </v:textbox>
            <w10:wrap anchorx="page"/>
          </v:shape>
        </w:pict>
      </w:r>
      <w:r w:rsidR="00441A76">
        <w:rPr>
          <w:sz w:val="24"/>
          <w:szCs w:val="24"/>
        </w:rPr>
        <w:t xml:space="preserve">   In   social   sphere   government   provides   financial   need   to</w:t>
      </w:r>
      <w:r w:rsidR="00EE0FE1">
        <w:rPr>
          <w:sz w:val="24"/>
          <w:szCs w:val="24"/>
        </w:rPr>
        <w:t xml:space="preserve">   economical   poor students, </w:t>
      </w:r>
      <w:r w:rsidR="00441A76">
        <w:rPr>
          <w:sz w:val="24"/>
          <w:szCs w:val="24"/>
        </w:rPr>
        <w:t>by  implements  earn  while  learn  scheme.  In  this  selected  financial weaker students work in</w:t>
      </w:r>
    </w:p>
    <w:p w:rsidR="00A04E83" w:rsidRDefault="00441A76">
      <w:pPr>
        <w:spacing w:line="260" w:lineRule="exact"/>
        <w:ind w:left="611" w:right="-41"/>
        <w:rPr>
          <w:sz w:val="24"/>
          <w:szCs w:val="24"/>
        </w:rPr>
      </w:pPr>
      <w:r>
        <w:rPr>
          <w:sz w:val="24"/>
          <w:szCs w:val="24"/>
        </w:rPr>
        <w:t>on hourly basis. Psycholog women cell.</w:t>
      </w:r>
    </w:p>
    <w:p w:rsidR="00A04E83" w:rsidRDefault="00441A76">
      <w:pPr>
        <w:spacing w:line="200" w:lineRule="exact"/>
        <w:rPr>
          <w:sz w:val="24"/>
          <w:szCs w:val="24"/>
        </w:rPr>
      </w:pPr>
      <w:r>
        <w:br w:type="column"/>
      </w:r>
      <w:r>
        <w:rPr>
          <w:position w:val="1"/>
          <w:sz w:val="24"/>
          <w:szCs w:val="24"/>
        </w:rPr>
        <w:t xml:space="preserve">   Sports students are given extra weightage at the time of admission.</w:t>
      </w:r>
    </w:p>
    <w:p w:rsidR="00A04E83" w:rsidRDefault="00441A76">
      <w:pPr>
        <w:ind w:left="360" w:right="-41" w:hanging="360"/>
        <w:rPr>
          <w:sz w:val="24"/>
          <w:szCs w:val="24"/>
        </w:rPr>
        <w:sectPr w:rsidR="00A04E83">
          <w:type w:val="continuous"/>
          <w:pgSz w:w="11920" w:h="16840"/>
          <w:pgMar w:top="1420" w:right="65456" w:bottom="280" w:left="1600" w:header="720" w:footer="720" w:gutter="0"/>
          <w:cols w:num="2" w:space="720" w:equalWidth="0">
            <w:col w:w="3237" w:space="255"/>
            <w:col w:w="6908"/>
          </w:cols>
        </w:sectPr>
      </w:pPr>
      <w:r>
        <w:rPr>
          <w:sz w:val="24"/>
          <w:szCs w:val="24"/>
        </w:rPr>
        <w:t xml:space="preserve">   The  college  also  follows  the  reservation  policy  for  all  classes  w various  categories  like  SC/BC/ST/PH  etc.  85%  seats  are  res</w:t>
      </w:r>
    </w:p>
    <w:p w:rsidR="00A04E83" w:rsidRDefault="00441A76">
      <w:pPr>
        <w:spacing w:line="260" w:lineRule="exact"/>
        <w:ind w:left="102" w:right="-56"/>
        <w:rPr>
          <w:sz w:val="24"/>
          <w:szCs w:val="24"/>
        </w:rPr>
      </w:pPr>
      <w:r>
        <w:rPr>
          <w:sz w:val="24"/>
          <w:szCs w:val="24"/>
        </w:rPr>
        <w:t>6.3.4   Research and Developme</w:t>
      </w:r>
    </w:p>
    <w:p w:rsidR="00A04E83" w:rsidRDefault="00441A76">
      <w:pPr>
        <w:spacing w:line="260" w:lineRule="exact"/>
        <w:ind w:right="-56"/>
        <w:rPr>
          <w:sz w:val="24"/>
          <w:szCs w:val="24"/>
        </w:rPr>
        <w:sectPr w:rsidR="00A04E83">
          <w:type w:val="continuous"/>
          <w:pgSz w:w="11920" w:h="16840"/>
          <w:pgMar w:top="1420" w:right="65496" w:bottom="280" w:left="1600" w:header="720" w:footer="720" w:gutter="0"/>
          <w:cols w:num="2" w:space="720" w:equalWidth="0">
            <w:col w:w="3215" w:space="636"/>
            <w:col w:w="6509"/>
          </w:cols>
        </w:sectPr>
      </w:pPr>
      <w:r>
        <w:br w:type="column"/>
      </w:r>
      <w:r>
        <w:rPr>
          <w:position w:val="-1"/>
          <w:sz w:val="24"/>
          <w:szCs w:val="24"/>
        </w:rPr>
        <w:t>domicile students and 15% seats in all the streams are all India gen</w:t>
      </w:r>
    </w:p>
    <w:p w:rsidR="00A04E83" w:rsidRDefault="00441A76">
      <w:pPr>
        <w:spacing w:before="5" w:line="200" w:lineRule="exact"/>
        <w:ind w:left="3851" w:right="-106"/>
        <w:rPr>
          <w:sz w:val="24"/>
          <w:szCs w:val="24"/>
        </w:rPr>
        <w:sectPr w:rsidR="00A04E83">
          <w:type w:val="continuous"/>
          <w:pgSz w:w="11920" w:h="16840"/>
          <w:pgMar w:top="1420" w:right="0" w:bottom="280" w:left="1600" w:header="720" w:footer="720" w:gutter="0"/>
          <w:cols w:space="720"/>
        </w:sectPr>
      </w:pPr>
      <w:r>
        <w:rPr>
          <w:position w:val="-5"/>
          <w:sz w:val="24"/>
          <w:szCs w:val="24"/>
        </w:rPr>
        <w:t>Further  in  this  context  and  strategic  geographical  location  our  co</w:t>
      </w:r>
    </w:p>
    <w:p w:rsidR="00A04E83" w:rsidRDefault="00441A76">
      <w:pPr>
        <w:spacing w:line="240" w:lineRule="exact"/>
        <w:ind w:left="210"/>
        <w:rPr>
          <w:sz w:val="24"/>
          <w:szCs w:val="24"/>
        </w:rPr>
      </w:pPr>
      <w:r>
        <w:rPr>
          <w:sz w:val="24"/>
          <w:szCs w:val="24"/>
        </w:rPr>
        <w:t xml:space="preserve">   College organizes Wor</w:t>
      </w:r>
    </w:p>
    <w:p w:rsidR="00A04E83" w:rsidRDefault="00441A76">
      <w:pPr>
        <w:ind w:left="210" w:right="-56"/>
        <w:rPr>
          <w:sz w:val="24"/>
          <w:szCs w:val="24"/>
        </w:rPr>
      </w:pPr>
      <w:r>
        <w:rPr>
          <w:sz w:val="24"/>
          <w:szCs w:val="24"/>
        </w:rPr>
        <w:t xml:space="preserve">   HODs and research oriented</w:t>
      </w:r>
    </w:p>
    <w:p w:rsidR="00A04E83" w:rsidRDefault="00441A76">
      <w:pPr>
        <w:spacing w:before="61"/>
        <w:ind w:right="-41"/>
        <w:rPr>
          <w:sz w:val="24"/>
          <w:szCs w:val="24"/>
        </w:rPr>
        <w:sectPr w:rsidR="00A04E83">
          <w:type w:val="continuous"/>
          <w:pgSz w:w="11920" w:h="16840"/>
          <w:pgMar w:top="1420" w:right="65516" w:bottom="280" w:left="1600" w:header="720" w:footer="720" w:gutter="0"/>
          <w:cols w:num="2" w:space="720" w:equalWidth="0">
            <w:col w:w="3305" w:space="546"/>
            <w:col w:w="6489"/>
          </w:cols>
        </w:sectPr>
      </w:pPr>
      <w:r>
        <w:br w:type="column"/>
      </w:r>
      <w:r>
        <w:rPr>
          <w:sz w:val="24"/>
          <w:szCs w:val="24"/>
        </w:rPr>
        <w:t>choice for students  from  adjoin  areas  of  Himachal  Pradesh.  Indu also preferred our college for their children for degree.</w:t>
      </w:r>
    </w:p>
    <w:p w:rsidR="00A04E83" w:rsidRDefault="00441A76">
      <w:pPr>
        <w:spacing w:line="180" w:lineRule="exact"/>
        <w:ind w:left="570"/>
        <w:rPr>
          <w:sz w:val="24"/>
          <w:szCs w:val="24"/>
        </w:rPr>
      </w:pPr>
      <w:r>
        <w:rPr>
          <w:position w:val="1"/>
          <w:sz w:val="24"/>
          <w:szCs w:val="24"/>
        </w:rPr>
        <w:t>others  to  present  research</w:t>
      </w:r>
    </w:p>
    <w:p w:rsidR="00A04E83" w:rsidRDefault="00441A76">
      <w:pPr>
        <w:ind w:left="570" w:right="102"/>
        <w:rPr>
          <w:sz w:val="24"/>
          <w:szCs w:val="24"/>
        </w:rPr>
      </w:pPr>
      <w:r>
        <w:rPr>
          <w:sz w:val="24"/>
          <w:szCs w:val="24"/>
        </w:rPr>
        <w:t>how to get research projec papers in reputed journals.</w:t>
      </w:r>
    </w:p>
    <w:p w:rsidR="00A04E83" w:rsidRDefault="00A04E83">
      <w:pPr>
        <w:spacing w:before="5" w:line="140" w:lineRule="exact"/>
        <w:rPr>
          <w:sz w:val="15"/>
          <w:szCs w:val="15"/>
        </w:rPr>
      </w:pPr>
    </w:p>
    <w:p w:rsidR="00A04E83" w:rsidRDefault="00A04E83">
      <w:pPr>
        <w:spacing w:line="200" w:lineRule="exact"/>
      </w:pPr>
    </w:p>
    <w:p w:rsidR="00A04E83" w:rsidRDefault="00441A76">
      <w:pPr>
        <w:ind w:left="102" w:right="-56"/>
        <w:rPr>
          <w:sz w:val="24"/>
          <w:szCs w:val="24"/>
        </w:rPr>
      </w:pPr>
      <w:r>
        <w:rPr>
          <w:sz w:val="24"/>
          <w:szCs w:val="24"/>
        </w:rPr>
        <w:t>6.3.5   Library, ICT and physical i</w:t>
      </w:r>
    </w:p>
    <w:p w:rsidR="00A04E83" w:rsidRDefault="00441A76">
      <w:pPr>
        <w:ind w:left="360" w:right="-41" w:hanging="360"/>
        <w:rPr>
          <w:sz w:val="24"/>
          <w:szCs w:val="24"/>
        </w:rPr>
      </w:pPr>
      <w:r>
        <w:br w:type="column"/>
      </w:r>
      <w:r>
        <w:rPr>
          <w:sz w:val="24"/>
          <w:szCs w:val="24"/>
        </w:rPr>
        <w:t xml:space="preserve">   Earn while you learn: In the project economically backward stude to the general category are provided with financial assistance thr work available for students.</w:t>
      </w:r>
    </w:p>
    <w:p w:rsidR="00A04E83" w:rsidRDefault="00441A76">
      <w:pPr>
        <w:spacing w:before="3" w:line="260" w:lineRule="exact"/>
        <w:ind w:left="360" w:right="28" w:hanging="360"/>
        <w:rPr>
          <w:sz w:val="24"/>
          <w:szCs w:val="24"/>
        </w:rPr>
        <w:sectPr w:rsidR="00A04E83">
          <w:type w:val="continuous"/>
          <w:pgSz w:w="11920" w:h="16840"/>
          <w:pgMar w:top="1420" w:right="65496" w:bottom="280" w:left="1600" w:header="720" w:footer="720" w:gutter="0"/>
          <w:cols w:num="2" w:space="720" w:equalWidth="0">
            <w:col w:w="3357" w:space="135"/>
            <w:col w:w="6868"/>
          </w:cols>
        </w:sectPr>
      </w:pPr>
      <w:r>
        <w:rPr>
          <w:sz w:val="24"/>
          <w:szCs w:val="24"/>
        </w:rPr>
        <w:t xml:space="preserve">   NCC  cadets,  NSS  volunteers,  get  weightage  in  admission  an government services.</w:t>
      </w:r>
    </w:p>
    <w:p w:rsidR="00A04E83" w:rsidRDefault="00A04E83">
      <w:pPr>
        <w:spacing w:before="6" w:line="100" w:lineRule="exact"/>
        <w:rPr>
          <w:sz w:val="11"/>
          <w:szCs w:val="11"/>
        </w:rPr>
      </w:pPr>
    </w:p>
    <w:p w:rsidR="00A04E83" w:rsidRDefault="00A04E83">
      <w:pPr>
        <w:spacing w:line="200" w:lineRule="exact"/>
      </w:pPr>
    </w:p>
    <w:p w:rsidR="00A04E83" w:rsidRDefault="00441A76">
      <w:pPr>
        <w:spacing w:line="260" w:lineRule="exact"/>
        <w:ind w:left="251" w:right="-56"/>
        <w:rPr>
          <w:sz w:val="24"/>
          <w:szCs w:val="24"/>
        </w:rPr>
      </w:pPr>
      <w:r>
        <w:rPr>
          <w:b/>
          <w:position w:val="-1"/>
          <w:sz w:val="24"/>
          <w:szCs w:val="24"/>
        </w:rPr>
        <w:t>Library:</w:t>
      </w:r>
    </w:p>
    <w:p w:rsidR="00A04E83" w:rsidRDefault="00441A76">
      <w:pPr>
        <w:spacing w:line="260" w:lineRule="exact"/>
        <w:ind w:left="360" w:right="-41" w:hanging="360"/>
        <w:rPr>
          <w:sz w:val="24"/>
          <w:szCs w:val="24"/>
        </w:rPr>
        <w:sectPr w:rsidR="00A04E83">
          <w:type w:val="continuous"/>
          <w:pgSz w:w="11920" w:h="16840"/>
          <w:pgMar w:top="1420" w:right="65516" w:bottom="280" w:left="1600" w:header="720" w:footer="720" w:gutter="0"/>
          <w:cols w:num="2" w:space="720" w:equalWidth="0">
            <w:col w:w="1144" w:space="2347"/>
            <w:col w:w="6849"/>
          </w:cols>
        </w:sectPr>
      </w:pPr>
      <w:r>
        <w:br w:type="column"/>
      </w:r>
      <w:r>
        <w:rPr>
          <w:sz w:val="24"/>
          <w:szCs w:val="24"/>
        </w:rPr>
        <w:t xml:space="preserve">   Different  kinds  of  scholarships  are  available</w:t>
      </w:r>
      <w:r w:rsidR="00EE0FE1">
        <w:rPr>
          <w:sz w:val="24"/>
          <w:szCs w:val="24"/>
        </w:rPr>
        <w:t xml:space="preserve">  for,  meritorious  a students as well as to the SC/BC students.</w:t>
      </w:r>
    </w:p>
    <w:p w:rsidR="00A04E83" w:rsidRDefault="00441A76">
      <w:pPr>
        <w:ind w:left="611" w:right="1817" w:hanging="360"/>
        <w:jc w:val="both"/>
        <w:rPr>
          <w:sz w:val="24"/>
          <w:szCs w:val="24"/>
        </w:rPr>
      </w:pPr>
      <w:r>
        <w:rPr>
          <w:sz w:val="24"/>
          <w:szCs w:val="24"/>
        </w:rPr>
        <w:t xml:space="preserve">   College hosts well-equipped library. It remains open for students from 9:00 am to 4:00 pm.</w:t>
      </w:r>
    </w:p>
    <w:p w:rsidR="00A04E83" w:rsidRDefault="00EE0FE1">
      <w:pPr>
        <w:ind w:left="611" w:right="1814" w:hanging="360"/>
        <w:jc w:val="both"/>
        <w:rPr>
          <w:sz w:val="24"/>
          <w:szCs w:val="24"/>
        </w:rPr>
      </w:pPr>
      <w:r>
        <w:rPr>
          <w:sz w:val="24"/>
          <w:szCs w:val="24"/>
        </w:rPr>
        <w:t xml:space="preserve">   In</w:t>
      </w:r>
      <w:r w:rsidR="00441A76">
        <w:rPr>
          <w:sz w:val="24"/>
          <w:szCs w:val="24"/>
        </w:rPr>
        <w:t xml:space="preserve"> this  session  our  </w:t>
      </w:r>
      <w:r>
        <w:rPr>
          <w:sz w:val="24"/>
          <w:szCs w:val="24"/>
        </w:rPr>
        <w:t xml:space="preserve">college  is  digitalized.  All </w:t>
      </w:r>
      <w:r w:rsidR="00441A76">
        <w:rPr>
          <w:sz w:val="24"/>
          <w:szCs w:val="24"/>
        </w:rPr>
        <w:t>the  books  were  electronically catalogued.</w:t>
      </w:r>
    </w:p>
    <w:p w:rsidR="00A04E83" w:rsidRDefault="00441A76">
      <w:pPr>
        <w:ind w:left="251"/>
        <w:rPr>
          <w:sz w:val="24"/>
          <w:szCs w:val="24"/>
        </w:rPr>
      </w:pPr>
      <w:r>
        <w:rPr>
          <w:sz w:val="24"/>
          <w:szCs w:val="24"/>
        </w:rPr>
        <w:t xml:space="preserve">   2. New books, journals and magazine are displayed.</w:t>
      </w:r>
    </w:p>
    <w:p w:rsidR="00A04E83" w:rsidRDefault="00441A76">
      <w:pPr>
        <w:ind w:left="251"/>
        <w:rPr>
          <w:sz w:val="24"/>
          <w:szCs w:val="24"/>
        </w:rPr>
      </w:pPr>
      <w:r>
        <w:rPr>
          <w:sz w:val="24"/>
          <w:szCs w:val="24"/>
        </w:rPr>
        <w:t xml:space="preserve">   3. Sufficient copies of prescribed text books are available.</w:t>
      </w:r>
    </w:p>
    <w:p w:rsidR="00A04E83" w:rsidRDefault="00441A76">
      <w:pPr>
        <w:ind w:left="251"/>
        <w:rPr>
          <w:sz w:val="24"/>
          <w:szCs w:val="24"/>
        </w:rPr>
      </w:pPr>
      <w:r>
        <w:rPr>
          <w:sz w:val="24"/>
          <w:szCs w:val="24"/>
        </w:rPr>
        <w:t xml:space="preserve">   4. Previous question papers are also available.</w:t>
      </w:r>
    </w:p>
    <w:p w:rsidR="00A04E83" w:rsidRDefault="00441A76">
      <w:pPr>
        <w:ind w:left="611" w:right="1818" w:hanging="360"/>
        <w:jc w:val="both"/>
        <w:rPr>
          <w:sz w:val="24"/>
          <w:szCs w:val="24"/>
        </w:rPr>
      </w:pPr>
      <w:r>
        <w:rPr>
          <w:sz w:val="24"/>
          <w:szCs w:val="24"/>
        </w:rPr>
        <w:t xml:space="preserve">   5. Good collection of books for competitive exams is provided. Approximately 8 newspapers   and   monthly/   annual   magazines   in   different   languages   are subscribed.</w:t>
      </w:r>
    </w:p>
    <w:p w:rsidR="00A04E83" w:rsidRDefault="00441A76">
      <w:pPr>
        <w:spacing w:before="5"/>
        <w:ind w:left="251"/>
        <w:rPr>
          <w:sz w:val="24"/>
          <w:szCs w:val="24"/>
        </w:rPr>
      </w:pPr>
      <w:r>
        <w:rPr>
          <w:b/>
          <w:sz w:val="24"/>
          <w:szCs w:val="24"/>
        </w:rPr>
        <w:t>ICT:</w:t>
      </w:r>
    </w:p>
    <w:p w:rsidR="00A04E83" w:rsidRDefault="00FF6BEB">
      <w:pPr>
        <w:spacing w:line="260" w:lineRule="exact"/>
        <w:ind w:left="251"/>
        <w:rPr>
          <w:sz w:val="24"/>
          <w:szCs w:val="24"/>
        </w:rPr>
      </w:pPr>
      <w:r w:rsidRPr="00FF6BEB">
        <w:pict>
          <v:shape id="_x0000_s1172" type="#_x0000_t202" style="position:absolute;left:0;text-align:left;margin-left:84.95pt;margin-top:470.75pt;width:425.25pt;height:371.15pt;z-index:-251551232;mso-position-horizontal-relative:page;mso-position-vertical-relative:page" filled="f" stroked="f">
            <v:textbox inset="0,0,0,0">
              <w:txbxContent>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before="19" w:line="280" w:lineRule="exact"/>
                    <w:rPr>
                      <w:sz w:val="28"/>
                      <w:szCs w:val="28"/>
                    </w:rPr>
                  </w:pPr>
                </w:p>
                <w:p w:rsidR="00C704EF" w:rsidRDefault="00C704EF">
                  <w:pPr>
                    <w:ind w:left="3" w:right="-56"/>
                    <w:rPr>
                      <w:sz w:val="24"/>
                      <w:szCs w:val="24"/>
                    </w:rPr>
                  </w:pPr>
                  <w:r>
                    <w:rPr>
                      <w:b/>
                      <w:sz w:val="24"/>
                      <w:szCs w:val="24"/>
                    </w:rPr>
                    <w:t>AQAR 2015-16                                                                                                      Page 22</w:t>
                  </w:r>
                </w:p>
              </w:txbxContent>
            </v:textbox>
            <w10:wrap anchorx="page" anchory="page"/>
          </v:shape>
        </w:pict>
      </w:r>
      <w:r w:rsidR="00441A76">
        <w:rPr>
          <w:sz w:val="24"/>
          <w:szCs w:val="24"/>
        </w:rPr>
        <w:t xml:space="preserve">   Projectors  are  available  in  Science  labs  and  Smart  class  room.  Besides  it,  the</w:t>
      </w:r>
    </w:p>
    <w:p w:rsidR="00A04E83" w:rsidRDefault="00441A76">
      <w:pPr>
        <w:ind w:left="611" w:right="1813"/>
        <w:jc w:val="both"/>
        <w:rPr>
          <w:sz w:val="24"/>
          <w:szCs w:val="24"/>
        </w:rPr>
      </w:pPr>
      <w:r>
        <w:rPr>
          <w:sz w:val="24"/>
          <w:szCs w:val="24"/>
        </w:rPr>
        <w:t>college  has  other  latest  technologies  such  as  Wi-Fi  connectivity,  Biometric Attenda</w:t>
      </w:r>
      <w:r w:rsidR="00FD0220">
        <w:rPr>
          <w:sz w:val="24"/>
          <w:szCs w:val="24"/>
        </w:rPr>
        <w:t>nce System, Internet connection and</w:t>
      </w:r>
      <w:r>
        <w:rPr>
          <w:sz w:val="24"/>
          <w:szCs w:val="24"/>
        </w:rPr>
        <w:t xml:space="preserve"> 7 computer labs</w:t>
      </w:r>
    </w:p>
    <w:p w:rsidR="00A04E83" w:rsidRDefault="00441A76">
      <w:pPr>
        <w:spacing w:before="5"/>
        <w:ind w:left="251"/>
        <w:rPr>
          <w:sz w:val="24"/>
          <w:szCs w:val="24"/>
        </w:rPr>
      </w:pPr>
      <w:r>
        <w:rPr>
          <w:b/>
          <w:sz w:val="24"/>
          <w:szCs w:val="24"/>
        </w:rPr>
        <w:t>Physical Infrastructure</w:t>
      </w:r>
    </w:p>
    <w:p w:rsidR="00A04E83" w:rsidRDefault="00441A76">
      <w:pPr>
        <w:spacing w:line="260" w:lineRule="exact"/>
        <w:ind w:left="251"/>
        <w:rPr>
          <w:sz w:val="24"/>
          <w:szCs w:val="24"/>
        </w:rPr>
      </w:pPr>
      <w:r>
        <w:rPr>
          <w:sz w:val="24"/>
          <w:szCs w:val="24"/>
        </w:rPr>
        <w:t xml:space="preserve">   College  has  approximates  22+2  (smart  class  room  and  EDUSAT  room)  class</w:t>
      </w:r>
    </w:p>
    <w:p w:rsidR="00A04E83" w:rsidRDefault="00441A76">
      <w:pPr>
        <w:ind w:left="611" w:right="3175"/>
        <w:jc w:val="both"/>
        <w:rPr>
          <w:sz w:val="24"/>
          <w:szCs w:val="24"/>
        </w:rPr>
      </w:pPr>
      <w:r>
        <w:rPr>
          <w:sz w:val="24"/>
          <w:szCs w:val="24"/>
        </w:rPr>
        <w:t>rooms and approximately labs with latest furniture and equipments.</w:t>
      </w:r>
    </w:p>
    <w:p w:rsidR="00A04E83" w:rsidRDefault="00441A76">
      <w:pPr>
        <w:ind w:left="251"/>
        <w:rPr>
          <w:sz w:val="24"/>
          <w:szCs w:val="24"/>
        </w:rPr>
      </w:pPr>
      <w:r>
        <w:rPr>
          <w:sz w:val="24"/>
          <w:szCs w:val="24"/>
        </w:rPr>
        <w:t xml:space="preserve">   Computer labs with 300 computers.</w:t>
      </w:r>
    </w:p>
    <w:p w:rsidR="00A04E83" w:rsidRDefault="00441A76">
      <w:pPr>
        <w:ind w:left="611" w:right="1818" w:hanging="360"/>
        <w:jc w:val="both"/>
        <w:rPr>
          <w:sz w:val="24"/>
          <w:szCs w:val="24"/>
        </w:rPr>
      </w:pPr>
      <w:r>
        <w:rPr>
          <w:sz w:val="24"/>
          <w:szCs w:val="24"/>
        </w:rPr>
        <w:t xml:space="preserve">   Well-equipped  labs  of   chemistry,  botany,  zoology,  physics,  home   science, geography,  psychology,   music,  with  latest  instruments.  Every  year  lab  up gradation grant is utilized to add new infrastructure as per changing syllabi.</w:t>
      </w:r>
    </w:p>
    <w:p w:rsidR="00A04E83" w:rsidRDefault="00441A76">
      <w:pPr>
        <w:ind w:left="611" w:right="1814" w:hanging="360"/>
        <w:jc w:val="both"/>
        <w:rPr>
          <w:sz w:val="24"/>
          <w:szCs w:val="24"/>
        </w:rPr>
      </w:pPr>
      <w:r>
        <w:rPr>
          <w:sz w:val="24"/>
          <w:szCs w:val="24"/>
        </w:rPr>
        <w:t xml:space="preserve">   On the peripheral front of our college there is Botanical garden to add aesthetic value to college campus</w:t>
      </w:r>
    </w:p>
    <w:p w:rsidR="00A04E83" w:rsidRDefault="00441A76">
      <w:pPr>
        <w:ind w:left="611" w:right="1815" w:hanging="360"/>
        <w:jc w:val="both"/>
        <w:rPr>
          <w:sz w:val="24"/>
          <w:szCs w:val="24"/>
        </w:rPr>
        <w:sectPr w:rsidR="00A04E83">
          <w:type w:val="continuous"/>
          <w:pgSz w:w="11920" w:h="16840"/>
          <w:pgMar w:top="1420" w:right="0" w:bottom="280" w:left="1600" w:header="720" w:footer="720" w:gutter="0"/>
          <w:cols w:space="720"/>
        </w:sectPr>
      </w:pPr>
      <w:r>
        <w:rPr>
          <w:sz w:val="24"/>
          <w:szCs w:val="24"/>
        </w:rPr>
        <w:t xml:space="preserve">   Library  well  established  (stock  of  approximately  30000+books  magazines  and electronic media). Open during working days from 9:00 am to 4:00 pm. Proper</w:t>
      </w:r>
    </w:p>
    <w:p w:rsidR="00A04E83" w:rsidRDefault="00FF6BEB">
      <w:pPr>
        <w:spacing w:before="5" w:line="180" w:lineRule="exact"/>
        <w:rPr>
          <w:sz w:val="18"/>
          <w:szCs w:val="18"/>
        </w:rPr>
      </w:pPr>
      <w:r w:rsidRPr="00FF6BEB">
        <w:pict>
          <v:group id="_x0000_s1166" style="position:absolute;margin-left:0;margin-top:597.45pt;width:594.2pt;height:244.5pt;z-index:-251546112;mso-position-horizontal-relative:page;mso-position-vertical-relative:page" coordorigin=",11949" coordsize="11884,4890">
            <v:shape id="_x0000_s1171" style="position:absolute;left:10161;top:15542;width:1715;height:0" coordorigin="10161,15542" coordsize="1715,0" path="m10161,15542r1715,e" filled="f" strokecolor="#30849b">
              <v:path arrowok="t"/>
            </v:shape>
            <v:shape id="_x0000_s1170" style="position:absolute;left:1;top:15542;width:1657;height:0" coordorigin="1,15542" coordsize="1657,0" path="m1,15542r1657,e" filled="f" strokecolor="#30849b">
              <v:path arrowok="t"/>
            </v:shape>
            <v:shape id="_x0000_s1169" style="position:absolute;left:1658;top:11956;width:8503;height:4882" coordorigin="1658,11956" coordsize="8503,4882" path="m10161,16838r,-4882l1658,11956r,4882l10161,16838xe" stroked="f">
              <v:path arrowok="t"/>
            </v:shape>
            <v:shape id="_x0000_s1168" style="position:absolute;left:1658;top:11956;width:8503;height:4882" coordorigin="1658,11956" coordsize="8503,4882" path="m10161,16838r-8503,l1658,11956r8503,l10161,16838xe" filled="f">
              <v:path arrowok="t"/>
            </v:shape>
            <v:shape id="_x0000_s1167" type="#_x0000_t75" style="position:absolute;left:1666;top:12036;width:8489;height:6062">
              <v:imagedata r:id="rId102" o:title=""/>
            </v:shape>
            <w10:wrap anchorx="page" anchory="page"/>
          </v:group>
        </w:pict>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FF6BEB">
      <w:pPr>
        <w:spacing w:before="29"/>
        <w:ind w:left="102"/>
        <w:rPr>
          <w:sz w:val="24"/>
          <w:szCs w:val="24"/>
        </w:rPr>
      </w:pPr>
      <w:r w:rsidRPr="00FF6BEB">
        <w:pict>
          <v:group id="_x0000_s1163" style="position:absolute;left:0;text-align:left;margin-left:84.6pt;margin-top:15.25pt;width:425.9pt;height:167.5pt;z-index:-251545088;mso-position-horizontal-relative:page" coordorigin="1692,305" coordsize="8518,3350">
            <v:shape id="_x0000_s1165" style="position:absolute;left:1699;top:312;width:8503;height:3335" coordorigin="1699,312" coordsize="8503,3335" path="m1699,3647r8503,l10202,312r-8503,l1699,3647xe" filled="f">
              <v:path arrowok="t"/>
            </v:shape>
            <v:shape id="_x0000_s1164" type="#_x0000_t75" style="position:absolute;left:1706;top:392;width:8489;height:3178">
              <v:imagedata r:id="rId103" o:title=""/>
            </v:shape>
            <w10:wrap anchorx="page"/>
          </v:group>
        </w:pict>
      </w:r>
      <w:r w:rsidR="00441A76">
        <w:rPr>
          <w:sz w:val="24"/>
          <w:szCs w:val="24"/>
        </w:rPr>
        <w:t>6.3.6   Human Resource Management</w:t>
      </w:r>
    </w:p>
    <w:p w:rsidR="00A04E83" w:rsidRDefault="00441A76">
      <w:pPr>
        <w:spacing w:before="79"/>
        <w:ind w:left="251"/>
        <w:rPr>
          <w:sz w:val="24"/>
          <w:szCs w:val="24"/>
        </w:rPr>
      </w:pPr>
      <w:r>
        <w:rPr>
          <w:sz w:val="24"/>
          <w:szCs w:val="24"/>
        </w:rPr>
        <w:t xml:space="preserve">   Orientation  and  training  programs  for  new  recruitments  both  in  teaching  and</w:t>
      </w:r>
    </w:p>
    <w:p w:rsidR="00A04E83" w:rsidRDefault="00441A76">
      <w:pPr>
        <w:ind w:left="611"/>
        <w:rPr>
          <w:sz w:val="24"/>
          <w:szCs w:val="24"/>
        </w:rPr>
      </w:pPr>
      <w:r>
        <w:rPr>
          <w:sz w:val="24"/>
          <w:szCs w:val="24"/>
        </w:rPr>
        <w:t>non-teaching staff.</w:t>
      </w:r>
    </w:p>
    <w:p w:rsidR="00A04E83" w:rsidRDefault="00441A76">
      <w:pPr>
        <w:ind w:left="611" w:right="138" w:hanging="360"/>
        <w:jc w:val="both"/>
        <w:rPr>
          <w:sz w:val="24"/>
          <w:szCs w:val="24"/>
        </w:rPr>
      </w:pPr>
      <w:r>
        <w:rPr>
          <w:sz w:val="24"/>
          <w:szCs w:val="24"/>
        </w:rPr>
        <w:t xml:space="preserve">   Regular  meetings  of  various  committees  are  held  to  draw  plans  and  get  them implemented</w:t>
      </w:r>
    </w:p>
    <w:p w:rsidR="00A04E83" w:rsidRDefault="00441A76">
      <w:pPr>
        <w:ind w:left="611" w:right="135" w:hanging="360"/>
        <w:jc w:val="both"/>
        <w:rPr>
          <w:sz w:val="24"/>
          <w:szCs w:val="24"/>
        </w:rPr>
      </w:pPr>
      <w:r>
        <w:rPr>
          <w:sz w:val="24"/>
          <w:szCs w:val="24"/>
        </w:rPr>
        <w:t xml:space="preserve">   All  the  festivals  were  celebrated  for  recreational,  all  college  staff  actively participates in these cultural functions.</w:t>
      </w:r>
    </w:p>
    <w:p w:rsidR="00A04E83" w:rsidRDefault="00441A76">
      <w:pPr>
        <w:ind w:left="611" w:right="137" w:hanging="360"/>
        <w:jc w:val="both"/>
        <w:rPr>
          <w:sz w:val="24"/>
          <w:szCs w:val="24"/>
        </w:rPr>
      </w:pPr>
      <w:r>
        <w:rPr>
          <w:sz w:val="24"/>
          <w:szCs w:val="24"/>
        </w:rPr>
        <w:t xml:space="preserve">   Academic  and  administrative  committees  formed  in  the  beginning  of  session look  after  their  sphere  of  activities  during</w:t>
      </w:r>
      <w:r w:rsidR="00EE0FE1">
        <w:rPr>
          <w:sz w:val="24"/>
          <w:szCs w:val="24"/>
        </w:rPr>
        <w:t xml:space="preserve">  the  entire  session.  There </w:t>
      </w:r>
      <w:r>
        <w:rPr>
          <w:sz w:val="24"/>
          <w:szCs w:val="24"/>
        </w:rPr>
        <w:t xml:space="preserve">are </w:t>
      </w:r>
      <w:r w:rsidR="00780351" w:rsidRPr="00780351">
        <w:rPr>
          <w:sz w:val="24"/>
          <w:szCs w:val="24"/>
        </w:rPr>
        <w:t>68</w:t>
      </w:r>
      <w:r>
        <w:rPr>
          <w:sz w:val="24"/>
          <w:szCs w:val="24"/>
        </w:rPr>
        <w:t xml:space="preserve"> committees are working in college on various aspects.</w:t>
      </w:r>
    </w:p>
    <w:p w:rsidR="00A04E83" w:rsidRDefault="00A04E83">
      <w:pPr>
        <w:spacing w:line="200" w:lineRule="exact"/>
      </w:pPr>
    </w:p>
    <w:p w:rsidR="00A04E83" w:rsidRDefault="00A04E83">
      <w:pPr>
        <w:spacing w:before="4" w:line="240" w:lineRule="exact"/>
        <w:rPr>
          <w:sz w:val="24"/>
          <w:szCs w:val="24"/>
        </w:rPr>
      </w:pPr>
    </w:p>
    <w:p w:rsidR="00A04E83" w:rsidRDefault="00441A76">
      <w:pPr>
        <w:spacing w:before="29"/>
        <w:ind w:left="102"/>
        <w:rPr>
          <w:sz w:val="24"/>
          <w:szCs w:val="24"/>
        </w:rPr>
      </w:pPr>
      <w:r>
        <w:rPr>
          <w:sz w:val="24"/>
          <w:szCs w:val="24"/>
        </w:rPr>
        <w:t>6.3.7   Faculty and Staff recruitment</w:t>
      </w:r>
    </w:p>
    <w:p w:rsidR="00A04E83" w:rsidRDefault="00A04E83">
      <w:pPr>
        <w:spacing w:before="8" w:line="160" w:lineRule="exact"/>
        <w:rPr>
          <w:sz w:val="16"/>
          <w:szCs w:val="16"/>
        </w:rPr>
      </w:pPr>
    </w:p>
    <w:p w:rsidR="00A04E83" w:rsidRDefault="00441A76">
      <w:pPr>
        <w:spacing w:line="260" w:lineRule="exact"/>
        <w:ind w:left="623" w:right="128" w:hanging="360"/>
        <w:rPr>
          <w:sz w:val="24"/>
          <w:szCs w:val="24"/>
        </w:rPr>
      </w:pPr>
      <w:r>
        <w:rPr>
          <w:sz w:val="24"/>
          <w:szCs w:val="24"/>
        </w:rPr>
        <w:t xml:space="preserve">   Contractual  and  extension  lecturer  staff  is  appointed/engaged  through  proper selection panel and merit. Their salary structure is defined by DHE (Haryana).</w:t>
      </w:r>
    </w:p>
    <w:p w:rsidR="00A04E83" w:rsidRDefault="00FF6BEB">
      <w:pPr>
        <w:spacing w:line="260" w:lineRule="exact"/>
        <w:ind w:left="623" w:right="125" w:hanging="360"/>
        <w:rPr>
          <w:sz w:val="24"/>
          <w:szCs w:val="24"/>
        </w:rPr>
      </w:pPr>
      <w:r w:rsidRPr="00FF6BEB">
        <w:pict>
          <v:group id="_x0000_s1160" style="position:absolute;left:0;text-align:left;margin-left:85.2pt;margin-top:-31.7pt;width:425.9pt;height:82.25pt;z-index:-251544064;mso-position-horizontal-relative:page" coordorigin="1704,-633" coordsize="8518,1645">
            <v:shape id="_x0000_s1162" style="position:absolute;left:1711;top:-626;width:8503;height:1630" coordorigin="1711,-626" coordsize="8503,1630" path="m1711,1004r8503,l10214,-626r-8503,l1711,1004xe" filled="f">
              <v:path arrowok="t"/>
            </v:shape>
            <v:shape id="_x0000_s1161" type="#_x0000_t75" style="position:absolute;left:1718;top:-546;width:8489;height:1471">
              <v:imagedata r:id="rId104" o:title=""/>
            </v:shape>
            <w10:wrap anchorx="page"/>
          </v:group>
        </w:pict>
      </w:r>
      <w:r w:rsidR="00441A76">
        <w:rPr>
          <w:sz w:val="24"/>
          <w:szCs w:val="24"/>
        </w:rPr>
        <w:t xml:space="preserve">   Temporary  non-teaching,  library  staff  and  four</w:t>
      </w:r>
      <w:r w:rsidR="00EE0FE1">
        <w:rPr>
          <w:sz w:val="24"/>
          <w:szCs w:val="24"/>
        </w:rPr>
        <w:t>th</w:t>
      </w:r>
      <w:r w:rsidR="00441A76">
        <w:rPr>
          <w:sz w:val="24"/>
          <w:szCs w:val="24"/>
        </w:rPr>
        <w:t xml:space="preserve">  class  employees  is  appointed through outsourcing.</w:t>
      </w:r>
    </w:p>
    <w:p w:rsidR="00A04E83" w:rsidRDefault="00441A76">
      <w:pPr>
        <w:spacing w:line="260" w:lineRule="exact"/>
        <w:ind w:left="263"/>
        <w:rPr>
          <w:sz w:val="24"/>
          <w:szCs w:val="24"/>
        </w:rPr>
      </w:pPr>
      <w:r>
        <w:rPr>
          <w:position w:val="-1"/>
          <w:sz w:val="24"/>
          <w:szCs w:val="24"/>
        </w:rPr>
        <w:t xml:space="preserve">   Regular staff got their salary component from state government.</w:t>
      </w:r>
    </w:p>
    <w:p w:rsidR="00A04E83" w:rsidRDefault="00A04E83">
      <w:pPr>
        <w:spacing w:before="7" w:line="160" w:lineRule="exact"/>
        <w:rPr>
          <w:sz w:val="16"/>
          <w:szCs w:val="16"/>
        </w:rPr>
      </w:pPr>
    </w:p>
    <w:p w:rsidR="00A04E83" w:rsidRDefault="00A04E83">
      <w:pPr>
        <w:spacing w:line="200" w:lineRule="exact"/>
      </w:pPr>
    </w:p>
    <w:p w:rsidR="00A04E83" w:rsidRDefault="00441A76">
      <w:pPr>
        <w:spacing w:before="29"/>
        <w:ind w:left="102"/>
        <w:rPr>
          <w:sz w:val="24"/>
          <w:szCs w:val="24"/>
        </w:rPr>
      </w:pPr>
      <w:r>
        <w:rPr>
          <w:sz w:val="24"/>
          <w:szCs w:val="24"/>
        </w:rPr>
        <w:t>6.3.8   Industry Interaction / Collaboration</w:t>
      </w:r>
    </w:p>
    <w:p w:rsidR="00A04E83" w:rsidRDefault="00A04E83">
      <w:pPr>
        <w:spacing w:before="7" w:line="120" w:lineRule="exact"/>
        <w:rPr>
          <w:sz w:val="12"/>
          <w:szCs w:val="12"/>
        </w:rPr>
      </w:pPr>
    </w:p>
    <w:p w:rsidR="00A04E83" w:rsidRDefault="00FF6BEB">
      <w:pPr>
        <w:ind w:left="248" w:right="143"/>
        <w:rPr>
          <w:sz w:val="24"/>
          <w:szCs w:val="24"/>
        </w:rPr>
      </w:pPr>
      <w:r w:rsidRPr="00FF6BEB">
        <w:pict>
          <v:group id="_x0000_s1157" style="position:absolute;left:0;text-align:left;margin-left:84.4pt;margin-top:-3.95pt;width:425.9pt;height:36pt;z-index:-251543040;mso-position-horizontal-relative:page" coordorigin="1689,-79" coordsize="8518,720">
            <v:shape id="_x0000_s1159" style="position:absolute;left:1696;top:-71;width:8503;height:705" coordorigin="1696,-71" coordsize="8503,705" path="m1696,634r8503,l10199,-71r-8503,l1696,634xe" filled="f">
              <v:path arrowok="t"/>
            </v:shape>
            <v:shape id="_x0000_s1158" type="#_x0000_t75" style="position:absolute;left:1704;top:7;width:8489;height:547">
              <v:imagedata r:id="rId105" o:title=""/>
            </v:shape>
            <w10:wrap anchorx="page"/>
          </v:group>
        </w:pict>
      </w:r>
      <w:r w:rsidR="00441A76">
        <w:rPr>
          <w:sz w:val="24"/>
          <w:szCs w:val="24"/>
        </w:rPr>
        <w:t>Our  BBA  students  go  for  compulsory  industrial  training,  every  year  indifferent sectors like local pharmaceutical industries, banks, financial institutions etc.</w:t>
      </w:r>
    </w:p>
    <w:p w:rsidR="00A04E83" w:rsidRDefault="00A04E83">
      <w:pPr>
        <w:spacing w:before="6" w:line="180" w:lineRule="exact"/>
        <w:rPr>
          <w:sz w:val="19"/>
          <w:szCs w:val="19"/>
        </w:rPr>
      </w:pPr>
    </w:p>
    <w:p w:rsidR="00A04E83" w:rsidRDefault="00A04E83">
      <w:pPr>
        <w:spacing w:line="200" w:lineRule="exact"/>
      </w:pPr>
    </w:p>
    <w:p w:rsidR="00A04E83" w:rsidRDefault="00441A76">
      <w:pPr>
        <w:spacing w:before="29"/>
        <w:ind w:left="102"/>
        <w:rPr>
          <w:sz w:val="24"/>
          <w:szCs w:val="24"/>
        </w:rPr>
      </w:pPr>
      <w:r>
        <w:rPr>
          <w:sz w:val="24"/>
          <w:szCs w:val="24"/>
        </w:rPr>
        <w:t>6.3.9   Admission of Students</w:t>
      </w:r>
    </w:p>
    <w:p w:rsidR="00A04E83" w:rsidRDefault="00A04E83">
      <w:pPr>
        <w:spacing w:before="8" w:line="100" w:lineRule="exact"/>
        <w:rPr>
          <w:sz w:val="10"/>
          <w:szCs w:val="10"/>
        </w:rPr>
      </w:pPr>
    </w:p>
    <w:p w:rsidR="00A04E83" w:rsidRDefault="00441A76">
      <w:pPr>
        <w:ind w:left="570" w:right="176" w:hanging="360"/>
        <w:jc w:val="both"/>
        <w:rPr>
          <w:sz w:val="24"/>
          <w:szCs w:val="24"/>
        </w:rPr>
      </w:pPr>
      <w:r>
        <w:rPr>
          <w:sz w:val="24"/>
          <w:szCs w:val="24"/>
        </w:rPr>
        <w:t xml:space="preserve">   Every   year   college   prospectus   is   available   at   nominal   c</w:t>
      </w:r>
      <w:r w:rsidR="00F00A06">
        <w:rPr>
          <w:sz w:val="24"/>
          <w:szCs w:val="24"/>
        </w:rPr>
        <w:t xml:space="preserve">harges   (in   which admission </w:t>
      </w:r>
      <w:r>
        <w:rPr>
          <w:sz w:val="24"/>
          <w:szCs w:val="24"/>
        </w:rPr>
        <w:t>proced</w:t>
      </w:r>
      <w:r w:rsidR="00FD0220">
        <w:rPr>
          <w:sz w:val="24"/>
          <w:szCs w:val="24"/>
        </w:rPr>
        <w:t xml:space="preserve">ure, </w:t>
      </w:r>
      <w:r>
        <w:rPr>
          <w:sz w:val="24"/>
          <w:szCs w:val="24"/>
        </w:rPr>
        <w:t>teachers  name  and  department  profile  information  is written).</w:t>
      </w:r>
    </w:p>
    <w:p w:rsidR="00A04E83" w:rsidRDefault="00441A76">
      <w:pPr>
        <w:ind w:left="570" w:right="176" w:hanging="360"/>
        <w:jc w:val="both"/>
        <w:rPr>
          <w:sz w:val="24"/>
          <w:szCs w:val="24"/>
        </w:rPr>
      </w:pPr>
      <w:r>
        <w:rPr>
          <w:sz w:val="24"/>
          <w:szCs w:val="24"/>
        </w:rPr>
        <w:t xml:space="preserve">   Online  web  portal  admission  is  available  for  students  to  take  admission  in college, contains all the necessary information of admission related topics. This procedure helps the students from remote localities to get the desired admission related information. As a result of on line admission procedure gross enrolment enhances in comparison to previous years. The admissions are done according to the norms of Kurukshetra University, Kurukshetra.</w:t>
      </w:r>
    </w:p>
    <w:p w:rsidR="00A04E83" w:rsidRDefault="00FF6BEB">
      <w:pPr>
        <w:spacing w:line="260" w:lineRule="exact"/>
        <w:ind w:left="210"/>
        <w:rPr>
          <w:sz w:val="24"/>
          <w:szCs w:val="24"/>
        </w:rPr>
      </w:pPr>
      <w:r w:rsidRPr="00FF6BEB">
        <w:pict>
          <v:shape id="_x0000_s1156" type="#_x0000_t202" style="position:absolute;left:0;text-align:left;margin-left:82.9pt;margin-top:597.8pt;width:427.3pt;height:244.1pt;z-index:-251547136;mso-position-horizontal-relative:page;mso-position-vertical-relative:page" filled="f" stroked="f">
            <v:textbox inset="0,0,0,0">
              <w:txbxContent>
                <w:p w:rsidR="00C704EF" w:rsidRDefault="00C704EF">
                  <w:pPr>
                    <w:spacing w:before="8" w:line="140" w:lineRule="exact"/>
                    <w:rPr>
                      <w:sz w:val="15"/>
                      <w:szCs w:val="15"/>
                    </w:rPr>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ind w:left="44" w:right="-56"/>
                    <w:rPr>
                      <w:sz w:val="24"/>
                      <w:szCs w:val="24"/>
                    </w:rPr>
                  </w:pPr>
                  <w:r>
                    <w:rPr>
                      <w:b/>
                      <w:sz w:val="24"/>
                      <w:szCs w:val="24"/>
                    </w:rPr>
                    <w:t>AQAR 2015-16                                                                                                      Page 23</w:t>
                  </w:r>
                </w:p>
              </w:txbxContent>
            </v:textbox>
            <w10:wrap anchorx="page" anchory="page"/>
          </v:shape>
        </w:pict>
      </w:r>
      <w:r w:rsidR="00441A76">
        <w:rPr>
          <w:sz w:val="24"/>
          <w:szCs w:val="24"/>
        </w:rPr>
        <w:t xml:space="preserve">   Students can have Photo state done easily in case of need from library.</w:t>
      </w:r>
    </w:p>
    <w:p w:rsidR="00A04E83" w:rsidRDefault="00441A76">
      <w:pPr>
        <w:ind w:left="570" w:right="179" w:hanging="360"/>
        <w:jc w:val="both"/>
        <w:rPr>
          <w:sz w:val="24"/>
          <w:szCs w:val="24"/>
        </w:rPr>
      </w:pPr>
      <w:r>
        <w:rPr>
          <w:sz w:val="24"/>
          <w:szCs w:val="24"/>
        </w:rPr>
        <w:t xml:space="preserve">   Library  cards  are  issue  in  the  b</w:t>
      </w:r>
      <w:r w:rsidR="00F00A06">
        <w:rPr>
          <w:sz w:val="24"/>
          <w:szCs w:val="24"/>
        </w:rPr>
        <w:t xml:space="preserve">eginning  of  Semester.  Books </w:t>
      </w:r>
      <w:r>
        <w:rPr>
          <w:sz w:val="24"/>
          <w:szCs w:val="24"/>
        </w:rPr>
        <w:t>are  issued  for  14 days.</w:t>
      </w:r>
    </w:p>
    <w:p w:rsidR="00A04E83" w:rsidRDefault="00441A76">
      <w:pPr>
        <w:ind w:left="210"/>
        <w:rPr>
          <w:sz w:val="24"/>
          <w:szCs w:val="24"/>
        </w:rPr>
      </w:pPr>
      <w:r>
        <w:rPr>
          <w:sz w:val="24"/>
          <w:szCs w:val="24"/>
        </w:rPr>
        <w:t xml:space="preserve">   Test papers and previous year papers are available.</w:t>
      </w:r>
    </w:p>
    <w:p w:rsidR="00A04E83" w:rsidRDefault="00441A76">
      <w:pPr>
        <w:ind w:left="210"/>
        <w:rPr>
          <w:sz w:val="24"/>
          <w:szCs w:val="24"/>
        </w:rPr>
      </w:pPr>
      <w:r>
        <w:rPr>
          <w:sz w:val="24"/>
          <w:szCs w:val="24"/>
        </w:rPr>
        <w:t xml:space="preserve">   Multipurpose auditorium is built with seating capacity of 1000.</w:t>
      </w:r>
    </w:p>
    <w:p w:rsidR="00A04E83" w:rsidRDefault="00441A76">
      <w:pPr>
        <w:ind w:left="210"/>
        <w:rPr>
          <w:sz w:val="24"/>
          <w:szCs w:val="24"/>
        </w:rPr>
      </w:pPr>
      <w:r>
        <w:rPr>
          <w:sz w:val="24"/>
          <w:szCs w:val="24"/>
        </w:rPr>
        <w:t xml:space="preserve">   College canteen is the main point of attraction for all the individuals of college.</w:t>
      </w:r>
    </w:p>
    <w:p w:rsidR="00A04E83" w:rsidRDefault="00441A76">
      <w:pPr>
        <w:ind w:left="570" w:right="177" w:hanging="360"/>
        <w:jc w:val="both"/>
        <w:rPr>
          <w:sz w:val="24"/>
          <w:szCs w:val="24"/>
        </w:rPr>
        <w:sectPr w:rsidR="00A04E83">
          <w:footerReference w:type="default" r:id="rId106"/>
          <w:pgSz w:w="11920" w:h="16840"/>
          <w:pgMar w:top="1560" w:right="1680" w:bottom="0" w:left="1600" w:header="0" w:footer="0" w:gutter="0"/>
          <w:cols w:space="720"/>
        </w:sectPr>
      </w:pPr>
      <w:r>
        <w:rPr>
          <w:sz w:val="24"/>
          <w:szCs w:val="24"/>
        </w:rPr>
        <w:t xml:space="preserve">   Water cooler and Mineral RO were installed in all main points so that students access them for clean pure water.</w:t>
      </w:r>
    </w:p>
    <w:p w:rsidR="00A04E83" w:rsidRDefault="00A04E83">
      <w:pPr>
        <w:spacing w:before="5" w:line="180" w:lineRule="exact"/>
        <w:rPr>
          <w:sz w:val="18"/>
          <w:szCs w:val="18"/>
        </w:rPr>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441A76">
      <w:pPr>
        <w:spacing w:before="29"/>
        <w:ind w:left="102"/>
        <w:rPr>
          <w:sz w:val="24"/>
          <w:szCs w:val="24"/>
        </w:rPr>
      </w:pPr>
      <w:r>
        <w:rPr>
          <w:sz w:val="24"/>
          <w:szCs w:val="24"/>
        </w:rPr>
        <w:t>6.4 Welfare schemes for</w:t>
      </w:r>
    </w:p>
    <w:p w:rsidR="00A04E83" w:rsidRDefault="00441A76">
      <w:pPr>
        <w:spacing w:before="60"/>
        <w:ind w:left="2452" w:right="82" w:hanging="2350"/>
        <w:rPr>
          <w:sz w:val="24"/>
          <w:szCs w:val="24"/>
        </w:rPr>
      </w:pPr>
      <w:r>
        <w:rPr>
          <w:sz w:val="24"/>
          <w:szCs w:val="24"/>
        </w:rPr>
        <w:t>Teaching                      There  is  provision  of  casual  and  earn  leave  for  staff.  Further extension is sought by DGHE, Haryana.</w:t>
      </w:r>
    </w:p>
    <w:p w:rsidR="00A04E83" w:rsidRDefault="00441A76">
      <w:pPr>
        <w:spacing w:before="2" w:line="260" w:lineRule="exact"/>
        <w:ind w:left="2452" w:right="82" w:hanging="360"/>
        <w:rPr>
          <w:sz w:val="24"/>
          <w:szCs w:val="24"/>
        </w:rPr>
      </w:pPr>
      <w:r>
        <w:rPr>
          <w:sz w:val="24"/>
          <w:szCs w:val="24"/>
        </w:rPr>
        <w:t xml:space="preserve">   Provision of advanced loan/ salary through proper channel and rules governed by DGHE, Haryana.</w:t>
      </w:r>
    </w:p>
    <w:p w:rsidR="00A04E83" w:rsidRDefault="00441A76">
      <w:pPr>
        <w:spacing w:line="260" w:lineRule="exact"/>
        <w:ind w:left="2092"/>
        <w:rPr>
          <w:sz w:val="24"/>
          <w:szCs w:val="24"/>
        </w:rPr>
      </w:pPr>
      <w:r>
        <w:rPr>
          <w:sz w:val="24"/>
          <w:szCs w:val="24"/>
        </w:rPr>
        <w:t xml:space="preserve">   Studies allowance to wards of teaching and non-teaching staff.</w:t>
      </w:r>
    </w:p>
    <w:p w:rsidR="00A04E83" w:rsidRDefault="00441A76">
      <w:pPr>
        <w:spacing w:before="33"/>
        <w:ind w:left="102"/>
        <w:rPr>
          <w:sz w:val="24"/>
          <w:szCs w:val="24"/>
        </w:rPr>
      </w:pPr>
      <w:r>
        <w:rPr>
          <w:sz w:val="24"/>
          <w:szCs w:val="24"/>
        </w:rPr>
        <w:t>Non-teaching              Available residential flats to non-teaching in the campus.</w:t>
      </w:r>
    </w:p>
    <w:p w:rsidR="00A04E83" w:rsidRDefault="00441A76">
      <w:pPr>
        <w:ind w:left="2452" w:right="82" w:hanging="360"/>
        <w:rPr>
          <w:sz w:val="24"/>
          <w:szCs w:val="24"/>
        </w:rPr>
      </w:pPr>
      <w:r>
        <w:rPr>
          <w:sz w:val="24"/>
          <w:szCs w:val="24"/>
        </w:rPr>
        <w:t xml:space="preserve">   Advances   against   salary/   loan   from   GPF   through   proper channel.</w:t>
      </w:r>
    </w:p>
    <w:p w:rsidR="00A04E83" w:rsidRDefault="00441A76">
      <w:pPr>
        <w:spacing w:before="9"/>
        <w:ind w:left="2452" w:right="78" w:hanging="2350"/>
        <w:rPr>
          <w:sz w:val="24"/>
          <w:szCs w:val="24"/>
        </w:rPr>
      </w:pPr>
      <w:r>
        <w:rPr>
          <w:sz w:val="24"/>
          <w:szCs w:val="24"/>
        </w:rPr>
        <w:t xml:space="preserve">Students                      To  aware  them  about  the  importance </w:t>
      </w:r>
      <w:r w:rsidR="007A1A49">
        <w:rPr>
          <w:sz w:val="24"/>
          <w:szCs w:val="24"/>
        </w:rPr>
        <w:t xml:space="preserve"> of  voter  I-card,  Aadhar card and passports (facilitated by the college). </w:t>
      </w:r>
    </w:p>
    <w:p w:rsidR="00A04E83" w:rsidRDefault="00441A76">
      <w:pPr>
        <w:ind w:left="2452" w:right="79" w:hanging="360"/>
        <w:rPr>
          <w:sz w:val="24"/>
          <w:szCs w:val="24"/>
        </w:rPr>
      </w:pPr>
      <w:r>
        <w:rPr>
          <w:sz w:val="24"/>
          <w:szCs w:val="24"/>
        </w:rPr>
        <w:t xml:space="preserve">   Time  to  time  to  get  these  identity  cards  our  college  arranges facilities to them in the college campus.</w:t>
      </w:r>
    </w:p>
    <w:p w:rsidR="00A04E83" w:rsidRDefault="007A1A49">
      <w:pPr>
        <w:ind w:left="2452" w:right="82" w:hanging="360"/>
        <w:rPr>
          <w:sz w:val="24"/>
          <w:szCs w:val="24"/>
        </w:rPr>
      </w:pPr>
      <w:r>
        <w:rPr>
          <w:sz w:val="24"/>
          <w:szCs w:val="24"/>
        </w:rPr>
        <w:t xml:space="preserve">   The</w:t>
      </w:r>
      <w:r w:rsidR="00441A76">
        <w:rPr>
          <w:sz w:val="24"/>
          <w:szCs w:val="24"/>
        </w:rPr>
        <w:t xml:space="preserve"> college  organizes  lectures  on  issues  pertaining  to  health and hygiene by inviting senior doctors of the town.</w:t>
      </w:r>
    </w:p>
    <w:p w:rsidR="00A04E83" w:rsidRDefault="00A04E83">
      <w:pPr>
        <w:spacing w:before="2" w:line="120" w:lineRule="exact"/>
        <w:rPr>
          <w:sz w:val="13"/>
          <w:szCs w:val="13"/>
        </w:rPr>
      </w:pPr>
    </w:p>
    <w:p w:rsidR="00A04E83" w:rsidRDefault="00A04E83">
      <w:pPr>
        <w:spacing w:line="200" w:lineRule="exact"/>
      </w:pPr>
    </w:p>
    <w:p w:rsidR="00A04E83" w:rsidRDefault="00A04E83">
      <w:pPr>
        <w:spacing w:line="200" w:lineRule="exact"/>
        <w:sectPr w:rsidR="00A04E83">
          <w:footerReference w:type="default" r:id="rId107"/>
          <w:pgSz w:w="11920" w:h="16840"/>
          <w:pgMar w:top="1560" w:right="1580" w:bottom="0" w:left="1600" w:header="0" w:footer="0" w:gutter="0"/>
          <w:cols w:space="720"/>
        </w:sectPr>
      </w:pPr>
    </w:p>
    <w:p w:rsidR="00A04E83" w:rsidRDefault="00FF6BEB">
      <w:pPr>
        <w:spacing w:before="29" w:line="260" w:lineRule="exact"/>
        <w:ind w:left="102" w:right="-56"/>
        <w:rPr>
          <w:sz w:val="24"/>
          <w:szCs w:val="24"/>
        </w:rPr>
      </w:pPr>
      <w:r w:rsidRPr="00FF6BEB">
        <w:pict>
          <v:group id="_x0000_s1153" style="position:absolute;left:0;text-align:left;margin-left:255.6pt;margin-top:-2.75pt;width:142.05pt;height:25.5pt;z-index:-251537920;mso-position-horizontal-relative:page" coordorigin="5112,-55" coordsize="2841,510">
            <v:shape id="_x0000_s1155" style="position:absolute;left:5119;top:-47;width:2826;height:495" coordorigin="5119,-47" coordsize="2826,495" path="m5119,448r2826,l7945,-47r-2826,l5119,448xe" filled="f">
              <v:path arrowok="t"/>
            </v:shape>
            <v:shape id="_x0000_s1154" type="#_x0000_t75" style="position:absolute;left:5126;top:31;width:2813;height:338">
              <v:imagedata r:id="rId108" o:title=""/>
            </v:shape>
            <w10:wrap anchorx="page"/>
          </v:group>
        </w:pict>
      </w:r>
      <w:r w:rsidR="00441A76">
        <w:rPr>
          <w:sz w:val="24"/>
          <w:szCs w:val="24"/>
        </w:rPr>
        <w:t>6.5 Total corpus fund generated</w:t>
      </w:r>
    </w:p>
    <w:p w:rsidR="00A04E83" w:rsidRPr="00C704EF" w:rsidRDefault="00441A76">
      <w:pPr>
        <w:spacing w:before="34" w:line="260" w:lineRule="exact"/>
        <w:rPr>
          <w:color w:val="C0504D" w:themeColor="accent2"/>
          <w:sz w:val="24"/>
          <w:szCs w:val="24"/>
        </w:rPr>
        <w:sectPr w:rsidR="00A04E83" w:rsidRPr="00C704EF">
          <w:type w:val="continuous"/>
          <w:pgSz w:w="11920" w:h="16840"/>
          <w:pgMar w:top="1420" w:right="1580" w:bottom="280" w:left="1600" w:header="720" w:footer="720" w:gutter="0"/>
          <w:cols w:num="2" w:space="720" w:equalWidth="0">
            <w:col w:w="3139" w:space="1025"/>
            <w:col w:w="4576"/>
          </w:cols>
        </w:sectPr>
      </w:pPr>
      <w:r>
        <w:br w:type="column"/>
      </w:r>
      <w:r w:rsidRPr="00C704EF">
        <w:rPr>
          <w:color w:val="C0504D" w:themeColor="accent2"/>
          <w:position w:val="-1"/>
          <w:sz w:val="24"/>
          <w:szCs w:val="24"/>
        </w:rPr>
        <w:t>Rs. 8,31,26,67/-</w:t>
      </w:r>
    </w:p>
    <w:p w:rsidR="00A04E83" w:rsidRDefault="00FF6BEB">
      <w:pPr>
        <w:spacing w:line="100" w:lineRule="exact"/>
        <w:rPr>
          <w:sz w:val="10"/>
          <w:szCs w:val="10"/>
        </w:rPr>
      </w:pPr>
      <w:r w:rsidRPr="00FF6BEB">
        <w:pict>
          <v:group id="_x0000_s1141" style="position:absolute;margin-left:79.4pt;margin-top:226.05pt;width:436.6pt;height:210.75pt;z-index:-251538944;mso-position-horizontal-relative:page;mso-position-vertical-relative:page" coordorigin="1588,4521" coordsize="8732,4215">
            <v:shape id="_x0000_s1152" style="position:absolute;left:1599;top:4532;width:1620;height:0" coordorigin="1599,4532" coordsize="1620,0" path="m1599,4532r1620,e" filled="f" strokeweight=".58pt">
              <v:path arrowok="t"/>
            </v:shape>
            <v:shape id="_x0000_s1151" style="position:absolute;left:3228;top:4532;width:7081;height:0" coordorigin="3228,4532" coordsize="7081,0" path="m3228,4532r7082,e" filled="f" strokeweight=".58pt">
              <v:path arrowok="t"/>
            </v:shape>
            <v:shape id="_x0000_s1150" style="position:absolute;left:1599;top:5943;width:1620;height:0" coordorigin="1599,5943" coordsize="1620,0" path="m1599,5943r1620,e" filled="f" strokeweight=".58pt">
              <v:path arrowok="t"/>
            </v:shape>
            <v:shape id="_x0000_s1149" style="position:absolute;left:3228;top:5943;width:7081;height:0" coordorigin="3228,5943" coordsize="7081,0" path="m3228,5943r7082,e" filled="f" strokeweight=".58pt">
              <v:path arrowok="t"/>
            </v:shape>
            <v:shape id="_x0000_s1148" style="position:absolute;left:1599;top:6783;width:1620;height:0" coordorigin="1599,6783" coordsize="1620,0" path="m1599,6783r1620,e" filled="f" strokeweight=".58pt">
              <v:path arrowok="t"/>
            </v:shape>
            <v:shape id="_x0000_s1147" style="position:absolute;left:3228;top:6783;width:7081;height:0" coordorigin="3228,6783" coordsize="7081,0" path="m3228,6783r7082,e" filled="f" strokeweight=".58pt">
              <v:path arrowok="t"/>
            </v:shape>
            <v:shape id="_x0000_s1146" style="position:absolute;left:1594;top:4527;width:0;height:4203" coordorigin="1594,4527" coordsize="0,4203" path="m1594,4527r,4203e" filled="f" strokeweight=".58pt">
              <v:path arrowok="t"/>
            </v:shape>
            <v:shape id="_x0000_s1145" style="position:absolute;left:1599;top:8725;width:1620;height:0" coordorigin="1599,8725" coordsize="1620,0" path="m1599,8725r1620,e" filled="f" strokeweight=".58pt">
              <v:path arrowok="t"/>
            </v:shape>
            <v:shape id="_x0000_s1144" style="position:absolute;left:3224;top:4527;width:0;height:4203" coordorigin="3224,4527" coordsize="0,4203" path="m3224,4527r,4203e" filled="f" strokeweight=".58pt">
              <v:path arrowok="t"/>
            </v:shape>
            <v:shape id="_x0000_s1143" style="position:absolute;left:3228;top:8725;width:7081;height:0" coordorigin="3228,8725" coordsize="7081,0" path="m3228,8725r7082,e" filled="f" strokeweight=".58pt">
              <v:path arrowok="t"/>
            </v:shape>
            <v:shape id="_x0000_s1142" style="position:absolute;left:10315;top:4527;width:0;height:4203" coordorigin="10315,4527" coordsize="0,4203" path="m10315,4527r,4203e" filled="f" strokeweight=".58pt">
              <v:path arrowok="t"/>
            </v:shape>
            <w10:wrap anchorx="page" anchory="page"/>
          </v:group>
        </w:pict>
      </w:r>
      <w:r w:rsidRPr="00FF6BEB">
        <w:pict>
          <v:group id="_x0000_s1135" style="position:absolute;margin-left:0;margin-top:754.85pt;width:594.2pt;height:76.8pt;z-index:-251540992;mso-position-horizontal-relative:page;mso-position-vertical-relative:page" coordorigin=",15097" coordsize="11884,1536">
            <v:shape id="_x0000_s1140" style="position:absolute;left:10202;top:15542;width:1674;height:0" coordorigin="10202,15542" coordsize="1674,0" path="m10202,15542r1674,e" filled="f" strokecolor="#30849b">
              <v:path arrowok="t"/>
            </v:shape>
            <v:shape id="_x0000_s1139" style="position:absolute;left:1;top:15542;width:1698;height:0" coordorigin="1,15542" coordsize="1698,0" path="m1,15542r1698,e" filled="f" strokecolor="#30849b">
              <v:path arrowok="t"/>
            </v:shape>
            <v:shape id="_x0000_s1138" style="position:absolute;left:1699;top:15104;width:8503;height:1521" coordorigin="1699,15104" coordsize="8503,1521" path="m1699,16625r8503,l10202,15104r-8503,l1699,16625xe" stroked="f">
              <v:path arrowok="t"/>
            </v:shape>
            <v:shape id="_x0000_s1137" style="position:absolute;left:1699;top:15104;width:8503;height:1521" coordorigin="1699,15104" coordsize="8503,1521" path="m1699,16625r8503,l10202,15104r-8503,l1699,16625xe" filled="f">
              <v:path arrowok="t"/>
            </v:shape>
            <v:shape id="_x0000_s1136" type="#_x0000_t75" style="position:absolute;left:1706;top:15182;width:8489;height:1363">
              <v:imagedata r:id="rId109" o:title=""/>
            </v:shape>
            <w10:wrap anchorx="page" anchory="page"/>
          </v:group>
        </w:pict>
      </w:r>
    </w:p>
    <w:p w:rsidR="00A04E83" w:rsidRDefault="00A04E83">
      <w:pPr>
        <w:spacing w:line="200" w:lineRule="exact"/>
      </w:pPr>
    </w:p>
    <w:p w:rsidR="00A04E83" w:rsidRDefault="00A04E83">
      <w:pPr>
        <w:spacing w:line="200" w:lineRule="exact"/>
      </w:pPr>
    </w:p>
    <w:p w:rsidR="00A04E83" w:rsidRDefault="00FF6BEB">
      <w:pPr>
        <w:spacing w:before="40"/>
        <w:ind w:left="102"/>
        <w:rPr>
          <w:rFonts w:ascii="Wingdings" w:eastAsia="Wingdings" w:hAnsi="Wingdings" w:cs="Wingdings"/>
          <w:sz w:val="24"/>
          <w:szCs w:val="24"/>
        </w:rPr>
      </w:pPr>
      <w:r w:rsidRPr="00FF6BEB">
        <w:pict>
          <v:group id="_x0000_s1132" style="position:absolute;left:0;text-align:left;margin-left:5in;margin-top:-.35pt;width:27.75pt;height:21.8pt;z-index:-251536896;mso-position-horizontal-relative:page" coordorigin="7200,-7" coordsize="555,436">
            <v:shape id="_x0000_s1134" style="position:absolute;left:7207;width:540;height:421" coordorigin="7207" coordsize="540,421" path="m7207,421r540,l7747,,7207,r,421xe" filled="f">
              <v:path arrowok="t"/>
            </v:shape>
            <v:shape id="_x0000_s1133" type="#_x0000_t75" style="position:absolute;left:7214;top:79;width:526;height:262">
              <v:imagedata r:id="rId110" o:title=""/>
            </v:shape>
            <w10:wrap anchorx="page"/>
          </v:group>
        </w:pict>
      </w:r>
      <w:r w:rsidRPr="00FF6BEB">
        <w:pict>
          <v:group id="_x0000_s1129" style="position:absolute;left:0;text-align:left;margin-left:424.8pt;margin-top:-2.4pt;width:27.75pt;height:21.8pt;z-index:-251535872;mso-position-horizontal-relative:page" coordorigin="8497,-48" coordsize="555,436">
            <v:shape id="_x0000_s1131" style="position:absolute;left:8504;top:-41;width:540;height:421" coordorigin="8504,-41" coordsize="540,421" path="m8504,380r540,l9044,-41r-540,l8504,380xe" filled="f">
              <v:path arrowok="t"/>
            </v:shape>
            <v:shape id="_x0000_s1130" type="#_x0000_t75" style="position:absolute;left:8510;top:39;width:526;height:262">
              <v:imagedata r:id="rId110" o:title=""/>
            </v:shape>
            <w10:wrap anchorx="page"/>
          </v:group>
        </w:pict>
      </w:r>
      <w:r w:rsidR="00441A76">
        <w:rPr>
          <w:sz w:val="24"/>
          <w:szCs w:val="24"/>
        </w:rPr>
        <w:t xml:space="preserve">6.6 Whether annual financial audit has been done   Yes      </w:t>
      </w:r>
      <w:r w:rsidR="00C704EF">
        <w:rPr>
          <w:sz w:val="24"/>
          <w:szCs w:val="24"/>
        </w:rPr>
        <w:t>√</w:t>
      </w:r>
      <w:r w:rsidR="00441A76">
        <w:rPr>
          <w:sz w:val="24"/>
          <w:szCs w:val="24"/>
        </w:rPr>
        <w:t xml:space="preserve">          No       </w:t>
      </w:r>
    </w:p>
    <w:p w:rsidR="00A04E83" w:rsidRDefault="00A04E83">
      <w:pPr>
        <w:spacing w:before="16" w:line="260" w:lineRule="exact"/>
        <w:rPr>
          <w:sz w:val="26"/>
          <w:szCs w:val="26"/>
        </w:rPr>
      </w:pPr>
    </w:p>
    <w:p w:rsidR="00A04E83" w:rsidRDefault="00441A76">
      <w:pPr>
        <w:spacing w:line="260" w:lineRule="exact"/>
        <w:ind w:left="102"/>
        <w:rPr>
          <w:sz w:val="24"/>
          <w:szCs w:val="24"/>
        </w:rPr>
      </w:pPr>
      <w:r>
        <w:rPr>
          <w:position w:val="-1"/>
          <w:sz w:val="24"/>
          <w:szCs w:val="24"/>
        </w:rPr>
        <w:t>6.7 Whether Academic and Administrative Audit (AAA) has been done?</w:t>
      </w:r>
    </w:p>
    <w:p w:rsidR="00A04E83" w:rsidRDefault="00A04E83">
      <w:pPr>
        <w:spacing w:before="7" w:line="100" w:lineRule="exact"/>
        <w:rPr>
          <w:sz w:val="11"/>
          <w:szCs w:val="11"/>
        </w:rPr>
      </w:pPr>
    </w:p>
    <w:p w:rsidR="00A04E83" w:rsidRDefault="00A04E83">
      <w:pPr>
        <w:spacing w:line="200" w:lineRule="exact"/>
      </w:pPr>
    </w:p>
    <w:p w:rsidR="00A04E83" w:rsidRDefault="00441A76">
      <w:pPr>
        <w:spacing w:before="29"/>
        <w:ind w:left="102"/>
        <w:rPr>
          <w:sz w:val="24"/>
          <w:szCs w:val="24"/>
        </w:rPr>
      </w:pPr>
      <w:r>
        <w:rPr>
          <w:sz w:val="24"/>
          <w:szCs w:val="24"/>
        </w:rPr>
        <w:t>Audit Type                 External                                          Internal</w:t>
      </w:r>
    </w:p>
    <w:p w:rsidR="00A04E83" w:rsidRDefault="00A04E83">
      <w:pPr>
        <w:spacing w:before="1" w:line="120" w:lineRule="exact"/>
        <w:rPr>
          <w:sz w:val="12"/>
          <w:szCs w:val="12"/>
        </w:rPr>
      </w:pPr>
    </w:p>
    <w:p w:rsidR="00A04E83" w:rsidRDefault="00FF6BEB">
      <w:pPr>
        <w:spacing w:line="260" w:lineRule="exact"/>
        <w:ind w:left="2198"/>
        <w:rPr>
          <w:sz w:val="24"/>
          <w:szCs w:val="24"/>
        </w:rPr>
      </w:pPr>
      <w:r w:rsidRPr="00FF6BEB">
        <w:pict>
          <v:group id="_x0000_s1100" style="position:absolute;left:0;text-align:left;margin-left:82.05pt;margin-top:-22.95pt;width:431.35pt;height:80.3pt;z-index:-251539968;mso-position-horizontal-relative:page" coordorigin="1641,-459" coordsize="8627,1606">
            <v:shape id="_x0000_s1128" style="position:absolute;left:1652;top:-449;width:2086;height:0" coordorigin="1652,-449" coordsize="2086,0" path="m1652,-449r2086,e" filled="f" strokeweight=".20464mm">
              <v:path arrowok="t"/>
            </v:shape>
            <v:shape id="_x0000_s1127" style="position:absolute;left:3747;top:-449;width:3310;height:0" coordorigin="3747,-449" coordsize="3310,0" path="m3747,-449r3310,e" filled="f" strokeweight=".20464mm">
              <v:path arrowok="t"/>
            </v:shape>
            <v:shape id="_x0000_s1126" style="position:absolute;left:7067;top:-449;width:3190;height:0" coordorigin="7067,-449" coordsize="3190,0" path="m7067,-449r3190,e" filled="f" strokeweight=".20464mm">
              <v:path arrowok="t"/>
            </v:shape>
            <v:shape id="_x0000_s1125" style="position:absolute;left:1652;top:344;width:2086;height:0" coordorigin="1652,344" coordsize="2086,0" path="m1652,344r2086,e" filled="f" strokeweight=".58pt">
              <v:path arrowok="t"/>
            </v:shape>
            <v:shape id="_x0000_s1124" style="position:absolute;left:3747;top:344;width:1529;height:0" coordorigin="3747,344" coordsize="1529,0" path="m3747,344r1529,e" filled="f" strokeweight=".58pt">
              <v:path arrowok="t"/>
            </v:shape>
            <v:shape id="_x0000_s1123" style="position:absolute;left:5286;top:344;width:1772;height:0" coordorigin="5286,344" coordsize="1772,0" path="m5286,344r1771,e" filled="f" strokeweight=".58pt">
              <v:path arrowok="t"/>
            </v:shape>
            <v:shape id="_x0000_s1122" style="position:absolute;left:7067;top:344;width:1640;height:0" coordorigin="7067,344" coordsize="1640,0" path="m7067,344r1640,e" filled="f" strokeweight=".58pt">
              <v:path arrowok="t"/>
            </v:shape>
            <v:shape id="_x0000_s1121" style="position:absolute;left:8716;top:344;width:1541;height:0" coordorigin="8716,344" coordsize="1541,0" path="m8716,344r1541,e" filled="f" strokeweight=".58pt">
              <v:path arrowok="t"/>
            </v:shape>
            <v:shape id="_x0000_s1120" style="position:absolute;left:1652;top:740;width:2086;height:0" coordorigin="1652,740" coordsize="2086,0" path="m1652,740r2086,e" filled="f" strokeweight=".58pt">
              <v:path arrowok="t"/>
            </v:shape>
            <v:shape id="_x0000_s1119" style="position:absolute;left:3747;top:740;width:1529;height:0" coordorigin="3747,740" coordsize="1529,0" path="m3747,740r1529,e" filled="f" strokeweight=".58pt">
              <v:path arrowok="t"/>
            </v:shape>
            <v:shape id="_x0000_s1118" style="position:absolute;left:5286;top:740;width:1772;height:0" coordorigin="5286,740" coordsize="1772,0" path="m5286,740r1771,e" filled="f" strokeweight=".58pt">
              <v:path arrowok="t"/>
            </v:shape>
            <v:shape id="_x0000_s1117" style="position:absolute;left:7067;top:740;width:1640;height:0" coordorigin="7067,740" coordsize="1640,0" path="m7067,740r1640,e" filled="f" strokeweight=".58pt">
              <v:path arrowok="t"/>
            </v:shape>
            <v:shape id="_x0000_s1116" style="position:absolute;left:8716;top:740;width:1541;height:0" coordorigin="8716,740" coordsize="1541,0" path="m8716,740r1541,e" filled="f" strokeweight=".58pt">
              <v:path arrowok="t"/>
            </v:shape>
            <v:shape id="_x0000_s1115" style="position:absolute;left:1647;top:-453;width:0;height:1594" coordorigin="1647,-453" coordsize="0,1594" path="m1647,-453r,1594e" filled="f" strokeweight=".58pt">
              <v:path arrowok="t"/>
            </v:shape>
            <v:shape id="_x0000_s1114" style="position:absolute;left:1652;top:1136;width:2086;height:0" coordorigin="1652,1136" coordsize="2086,0" path="m1652,1136r2086,e" filled="f" strokeweight=".20464mm">
              <v:path arrowok="t"/>
            </v:shape>
            <v:shape id="_x0000_s1113" style="position:absolute;left:3747;top:-53;width:1529;height:0" coordorigin="3747,-53" coordsize="1529,0" path="m3747,-53r1529,e" filled="f" strokeweight=".20464mm">
              <v:path arrowok="t"/>
            </v:shape>
            <v:shape id="_x0000_s1112" style="position:absolute;left:5286;top:-53;width:1772;height:0" coordorigin="5286,-53" coordsize="1772,0" path="m5286,-53r1771,e" filled="f" strokeweight=".20464mm">
              <v:path arrowok="t"/>
            </v:shape>
            <v:shape id="_x0000_s1111" style="position:absolute;left:7067;top:-53;width:1640;height:0" coordorigin="7067,-53" coordsize="1640,0" path="m7067,-53r1640,e" filled="f" strokeweight=".20464mm">
              <v:path arrowok="t"/>
            </v:shape>
            <v:shape id="_x0000_s1110" style="position:absolute;left:8716;top:-53;width:1541;height:0" coordorigin="8716,-53" coordsize="1541,0" path="m8716,-53r1541,e" filled="f" strokeweight=".20464mm">
              <v:path arrowok="t"/>
            </v:shape>
            <v:shape id="_x0000_s1109" style="position:absolute;left:3743;top:-453;width:0;height:1594" coordorigin="3743,-453" coordsize="0,1594" path="m3743,-453r,1594e" filled="f" strokeweight=".58pt">
              <v:path arrowok="t"/>
            </v:shape>
            <v:shape id="_x0000_s1108" style="position:absolute;left:3747;top:1136;width:1529;height:0" coordorigin="3747,1136" coordsize="1529,0" path="m3747,1136r1529,e" filled="f" strokeweight=".20464mm">
              <v:path arrowok="t"/>
            </v:shape>
            <v:shape id="_x0000_s1107" style="position:absolute;left:5281;top:-57;width:0;height:1198" coordorigin="5281,-57" coordsize="0,1198" path="m5281,-57r,1198e" filled="f" strokeweight=".58pt">
              <v:path arrowok="t"/>
            </v:shape>
            <v:shape id="_x0000_s1106" style="position:absolute;left:5286;top:1136;width:1772;height:0" coordorigin="5286,1136" coordsize="1772,0" path="m5286,1136r1771,e" filled="f" strokeweight=".20464mm">
              <v:path arrowok="t"/>
            </v:shape>
            <v:shape id="_x0000_s1105" style="position:absolute;left:7062;top:-453;width:0;height:1594" coordorigin="7062,-453" coordsize="0,1594" path="m7062,-453r,1594e" filled="f" strokeweight=".58pt">
              <v:path arrowok="t"/>
            </v:shape>
            <v:shape id="_x0000_s1104" style="position:absolute;left:7067;top:1136;width:1640;height:0" coordorigin="7067,1136" coordsize="1640,0" path="m7067,1136r1640,e" filled="f" strokeweight=".20464mm">
              <v:path arrowok="t"/>
            </v:shape>
            <v:shape id="_x0000_s1103" style="position:absolute;left:8712;top:-57;width:0;height:1198" coordorigin="8712,-57" coordsize="0,1198" path="m8712,-57r,1198e" filled="f" strokeweight=".58pt">
              <v:path arrowok="t"/>
            </v:shape>
            <v:shape id="_x0000_s1102" style="position:absolute;left:8716;top:1136;width:1541;height:0" coordorigin="8716,1136" coordsize="1541,0" path="m8716,1136r1541,e" filled="f" strokeweight=".20464mm">
              <v:path arrowok="t"/>
            </v:shape>
            <v:shape id="_x0000_s1101" style="position:absolute;left:10262;top:-453;width:0;height:1594" coordorigin="10262,-453" coordsize="0,1594" path="m10262,-453r,1594e" filled="f" strokeweight=".58pt">
              <v:path arrowok="t"/>
            </v:shape>
            <w10:wrap anchorx="page"/>
          </v:group>
        </w:pict>
      </w:r>
      <w:r w:rsidR="00441A76">
        <w:rPr>
          <w:position w:val="-1"/>
          <w:sz w:val="24"/>
          <w:szCs w:val="24"/>
        </w:rPr>
        <w:t>Yes/No              Agency                 Yes/No                Authority</w:t>
      </w:r>
    </w:p>
    <w:p w:rsidR="00A04E83" w:rsidRDefault="00A04E83">
      <w:pPr>
        <w:spacing w:before="5" w:line="120" w:lineRule="exact"/>
        <w:rPr>
          <w:sz w:val="12"/>
          <w:szCs w:val="12"/>
        </w:rPr>
      </w:pPr>
    </w:p>
    <w:p w:rsidR="00A04E83" w:rsidRDefault="00441A76" w:rsidP="009B4F5C">
      <w:pPr>
        <w:tabs>
          <w:tab w:val="left" w:pos="2625"/>
          <w:tab w:val="center" w:pos="4421"/>
          <w:tab w:val="left" w:pos="6480"/>
        </w:tabs>
        <w:ind w:left="102"/>
        <w:rPr>
          <w:sz w:val="24"/>
          <w:szCs w:val="24"/>
        </w:rPr>
      </w:pPr>
      <w:r>
        <w:rPr>
          <w:sz w:val="24"/>
          <w:szCs w:val="24"/>
        </w:rPr>
        <w:t>Academic</w:t>
      </w:r>
      <w:r w:rsidR="009B4F5C">
        <w:rPr>
          <w:sz w:val="24"/>
          <w:szCs w:val="24"/>
        </w:rPr>
        <w:tab/>
        <w:t>Yes</w:t>
      </w:r>
      <w:r w:rsidR="009B4F5C">
        <w:rPr>
          <w:sz w:val="24"/>
          <w:szCs w:val="24"/>
        </w:rPr>
        <w:tab/>
        <w:t>DHE</w:t>
      </w:r>
      <w:r w:rsidR="009B4F5C">
        <w:rPr>
          <w:sz w:val="24"/>
          <w:szCs w:val="24"/>
        </w:rPr>
        <w:tab/>
        <w:t>Yes        Principal</w:t>
      </w:r>
    </w:p>
    <w:p w:rsidR="00A04E83" w:rsidRDefault="00A04E83">
      <w:pPr>
        <w:spacing w:line="120" w:lineRule="exact"/>
        <w:rPr>
          <w:sz w:val="12"/>
          <w:szCs w:val="12"/>
        </w:rPr>
      </w:pPr>
    </w:p>
    <w:p w:rsidR="00A04E83" w:rsidRDefault="009B4F5C">
      <w:pPr>
        <w:spacing w:line="260" w:lineRule="exact"/>
        <w:ind w:left="102"/>
        <w:rPr>
          <w:sz w:val="24"/>
          <w:szCs w:val="24"/>
        </w:rPr>
      </w:pPr>
      <w:r>
        <w:rPr>
          <w:position w:val="-1"/>
          <w:sz w:val="24"/>
          <w:szCs w:val="24"/>
        </w:rPr>
        <w:t xml:space="preserve">Administrative                   Yes                  </w:t>
      </w:r>
      <w:r w:rsidR="00441A76">
        <w:rPr>
          <w:position w:val="-1"/>
          <w:sz w:val="24"/>
          <w:szCs w:val="24"/>
        </w:rPr>
        <w:t xml:space="preserve"> </w:t>
      </w:r>
      <w:r>
        <w:rPr>
          <w:sz w:val="24"/>
          <w:szCs w:val="24"/>
        </w:rPr>
        <w:t>DHE</w:t>
      </w:r>
      <w:r w:rsidR="00441A76">
        <w:rPr>
          <w:position w:val="-1"/>
          <w:sz w:val="24"/>
          <w:szCs w:val="24"/>
        </w:rPr>
        <w:t xml:space="preserve">                             </w:t>
      </w:r>
      <w:r>
        <w:rPr>
          <w:position w:val="-1"/>
          <w:sz w:val="24"/>
          <w:szCs w:val="24"/>
        </w:rPr>
        <w:t xml:space="preserve">Yes         </w:t>
      </w:r>
      <w:r w:rsidR="00B85178">
        <w:rPr>
          <w:position w:val="-1"/>
          <w:sz w:val="24"/>
          <w:szCs w:val="24"/>
        </w:rPr>
        <w:t>Bursar</w:t>
      </w:r>
    </w:p>
    <w:p w:rsidR="00A04E83" w:rsidRDefault="00A04E83">
      <w:pPr>
        <w:spacing w:before="2" w:line="120" w:lineRule="exact"/>
        <w:rPr>
          <w:sz w:val="12"/>
          <w:szCs w:val="12"/>
        </w:rPr>
      </w:pPr>
    </w:p>
    <w:p w:rsidR="00A04E83" w:rsidRDefault="00A04E83">
      <w:pPr>
        <w:spacing w:line="200" w:lineRule="exact"/>
      </w:pPr>
    </w:p>
    <w:p w:rsidR="00A04E83" w:rsidRDefault="00441A76">
      <w:pPr>
        <w:spacing w:before="29" w:line="260" w:lineRule="exact"/>
        <w:ind w:left="102"/>
        <w:rPr>
          <w:sz w:val="24"/>
          <w:szCs w:val="24"/>
        </w:rPr>
      </w:pPr>
      <w:r>
        <w:rPr>
          <w:position w:val="-1"/>
          <w:sz w:val="24"/>
          <w:szCs w:val="24"/>
        </w:rPr>
        <w:t>6.8  Does the University/ Autonomous College declare results within 30 days?</w:t>
      </w:r>
    </w:p>
    <w:p w:rsidR="00A04E83" w:rsidRDefault="00A04E83">
      <w:pPr>
        <w:spacing w:before="2" w:line="220" w:lineRule="exact"/>
        <w:rPr>
          <w:sz w:val="22"/>
          <w:szCs w:val="22"/>
        </w:rPr>
      </w:pPr>
    </w:p>
    <w:p w:rsidR="00A04E83" w:rsidRPr="00F00A06" w:rsidRDefault="00FF6BEB">
      <w:pPr>
        <w:spacing w:before="38"/>
        <w:ind w:left="102"/>
        <w:rPr>
          <w:rFonts w:ascii="Wingdings" w:eastAsia="Wingdings" w:hAnsi="Wingdings" w:cs="Wingdings"/>
          <w:sz w:val="24"/>
          <w:szCs w:val="24"/>
        </w:rPr>
      </w:pPr>
      <w:r w:rsidRPr="00FF6BEB">
        <w:pict>
          <v:group id="_x0000_s1097" style="position:absolute;left:0;text-align:left;margin-left:228.5pt;margin-top:-1.95pt;width:27.75pt;height:21.8pt;z-index:-251534848;mso-position-horizontal-relative:page" coordorigin="4570,-39" coordsize="555,436">
            <v:shape id="_x0000_s1099" style="position:absolute;left:4577;top:-32;width:540;height:421" coordorigin="4577,-32" coordsize="540,421" path="m4577,389r540,l5117,-32r-540,l4577,389xe" filled="f">
              <v:path arrowok="t"/>
            </v:shape>
            <v:shape id="_x0000_s1098" type="#_x0000_t75" style="position:absolute;left:4584;top:46;width:526;height:264">
              <v:imagedata r:id="rId110" o:title=""/>
            </v:shape>
            <w10:wrap anchorx="page"/>
          </v:group>
        </w:pict>
      </w:r>
      <w:r w:rsidRPr="00FF6BEB">
        <w:pict>
          <v:group id="_x0000_s1094" style="position:absolute;left:0;text-align:left;margin-left:291.4pt;margin-top:-2.4pt;width:27.75pt;height:21.8pt;z-index:-251533824;mso-position-horizontal-relative:page" coordorigin="5829,-48" coordsize="555,436">
            <v:shape id="_x0000_s1096" style="position:absolute;left:5836;top:-41;width:540;height:421" coordorigin="5836,-41" coordsize="540,421" path="m5836,380r540,l6376,-41r-540,l5836,380xe" filled="f">
              <v:path arrowok="t"/>
            </v:shape>
            <v:shape id="_x0000_s1095" type="#_x0000_t75" style="position:absolute;left:5844;top:39;width:526;height:262">
              <v:imagedata r:id="rId110" o:title=""/>
            </v:shape>
            <w10:wrap anchorx="page"/>
          </v:group>
        </w:pict>
      </w:r>
      <w:r w:rsidR="00441A76">
        <w:rPr>
          <w:sz w:val="24"/>
          <w:szCs w:val="24"/>
        </w:rPr>
        <w:t xml:space="preserve">For UG Programmes     Yes                No      </w:t>
      </w:r>
      <w:r w:rsidR="00F00A06" w:rsidRPr="00F00A06">
        <w:rPr>
          <w:sz w:val="24"/>
          <w:szCs w:val="24"/>
        </w:rPr>
        <w:t>√</w:t>
      </w:r>
    </w:p>
    <w:p w:rsidR="00A04E83" w:rsidRDefault="00A04E83">
      <w:pPr>
        <w:spacing w:before="5" w:line="260" w:lineRule="exact"/>
        <w:rPr>
          <w:sz w:val="26"/>
          <w:szCs w:val="26"/>
        </w:rPr>
      </w:pPr>
    </w:p>
    <w:p w:rsidR="00A04E83" w:rsidRDefault="00FF6BEB">
      <w:pPr>
        <w:spacing w:line="280" w:lineRule="exact"/>
        <w:ind w:left="102"/>
        <w:rPr>
          <w:rFonts w:ascii="Wingdings" w:eastAsia="Wingdings" w:hAnsi="Wingdings" w:cs="Wingdings"/>
          <w:sz w:val="24"/>
          <w:szCs w:val="24"/>
        </w:rPr>
      </w:pPr>
      <w:r w:rsidRPr="00FF6BEB">
        <w:pict>
          <v:group id="_x0000_s1091" style="position:absolute;left:0;text-align:left;margin-left:228.7pt;margin-top:-1.5pt;width:27.75pt;height:21.8pt;z-index:-251532800;mso-position-horizontal-relative:page" coordorigin="4574,-30" coordsize="555,436">
            <v:shape id="_x0000_s1093" style="position:absolute;left:4581;top:-23;width:540;height:421" coordorigin="4581,-23" coordsize="540,421" path="m4581,398r540,l5121,-23r-540,l4581,398xe" filled="f">
              <v:path arrowok="t"/>
            </v:shape>
            <v:shape id="_x0000_s1092" type="#_x0000_t75" style="position:absolute;left:4589;top:56;width:526;height:264">
              <v:imagedata r:id="rId110" o:title=""/>
            </v:shape>
            <w10:wrap anchorx="page"/>
          </v:group>
        </w:pict>
      </w:r>
      <w:r w:rsidRPr="00FF6BEB">
        <w:pict>
          <v:group id="_x0000_s1088" style="position:absolute;left:0;text-align:left;margin-left:291.4pt;margin-top:-4.4pt;width:27.75pt;height:21.8pt;z-index:-251531776;mso-position-horizontal-relative:page" coordorigin="5829,-88" coordsize="555,436">
            <v:shape id="_x0000_s1090" style="position:absolute;left:5836;top:-81;width:540;height:421" coordorigin="5836,-81" coordsize="540,421" path="m5836,340r540,l6376,-81r-540,l5836,340xe" filled="f">
              <v:path arrowok="t"/>
            </v:shape>
            <v:shape id="_x0000_s1089" type="#_x0000_t75" style="position:absolute;left:5844;top:-2;width:526;height:264">
              <v:imagedata r:id="rId110" o:title=""/>
            </v:shape>
            <w10:wrap anchorx="page"/>
          </v:group>
        </w:pict>
      </w:r>
      <w:r w:rsidR="00441A76">
        <w:rPr>
          <w:position w:val="-1"/>
          <w:sz w:val="24"/>
          <w:szCs w:val="24"/>
        </w:rPr>
        <w:t xml:space="preserve">For PG Programmes      Yes                No     </w:t>
      </w:r>
      <w:r w:rsidR="00441A76" w:rsidRPr="00F00A06">
        <w:rPr>
          <w:b/>
          <w:position w:val="-1"/>
          <w:sz w:val="24"/>
          <w:szCs w:val="24"/>
        </w:rPr>
        <w:t xml:space="preserve"> </w:t>
      </w:r>
      <w:r w:rsidR="00F00A06" w:rsidRPr="00F00A06">
        <w:rPr>
          <w:b/>
          <w:position w:val="-1"/>
          <w:sz w:val="24"/>
          <w:szCs w:val="24"/>
        </w:rPr>
        <w:t>√</w:t>
      </w:r>
    </w:p>
    <w:p w:rsidR="00A04E83" w:rsidRDefault="00A04E83">
      <w:pPr>
        <w:spacing w:before="12" w:line="240" w:lineRule="exact"/>
        <w:rPr>
          <w:sz w:val="24"/>
          <w:szCs w:val="24"/>
        </w:rPr>
      </w:pPr>
    </w:p>
    <w:p w:rsidR="00A04E83" w:rsidRDefault="00441A76">
      <w:pPr>
        <w:spacing w:before="29"/>
        <w:ind w:left="102"/>
        <w:rPr>
          <w:sz w:val="24"/>
          <w:szCs w:val="24"/>
        </w:rPr>
      </w:pPr>
      <w:r>
        <w:rPr>
          <w:sz w:val="24"/>
          <w:szCs w:val="24"/>
        </w:rPr>
        <w:t>6.9  What  efforts  are  made  by  the  University/  Autonomous  College  for  Examination</w:t>
      </w:r>
    </w:p>
    <w:p w:rsidR="00A04E83" w:rsidRDefault="00441A76">
      <w:pPr>
        <w:ind w:left="102"/>
        <w:rPr>
          <w:sz w:val="24"/>
          <w:szCs w:val="24"/>
        </w:rPr>
      </w:pPr>
      <w:r>
        <w:rPr>
          <w:sz w:val="24"/>
          <w:szCs w:val="24"/>
        </w:rPr>
        <w:t>Reforms?</w:t>
      </w:r>
    </w:p>
    <w:p w:rsidR="00A04E83" w:rsidRDefault="00A04E83">
      <w:pPr>
        <w:spacing w:before="3" w:line="160" w:lineRule="exact"/>
        <w:rPr>
          <w:sz w:val="16"/>
          <w:szCs w:val="16"/>
        </w:rPr>
      </w:pPr>
    </w:p>
    <w:p w:rsidR="00A04E83" w:rsidRDefault="00441A76">
      <w:pPr>
        <w:ind w:left="611" w:right="236" w:hanging="360"/>
        <w:rPr>
          <w:sz w:val="24"/>
          <w:szCs w:val="24"/>
        </w:rPr>
      </w:pPr>
      <w:r>
        <w:rPr>
          <w:sz w:val="24"/>
          <w:szCs w:val="24"/>
        </w:rPr>
        <w:t xml:space="preserve">   General guidelines and rules related to admission and semester exams are framed by Kurukshetra University, Kurukshetra.</w:t>
      </w:r>
    </w:p>
    <w:p w:rsidR="00A04E83" w:rsidRDefault="00FF6BEB">
      <w:pPr>
        <w:ind w:left="251"/>
        <w:rPr>
          <w:sz w:val="24"/>
          <w:szCs w:val="24"/>
        </w:rPr>
      </w:pPr>
      <w:r w:rsidRPr="00FF6BEB">
        <w:pict>
          <v:shape id="_x0000_s1087" type="#_x0000_t202" style="position:absolute;left:0;text-align:left;margin-left:84.95pt;margin-top:755.2pt;width:425.25pt;height:76.05pt;z-index:-251542016;mso-position-horizontal-relative:page;mso-position-vertical-relative:page" filled="f" stroked="f">
            <v:textbox inset="0,0,0,0">
              <w:txbxContent>
                <w:p w:rsidR="00C704EF" w:rsidRDefault="00C704EF">
                  <w:pPr>
                    <w:spacing w:line="200" w:lineRule="exact"/>
                  </w:pPr>
                </w:p>
                <w:p w:rsidR="00C704EF" w:rsidRDefault="00C704EF">
                  <w:pPr>
                    <w:spacing w:line="200" w:lineRule="exact"/>
                  </w:pPr>
                </w:p>
                <w:p w:rsidR="00C704EF" w:rsidRDefault="00C704EF">
                  <w:pPr>
                    <w:spacing w:before="10" w:line="200" w:lineRule="exact"/>
                  </w:pPr>
                </w:p>
                <w:p w:rsidR="00C704EF" w:rsidRDefault="00C704EF">
                  <w:pPr>
                    <w:ind w:left="3" w:right="-56"/>
                    <w:rPr>
                      <w:sz w:val="24"/>
                      <w:szCs w:val="24"/>
                    </w:rPr>
                  </w:pPr>
                  <w:r>
                    <w:rPr>
                      <w:b/>
                      <w:sz w:val="24"/>
                      <w:szCs w:val="24"/>
                    </w:rPr>
                    <w:t>AQAR 2015-16                                                                                                      Page 24</w:t>
                  </w:r>
                </w:p>
              </w:txbxContent>
            </v:textbox>
            <w10:wrap anchorx="page" anchory="page"/>
          </v:shape>
        </w:pict>
      </w:r>
      <w:r w:rsidR="00441A76">
        <w:rPr>
          <w:sz w:val="24"/>
          <w:szCs w:val="24"/>
        </w:rPr>
        <w:t xml:space="preserve">   Semester exams are conducted by University in collaboration with college.</w:t>
      </w:r>
    </w:p>
    <w:p w:rsidR="00A04E83" w:rsidRDefault="00441A76">
      <w:pPr>
        <w:ind w:left="611" w:right="237" w:hanging="360"/>
        <w:rPr>
          <w:sz w:val="24"/>
          <w:szCs w:val="24"/>
        </w:rPr>
        <w:sectPr w:rsidR="00A04E83">
          <w:type w:val="continuous"/>
          <w:pgSz w:w="11920" w:h="16840"/>
          <w:pgMar w:top="1420" w:right="1580" w:bottom="280" w:left="1600" w:header="720" w:footer="720" w:gutter="0"/>
          <w:cols w:space="720"/>
        </w:sectPr>
      </w:pPr>
      <w:r>
        <w:rPr>
          <w:sz w:val="24"/>
          <w:szCs w:val="24"/>
        </w:rPr>
        <w:t xml:space="preserve">   At college level internal assessment is prepared and further sends to university as per their guidelines.</w:t>
      </w:r>
    </w:p>
    <w:p w:rsidR="00A04E83" w:rsidRDefault="00FF6BEB">
      <w:pPr>
        <w:spacing w:line="200" w:lineRule="exact"/>
      </w:pPr>
      <w:r w:rsidRPr="00FF6BEB">
        <w:pict>
          <v:group id="_x0000_s1081" style="position:absolute;margin-left:0;margin-top:696pt;width:594.2pt;height:145.9pt;z-index:-251528704;mso-position-horizontal-relative:page;mso-position-vertical-relative:page" coordorigin=",13920" coordsize="11884,2918">
            <v:shape id="_x0000_s1086" style="position:absolute;left:10155;top:15542;width:1721;height:0" coordorigin="10155,15542" coordsize="1721,0" path="m10155,15542r1721,e" filled="f" strokecolor="#30849b">
              <v:path arrowok="t"/>
            </v:shape>
            <v:shape id="_x0000_s1085" style="position:absolute;left:1;top:15542;width:1651;height:0" coordorigin="1,15542" coordsize="1651,0" path="m1,15542r1651,e" filled="f" strokecolor="#30849b">
              <v:path arrowok="t"/>
            </v:shape>
            <v:shape id="_x0000_s1084" style="position:absolute;left:1652;top:13928;width:8503;height:2910" coordorigin="1652,13928" coordsize="8503,2910" path="m10155,16838r,-2910l1652,13928r,2910l10155,16838xe" stroked="f">
              <v:path arrowok="t"/>
            </v:shape>
            <v:shape id="_x0000_s1083" style="position:absolute;left:1652;top:13928;width:8503;height:2910" coordorigin="1652,13928" coordsize="8503,2910" path="m10155,16838r-8503,l1652,13928r8503,l10155,16838xe" filled="f">
              <v:path arrowok="t"/>
            </v:shape>
            <v:shape id="_x0000_s1082" type="#_x0000_t75" style="position:absolute;left:1658;top:14006;width:8489;height:4159">
              <v:imagedata r:id="rId111" o:title=""/>
            </v:shape>
            <w10:wrap anchorx="page" anchory="page"/>
          </v:group>
        </w:pict>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before="1" w:line="280" w:lineRule="exact"/>
        <w:rPr>
          <w:sz w:val="28"/>
          <w:szCs w:val="28"/>
        </w:rPr>
      </w:pPr>
    </w:p>
    <w:p w:rsidR="00A04E83" w:rsidRDefault="00441A76">
      <w:pPr>
        <w:spacing w:before="29"/>
        <w:ind w:left="102" w:right="64"/>
        <w:rPr>
          <w:sz w:val="24"/>
          <w:szCs w:val="24"/>
        </w:rPr>
      </w:pPr>
      <w:r>
        <w:rPr>
          <w:sz w:val="24"/>
          <w:szCs w:val="24"/>
        </w:rPr>
        <w:t>6.10   What   efforts   are   made   by   the   University   to   promote   autonomy   in   the affiliated/constituent colleges?</w:t>
      </w:r>
    </w:p>
    <w:p w:rsidR="00A04E83" w:rsidRDefault="00FF6BEB">
      <w:pPr>
        <w:spacing w:before="98"/>
        <w:ind w:left="2167"/>
        <w:rPr>
          <w:sz w:val="24"/>
          <w:szCs w:val="24"/>
        </w:rPr>
      </w:pPr>
      <w:r w:rsidRPr="00FF6BEB">
        <w:pict>
          <v:group id="_x0000_s1078" style="position:absolute;left:0;text-align:left;margin-left:110.8pt;margin-top:.95pt;width:356.95pt;height:26.5pt;z-index:-251527680;mso-position-horizontal-relative:page" coordorigin="2217,19" coordsize="7139,530">
            <v:shape id="_x0000_s1080" style="position:absolute;left:2224;top:26;width:7124;height:515" coordorigin="2224,26" coordsize="7124,515" path="m2224,541r7124,l9348,26r-7124,l2224,541xe" filled="f">
              <v:path arrowok="t"/>
            </v:shape>
            <v:shape id="_x0000_s1079" type="#_x0000_t75" style="position:absolute;left:2232;top:106;width:7109;height:358">
              <v:imagedata r:id="rId112" o:title=""/>
            </v:shape>
            <w10:wrap anchorx="page"/>
          </v:group>
        </w:pict>
      </w:r>
      <w:r w:rsidR="00441A76">
        <w:rPr>
          <w:sz w:val="24"/>
          <w:szCs w:val="24"/>
        </w:rPr>
        <w:t>Not applicable - not an Autonomous body</w:t>
      </w:r>
    </w:p>
    <w:p w:rsidR="00A04E83" w:rsidRDefault="00A04E83">
      <w:pPr>
        <w:spacing w:before="8" w:line="160" w:lineRule="exact"/>
        <w:rPr>
          <w:sz w:val="17"/>
          <w:szCs w:val="17"/>
        </w:rPr>
      </w:pPr>
    </w:p>
    <w:p w:rsidR="00A04E83" w:rsidRDefault="00441A76">
      <w:pPr>
        <w:spacing w:line="260" w:lineRule="exact"/>
        <w:ind w:left="102"/>
        <w:rPr>
          <w:sz w:val="24"/>
          <w:szCs w:val="24"/>
        </w:rPr>
      </w:pPr>
      <w:r>
        <w:rPr>
          <w:position w:val="-1"/>
          <w:sz w:val="24"/>
          <w:szCs w:val="24"/>
        </w:rPr>
        <w:t>6.11 Activities and support from the Alumni Association</w:t>
      </w:r>
    </w:p>
    <w:p w:rsidR="00A04E83" w:rsidRDefault="00A04E83">
      <w:pPr>
        <w:spacing w:before="17" w:line="240" w:lineRule="exact"/>
        <w:rPr>
          <w:sz w:val="24"/>
          <w:szCs w:val="24"/>
        </w:rPr>
      </w:pPr>
    </w:p>
    <w:p w:rsidR="00A04E83" w:rsidRDefault="00FF6BEB">
      <w:pPr>
        <w:spacing w:before="29"/>
        <w:ind w:left="251" w:right="260" w:firstLine="122"/>
        <w:rPr>
          <w:sz w:val="24"/>
          <w:szCs w:val="24"/>
        </w:rPr>
      </w:pPr>
      <w:r w:rsidRPr="00FF6BEB">
        <w:pict>
          <v:group id="_x0000_s1075" style="position:absolute;left:0;text-align:left;margin-left:84.6pt;margin-top:-2.5pt;width:423.85pt;height:39.8pt;z-index:-251526656;mso-position-horizontal-relative:page" coordorigin="1692,-50" coordsize="8477,796">
            <v:shape id="_x0000_s1077" style="position:absolute;left:1699;top:-43;width:8462;height:781" coordorigin="1699,-43" coordsize="8462,781" path="m1699,738r8462,l10161,-43r-8462,l1699,738xe" filled="f">
              <v:path arrowok="t"/>
            </v:shape>
            <v:shape id="_x0000_s1076" type="#_x0000_t75" style="position:absolute;left:1706;top:36;width:8448;height:624">
              <v:imagedata r:id="rId113" o:title=""/>
            </v:shape>
            <w10:wrap anchorx="page"/>
          </v:group>
        </w:pict>
      </w:r>
      <w:r w:rsidR="00441A76">
        <w:rPr>
          <w:sz w:val="24"/>
          <w:szCs w:val="24"/>
        </w:rPr>
        <w:t>In  this  year  alumni  function  was  celebrated  in  which  many old  students  interact with staff and registered in association, followed by lunch.</w:t>
      </w:r>
    </w:p>
    <w:p w:rsidR="00A04E83" w:rsidRDefault="00A04E83">
      <w:pPr>
        <w:spacing w:before="8" w:line="100" w:lineRule="exact"/>
        <w:rPr>
          <w:sz w:val="11"/>
          <w:szCs w:val="11"/>
        </w:rPr>
      </w:pPr>
    </w:p>
    <w:p w:rsidR="00A04E83" w:rsidRDefault="00A04E83">
      <w:pPr>
        <w:spacing w:line="200" w:lineRule="exact"/>
      </w:pPr>
    </w:p>
    <w:p w:rsidR="00A04E83" w:rsidRDefault="00A04E83">
      <w:pPr>
        <w:spacing w:line="200" w:lineRule="exact"/>
      </w:pPr>
    </w:p>
    <w:p w:rsidR="00A04E83" w:rsidRDefault="00441A76">
      <w:pPr>
        <w:spacing w:before="29" w:line="260" w:lineRule="exact"/>
        <w:ind w:left="102"/>
        <w:rPr>
          <w:sz w:val="24"/>
          <w:szCs w:val="24"/>
        </w:rPr>
      </w:pPr>
      <w:r>
        <w:rPr>
          <w:position w:val="-1"/>
          <w:sz w:val="24"/>
          <w:szCs w:val="24"/>
        </w:rPr>
        <w:t>6.12 Activities and support from the Parent – Teacher Association</w:t>
      </w:r>
    </w:p>
    <w:p w:rsidR="00A04E83" w:rsidRDefault="00A04E83">
      <w:pPr>
        <w:spacing w:before="4" w:line="260" w:lineRule="exact"/>
        <w:rPr>
          <w:sz w:val="26"/>
          <w:szCs w:val="26"/>
        </w:rPr>
      </w:pPr>
    </w:p>
    <w:p w:rsidR="00A04E83" w:rsidRDefault="00FF6BEB" w:rsidP="003158A0">
      <w:pPr>
        <w:spacing w:before="29"/>
        <w:ind w:right="255"/>
        <w:rPr>
          <w:sz w:val="24"/>
          <w:szCs w:val="24"/>
        </w:rPr>
      </w:pPr>
      <w:r w:rsidRPr="00FF6BEB">
        <w:pict>
          <v:group id="_x0000_s1072" style="position:absolute;margin-left:82.4pt;margin-top:-2.5pt;width:425.9pt;height:37.8pt;z-index:-251525632;mso-position-horizontal-relative:page" coordorigin="1648,-50" coordsize="8518,756">
            <v:shape id="_x0000_s1074" style="position:absolute;left:1655;top:-42;width:8503;height:741" coordorigin="1655,-42" coordsize="8503,741" path="m1655,699r8503,l10158,-42r-8503,l1655,699xe" filled="f">
              <v:path arrowok="t"/>
            </v:shape>
            <v:shape id="_x0000_s1073" type="#_x0000_t75" style="position:absolute;left:1663;top:36;width:8489;height:583">
              <v:imagedata r:id="rId114" o:title=""/>
            </v:shape>
            <w10:wrap anchorx="page"/>
          </v:group>
        </w:pict>
      </w:r>
      <w:r w:rsidR="003158A0">
        <w:rPr>
          <w:sz w:val="24"/>
          <w:szCs w:val="24"/>
        </w:rPr>
        <w:t xml:space="preserve">  </w:t>
      </w:r>
      <w:r w:rsidR="009B4F5C">
        <w:rPr>
          <w:sz w:val="24"/>
          <w:szCs w:val="24"/>
        </w:rPr>
        <w:t xml:space="preserve">Although </w:t>
      </w:r>
      <w:r w:rsidR="00405053">
        <w:rPr>
          <w:sz w:val="24"/>
          <w:szCs w:val="24"/>
        </w:rPr>
        <w:t xml:space="preserve">parents </w:t>
      </w:r>
      <w:r w:rsidR="00B85178">
        <w:rPr>
          <w:sz w:val="24"/>
          <w:szCs w:val="24"/>
        </w:rPr>
        <w:t xml:space="preserve">are </w:t>
      </w:r>
      <w:r w:rsidR="00441A76">
        <w:rPr>
          <w:sz w:val="24"/>
          <w:szCs w:val="24"/>
        </w:rPr>
        <w:t>regularly  in  touch  with  the faculty as well as with the Principal, regarding problems of students.</w:t>
      </w:r>
      <w:r w:rsidR="003158A0">
        <w:rPr>
          <w:sz w:val="24"/>
          <w:szCs w:val="24"/>
        </w:rPr>
        <w:t xml:space="preserve"> A formal PTA is still to be established.</w:t>
      </w:r>
    </w:p>
    <w:p w:rsidR="00A04E83" w:rsidRDefault="00A04E83">
      <w:pPr>
        <w:spacing w:before="15" w:line="220" w:lineRule="exact"/>
        <w:rPr>
          <w:sz w:val="22"/>
          <w:szCs w:val="22"/>
        </w:rPr>
      </w:pPr>
    </w:p>
    <w:p w:rsidR="00A04E83" w:rsidRDefault="00441A76">
      <w:pPr>
        <w:spacing w:before="29"/>
        <w:ind w:left="102"/>
        <w:rPr>
          <w:sz w:val="24"/>
          <w:szCs w:val="24"/>
        </w:rPr>
      </w:pPr>
      <w:r>
        <w:rPr>
          <w:sz w:val="24"/>
          <w:szCs w:val="24"/>
        </w:rPr>
        <w:t>6.13 Development programmes for support staff</w:t>
      </w:r>
    </w:p>
    <w:p w:rsidR="00A04E83" w:rsidRDefault="00A04E83">
      <w:pPr>
        <w:spacing w:before="2" w:line="180" w:lineRule="exact"/>
        <w:rPr>
          <w:sz w:val="19"/>
          <w:szCs w:val="19"/>
        </w:rPr>
      </w:pPr>
    </w:p>
    <w:p w:rsidR="00A04E83" w:rsidRDefault="00441A76">
      <w:pPr>
        <w:tabs>
          <w:tab w:val="left" w:pos="660"/>
        </w:tabs>
        <w:ind w:left="611" w:right="213" w:hanging="360"/>
        <w:jc w:val="both"/>
        <w:rPr>
          <w:sz w:val="24"/>
          <w:szCs w:val="24"/>
        </w:rPr>
      </w:pPr>
      <w:r>
        <w:rPr>
          <w:sz w:val="24"/>
          <w:szCs w:val="24"/>
        </w:rPr>
        <w:tab/>
      </w:r>
      <w:r>
        <w:rPr>
          <w:sz w:val="24"/>
          <w:szCs w:val="24"/>
        </w:rPr>
        <w:tab/>
        <w:t>The  lab  attendants  are  trained  by  the  other  departments  to  assist  the  faculty members during admissions and examinations.</w:t>
      </w:r>
    </w:p>
    <w:p w:rsidR="00A04E83" w:rsidRDefault="00441A76">
      <w:pPr>
        <w:spacing w:line="260" w:lineRule="exact"/>
        <w:ind w:left="251"/>
        <w:rPr>
          <w:sz w:val="24"/>
          <w:szCs w:val="24"/>
        </w:rPr>
      </w:pPr>
      <w:r>
        <w:rPr>
          <w:sz w:val="24"/>
          <w:szCs w:val="24"/>
        </w:rPr>
        <w:t xml:space="preserve">   The lab attendants are also trained for computerized work by the Department of</w:t>
      </w:r>
    </w:p>
    <w:p w:rsidR="00A04E83" w:rsidRDefault="00441A76">
      <w:pPr>
        <w:ind w:left="611"/>
        <w:rPr>
          <w:sz w:val="24"/>
          <w:szCs w:val="24"/>
        </w:rPr>
      </w:pPr>
      <w:r>
        <w:rPr>
          <w:sz w:val="24"/>
          <w:szCs w:val="24"/>
        </w:rPr>
        <w:t>Computer Science time to time.</w:t>
      </w:r>
    </w:p>
    <w:p w:rsidR="00A04E83" w:rsidRDefault="00441A76" w:rsidP="004E2D7D">
      <w:pPr>
        <w:ind w:left="611" w:right="218" w:hanging="360"/>
        <w:jc w:val="both"/>
        <w:rPr>
          <w:sz w:val="24"/>
          <w:szCs w:val="24"/>
        </w:rPr>
      </w:pPr>
      <w:r>
        <w:rPr>
          <w:sz w:val="24"/>
          <w:szCs w:val="24"/>
        </w:rPr>
        <w:t xml:space="preserve">   Technical support is also provided by D</w:t>
      </w:r>
      <w:r w:rsidR="004E2D7D">
        <w:rPr>
          <w:sz w:val="24"/>
          <w:szCs w:val="24"/>
        </w:rPr>
        <w:t xml:space="preserve">epartment of Computer Science </w:t>
      </w:r>
      <w:r>
        <w:rPr>
          <w:sz w:val="24"/>
          <w:szCs w:val="24"/>
        </w:rPr>
        <w:t>to all other departments when required</w:t>
      </w:r>
    </w:p>
    <w:p w:rsidR="00A04E83" w:rsidRDefault="00441A76">
      <w:pPr>
        <w:ind w:left="611" w:right="216" w:hanging="360"/>
        <w:jc w:val="both"/>
        <w:rPr>
          <w:sz w:val="24"/>
          <w:szCs w:val="24"/>
        </w:rPr>
      </w:pPr>
      <w:r>
        <w:rPr>
          <w:sz w:val="24"/>
          <w:szCs w:val="24"/>
        </w:rPr>
        <w:t xml:space="preserve">   The lab  attendants  are trained  by respective  faculty,  so  that  they can  maintain, manage  lab  instruments  and  assist  to  students  in  their  practical  classes  in  an efficient manner.</w:t>
      </w:r>
    </w:p>
    <w:p w:rsidR="004E2D7D" w:rsidRDefault="004E2D7D">
      <w:pPr>
        <w:ind w:left="611" w:right="216" w:hanging="360"/>
        <w:jc w:val="both"/>
        <w:rPr>
          <w:sz w:val="24"/>
          <w:szCs w:val="24"/>
        </w:rPr>
      </w:pPr>
      <w:r>
        <w:rPr>
          <w:sz w:val="24"/>
          <w:szCs w:val="24"/>
        </w:rPr>
        <w:t>Various training programs regarding voting process at booth level/ making Voter Id cards are attended by the supporting staff of the college.</w:t>
      </w:r>
    </w:p>
    <w:p w:rsidR="00A04E83" w:rsidRDefault="00441A76">
      <w:pPr>
        <w:ind w:left="611" w:right="211" w:hanging="360"/>
        <w:jc w:val="both"/>
        <w:rPr>
          <w:sz w:val="24"/>
          <w:szCs w:val="24"/>
        </w:rPr>
      </w:pPr>
      <w:r>
        <w:rPr>
          <w:sz w:val="24"/>
          <w:szCs w:val="24"/>
        </w:rPr>
        <w:t xml:space="preserve">   </w:t>
      </w:r>
    </w:p>
    <w:p w:rsidR="00A04E83" w:rsidRDefault="00A04E83">
      <w:pPr>
        <w:spacing w:line="200" w:lineRule="exact"/>
      </w:pPr>
    </w:p>
    <w:p w:rsidR="00A04E83" w:rsidRDefault="00A04E83">
      <w:pPr>
        <w:spacing w:line="200" w:lineRule="exact"/>
      </w:pPr>
    </w:p>
    <w:p w:rsidR="00A04E83" w:rsidRDefault="00A04E83">
      <w:pPr>
        <w:spacing w:before="2" w:line="260" w:lineRule="exact"/>
        <w:rPr>
          <w:sz w:val="26"/>
          <w:szCs w:val="26"/>
        </w:rPr>
      </w:pPr>
    </w:p>
    <w:p w:rsidR="00A04E83" w:rsidRDefault="00441A76">
      <w:pPr>
        <w:spacing w:before="24"/>
        <w:ind w:left="102"/>
        <w:rPr>
          <w:sz w:val="28"/>
          <w:szCs w:val="28"/>
        </w:rPr>
      </w:pPr>
      <w:r>
        <w:rPr>
          <w:b/>
          <w:sz w:val="28"/>
          <w:szCs w:val="28"/>
        </w:rPr>
        <w:t>Criterion – VII</w:t>
      </w:r>
    </w:p>
    <w:p w:rsidR="00A04E83" w:rsidRDefault="00441A76">
      <w:pPr>
        <w:spacing w:line="260" w:lineRule="exact"/>
        <w:ind w:left="102"/>
        <w:rPr>
          <w:sz w:val="24"/>
          <w:szCs w:val="24"/>
        </w:rPr>
      </w:pPr>
      <w:r>
        <w:rPr>
          <w:b/>
          <w:position w:val="-1"/>
          <w:sz w:val="24"/>
          <w:szCs w:val="24"/>
        </w:rPr>
        <w:t xml:space="preserve">7. </w:t>
      </w:r>
      <w:r>
        <w:rPr>
          <w:b/>
          <w:position w:val="-1"/>
          <w:sz w:val="24"/>
          <w:szCs w:val="24"/>
          <w:u w:val="thick" w:color="000000"/>
        </w:rPr>
        <w:t xml:space="preserve"> In n ovation s  an d  B est  Pra ctic es </w:t>
      </w:r>
    </w:p>
    <w:p w:rsidR="00A04E83" w:rsidRDefault="00A04E83">
      <w:pPr>
        <w:spacing w:before="7" w:line="240" w:lineRule="exact"/>
        <w:rPr>
          <w:sz w:val="24"/>
          <w:szCs w:val="24"/>
        </w:rPr>
      </w:pPr>
    </w:p>
    <w:p w:rsidR="00A04E83" w:rsidRDefault="00441A76">
      <w:pPr>
        <w:spacing w:before="29"/>
        <w:ind w:left="102" w:right="554"/>
        <w:rPr>
          <w:sz w:val="24"/>
          <w:szCs w:val="24"/>
        </w:rPr>
      </w:pPr>
      <w:r>
        <w:rPr>
          <w:sz w:val="24"/>
          <w:szCs w:val="24"/>
        </w:rPr>
        <w:t>7.1 Innovations introduced during this academic year which have created a positive impact on the functioning of the institution. Give details.</w:t>
      </w:r>
    </w:p>
    <w:p w:rsidR="00A04E83" w:rsidRDefault="00A04E83">
      <w:pPr>
        <w:spacing w:before="1" w:line="100" w:lineRule="exact"/>
        <w:rPr>
          <w:sz w:val="10"/>
          <w:szCs w:val="10"/>
        </w:rPr>
      </w:pPr>
    </w:p>
    <w:p w:rsidR="00A04E83" w:rsidRDefault="00A04E83">
      <w:pPr>
        <w:spacing w:line="200" w:lineRule="exact"/>
      </w:pPr>
    </w:p>
    <w:p w:rsidR="00A04E83" w:rsidRDefault="00441A76">
      <w:pPr>
        <w:spacing w:before="30"/>
        <w:ind w:left="563" w:right="262" w:hanging="360"/>
        <w:jc w:val="both"/>
        <w:rPr>
          <w:sz w:val="24"/>
          <w:szCs w:val="24"/>
        </w:rPr>
      </w:pPr>
      <w:r>
        <w:rPr>
          <w:sz w:val="24"/>
          <w:szCs w:val="24"/>
        </w:rPr>
        <w:t xml:space="preserve">   Eco- awareness campaigns and tree plantation programs are organized annually and on regular basis in college by Eco- clubs.</w:t>
      </w:r>
    </w:p>
    <w:p w:rsidR="00A04E83" w:rsidRDefault="00441A76">
      <w:pPr>
        <w:ind w:left="203"/>
        <w:rPr>
          <w:sz w:val="24"/>
          <w:szCs w:val="24"/>
        </w:rPr>
      </w:pPr>
      <w:r>
        <w:rPr>
          <w:sz w:val="24"/>
          <w:szCs w:val="24"/>
        </w:rPr>
        <w:t xml:space="preserve">   </w:t>
      </w:r>
      <w:r>
        <w:rPr>
          <w:b/>
          <w:sz w:val="24"/>
          <w:szCs w:val="24"/>
        </w:rPr>
        <w:t xml:space="preserve">Van mahostav </w:t>
      </w:r>
      <w:r>
        <w:rPr>
          <w:sz w:val="24"/>
          <w:szCs w:val="24"/>
        </w:rPr>
        <w:t>is celebrated every year in collaboration with forest department.</w:t>
      </w:r>
    </w:p>
    <w:p w:rsidR="00A04E83" w:rsidRDefault="00441A76">
      <w:pPr>
        <w:ind w:left="563" w:right="259" w:hanging="360"/>
        <w:jc w:val="both"/>
        <w:rPr>
          <w:sz w:val="24"/>
          <w:szCs w:val="24"/>
        </w:rPr>
      </w:pPr>
      <w:r>
        <w:rPr>
          <w:sz w:val="24"/>
          <w:szCs w:val="24"/>
        </w:rPr>
        <w:t xml:space="preserve">   College also implements the program </w:t>
      </w:r>
      <w:r>
        <w:rPr>
          <w:b/>
          <w:sz w:val="24"/>
          <w:szCs w:val="24"/>
        </w:rPr>
        <w:t>Swachh Bharat Abhiyan</w:t>
      </w:r>
      <w:r>
        <w:rPr>
          <w:sz w:val="24"/>
          <w:szCs w:val="24"/>
        </w:rPr>
        <w:t>. In this t</w:t>
      </w:r>
      <w:r w:rsidR="00FD746B">
        <w:rPr>
          <w:sz w:val="24"/>
          <w:szCs w:val="24"/>
        </w:rPr>
        <w:t xml:space="preserve">here is continuous and regular </w:t>
      </w:r>
      <w:r>
        <w:rPr>
          <w:sz w:val="24"/>
          <w:szCs w:val="24"/>
        </w:rPr>
        <w:t>cleanliness drive, in  which whole of the teaching; non- teaching community as well as students actively participates, in college campus.</w:t>
      </w:r>
    </w:p>
    <w:p w:rsidR="00A04E83" w:rsidRDefault="00FF6BEB">
      <w:pPr>
        <w:ind w:left="203"/>
        <w:rPr>
          <w:sz w:val="24"/>
          <w:szCs w:val="24"/>
        </w:rPr>
      </w:pPr>
      <w:r w:rsidRPr="00FF6BEB">
        <w:pict>
          <v:shape id="_x0000_s1066" type="#_x0000_t202" style="position:absolute;left:0;text-align:left;margin-left:82.6pt;margin-top:696.4pt;width:427.6pt;height:145.5pt;z-index:-251529728;mso-position-horizontal-relative:page;mso-position-vertical-relative:page" filled="f" stroked="f">
            <v:textbox inset="0,0,0,0">
              <w:txbxContent>
                <w:p w:rsidR="00C704EF" w:rsidRDefault="00C704EF">
                  <w:pPr>
                    <w:spacing w:before="6" w:line="180" w:lineRule="exact"/>
                    <w:rPr>
                      <w:sz w:val="18"/>
                      <w:szCs w:val="18"/>
                    </w:rPr>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spacing w:line="200" w:lineRule="exact"/>
                  </w:pPr>
                </w:p>
                <w:p w:rsidR="00C704EF" w:rsidRDefault="00C704EF">
                  <w:pPr>
                    <w:ind w:left="50" w:right="-56"/>
                    <w:rPr>
                      <w:sz w:val="24"/>
                      <w:szCs w:val="24"/>
                    </w:rPr>
                  </w:pPr>
                  <w:r>
                    <w:rPr>
                      <w:b/>
                      <w:sz w:val="24"/>
                      <w:szCs w:val="24"/>
                    </w:rPr>
                    <w:t>AQAR 2015-16                                                                                                      Page 25</w:t>
                  </w:r>
                </w:p>
              </w:txbxContent>
            </v:textbox>
            <w10:wrap anchorx="page" anchory="page"/>
          </v:shape>
        </w:pict>
      </w:r>
      <w:r w:rsidR="00441A76">
        <w:rPr>
          <w:sz w:val="24"/>
          <w:szCs w:val="24"/>
        </w:rPr>
        <w:t xml:space="preserve">   Cleanliness camps are organized by NSS unit in the and outside the campus.</w:t>
      </w:r>
    </w:p>
    <w:p w:rsidR="00A04E83" w:rsidRDefault="00441A76">
      <w:pPr>
        <w:ind w:left="563" w:right="269" w:hanging="360"/>
        <w:jc w:val="both"/>
        <w:rPr>
          <w:sz w:val="24"/>
          <w:szCs w:val="24"/>
        </w:rPr>
      </w:pPr>
      <w:r>
        <w:rPr>
          <w:sz w:val="24"/>
          <w:szCs w:val="24"/>
        </w:rPr>
        <w:t xml:space="preserve">   There is Botanical Garden in the college which adds to the natural beauty of the campus.</w:t>
      </w:r>
    </w:p>
    <w:p w:rsidR="00A04E83" w:rsidRDefault="00441A76">
      <w:pPr>
        <w:ind w:left="203"/>
        <w:rPr>
          <w:sz w:val="24"/>
          <w:szCs w:val="24"/>
        </w:rPr>
        <w:sectPr w:rsidR="00A04E83">
          <w:footerReference w:type="default" r:id="rId115"/>
          <w:pgSz w:w="11920" w:h="16840"/>
          <w:pgMar w:top="1560" w:right="1600" w:bottom="0" w:left="1600" w:header="0" w:footer="0" w:gutter="0"/>
          <w:cols w:space="720"/>
        </w:sectPr>
      </w:pPr>
      <w:r>
        <w:rPr>
          <w:sz w:val="24"/>
          <w:szCs w:val="24"/>
        </w:rPr>
        <w:t xml:space="preserve">   Dustbins are placed at all the places.</w:t>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60" w:lineRule="exact"/>
        <w:rPr>
          <w:sz w:val="26"/>
          <w:szCs w:val="26"/>
        </w:rPr>
      </w:pPr>
    </w:p>
    <w:p w:rsidR="00F457D1" w:rsidRDefault="00441A76" w:rsidP="00F457D1">
      <w:pPr>
        <w:spacing w:before="30"/>
        <w:ind w:left="248"/>
        <w:rPr>
          <w:sz w:val="24"/>
          <w:szCs w:val="24"/>
        </w:rPr>
      </w:pPr>
      <w:r>
        <w:rPr>
          <w:sz w:val="24"/>
          <w:szCs w:val="24"/>
        </w:rPr>
        <w:t xml:space="preserve">   </w:t>
      </w:r>
    </w:p>
    <w:tbl>
      <w:tblPr>
        <w:tblStyle w:val="TableGrid"/>
        <w:tblW w:w="0" w:type="auto"/>
        <w:tblInd w:w="248" w:type="dxa"/>
        <w:tblLook w:val="04A0"/>
      </w:tblPr>
      <w:tblGrid>
        <w:gridCol w:w="8608"/>
      </w:tblGrid>
      <w:tr w:rsidR="00F457D1" w:rsidTr="00F457D1">
        <w:tc>
          <w:tcPr>
            <w:tcW w:w="8856" w:type="dxa"/>
          </w:tcPr>
          <w:p w:rsidR="00F457D1" w:rsidRDefault="006B4303" w:rsidP="00F457D1">
            <w:pPr>
              <w:spacing w:before="30"/>
              <w:rPr>
                <w:sz w:val="24"/>
                <w:szCs w:val="24"/>
              </w:rPr>
            </w:pPr>
            <w:r>
              <w:rPr>
                <w:sz w:val="24"/>
                <w:szCs w:val="24"/>
              </w:rPr>
              <w:t>Awareness on Water Conservation is Spread via activities like speech, Poster- Making etc.</w:t>
            </w:r>
          </w:p>
          <w:p w:rsidR="006B4303" w:rsidRDefault="006B4303" w:rsidP="00F457D1">
            <w:pPr>
              <w:spacing w:before="30"/>
              <w:rPr>
                <w:sz w:val="24"/>
                <w:szCs w:val="24"/>
              </w:rPr>
            </w:pPr>
            <w:r>
              <w:rPr>
                <w:sz w:val="24"/>
                <w:szCs w:val="24"/>
              </w:rPr>
              <w:t>Rallies, Pledge, Lecture etc. are organized to develop an air of non- violence in the Campus</w:t>
            </w:r>
          </w:p>
          <w:p w:rsidR="006B4303" w:rsidRDefault="006B4303" w:rsidP="00F457D1">
            <w:pPr>
              <w:spacing w:before="30"/>
              <w:rPr>
                <w:sz w:val="24"/>
                <w:szCs w:val="24"/>
              </w:rPr>
            </w:pPr>
            <w:r>
              <w:rPr>
                <w:sz w:val="24"/>
                <w:szCs w:val="24"/>
              </w:rPr>
              <w:t xml:space="preserve">Cleanliness, Health, and Hygiene are promoted via rallies, slogan and Poster making activities </w:t>
            </w:r>
          </w:p>
          <w:p w:rsidR="00110E59" w:rsidRDefault="006B4303" w:rsidP="00F457D1">
            <w:pPr>
              <w:spacing w:before="30"/>
              <w:rPr>
                <w:sz w:val="24"/>
                <w:szCs w:val="24"/>
              </w:rPr>
            </w:pPr>
            <w:r>
              <w:rPr>
                <w:sz w:val="24"/>
                <w:szCs w:val="24"/>
              </w:rPr>
              <w:t xml:space="preserve">Blood Donation Camps are organized </w:t>
            </w:r>
            <w:r w:rsidR="00007B56">
              <w:rPr>
                <w:sz w:val="24"/>
                <w:szCs w:val="24"/>
              </w:rPr>
              <w:t>by the NSS unit of the college</w:t>
            </w:r>
          </w:p>
          <w:p w:rsidR="00110E59" w:rsidRDefault="00110E59" w:rsidP="00F457D1">
            <w:pPr>
              <w:spacing w:before="30"/>
              <w:rPr>
                <w:sz w:val="24"/>
                <w:szCs w:val="24"/>
              </w:rPr>
            </w:pPr>
            <w:r>
              <w:rPr>
                <w:sz w:val="24"/>
                <w:szCs w:val="24"/>
              </w:rPr>
              <w:t xml:space="preserve">The college spreads road safety Awareness Campaign </w:t>
            </w:r>
          </w:p>
          <w:p w:rsidR="0041719F" w:rsidRDefault="0041719F" w:rsidP="00F457D1">
            <w:pPr>
              <w:spacing w:before="30"/>
              <w:rPr>
                <w:sz w:val="24"/>
                <w:szCs w:val="24"/>
              </w:rPr>
            </w:pPr>
            <w:r>
              <w:rPr>
                <w:sz w:val="24"/>
                <w:szCs w:val="24"/>
              </w:rPr>
              <w:t>Debate, Essay and Slogan Writing Competitions are organized to spread legal literacy</w:t>
            </w:r>
          </w:p>
          <w:p w:rsidR="0041719F" w:rsidRDefault="0041719F" w:rsidP="00F457D1">
            <w:pPr>
              <w:spacing w:before="30"/>
              <w:rPr>
                <w:sz w:val="24"/>
                <w:szCs w:val="24"/>
              </w:rPr>
            </w:pPr>
            <w:r>
              <w:rPr>
                <w:sz w:val="24"/>
                <w:szCs w:val="24"/>
              </w:rPr>
              <w:t>Yoga Workshops are organized in the college</w:t>
            </w:r>
          </w:p>
          <w:p w:rsidR="00FF00E5" w:rsidRDefault="0041719F" w:rsidP="00F457D1">
            <w:pPr>
              <w:spacing w:before="30"/>
              <w:rPr>
                <w:sz w:val="24"/>
                <w:szCs w:val="24"/>
              </w:rPr>
            </w:pPr>
            <w:r>
              <w:rPr>
                <w:sz w:val="24"/>
                <w:szCs w:val="24"/>
              </w:rPr>
              <w:t xml:space="preserve">Talent search Competition is held </w:t>
            </w:r>
            <w:r w:rsidR="00FF00E5">
              <w:rPr>
                <w:sz w:val="24"/>
                <w:szCs w:val="24"/>
              </w:rPr>
              <w:t>to recognize the abilities of New students</w:t>
            </w:r>
          </w:p>
          <w:p w:rsidR="006B4303" w:rsidRDefault="00086B87" w:rsidP="00F457D1">
            <w:pPr>
              <w:spacing w:before="30"/>
              <w:rPr>
                <w:sz w:val="24"/>
                <w:szCs w:val="24"/>
              </w:rPr>
            </w:pPr>
            <w:r>
              <w:rPr>
                <w:sz w:val="24"/>
                <w:szCs w:val="24"/>
              </w:rPr>
              <w:t xml:space="preserve">Workshops on Preparation of </w:t>
            </w:r>
            <w:r w:rsidR="00AF2892">
              <w:rPr>
                <w:sz w:val="24"/>
                <w:szCs w:val="24"/>
              </w:rPr>
              <w:t>NET Exam, CA Exam</w:t>
            </w:r>
            <w:r w:rsidR="00110E59">
              <w:rPr>
                <w:sz w:val="24"/>
                <w:szCs w:val="24"/>
              </w:rPr>
              <w:t xml:space="preserve"> </w:t>
            </w:r>
            <w:r w:rsidR="00AF2892">
              <w:rPr>
                <w:sz w:val="24"/>
                <w:szCs w:val="24"/>
              </w:rPr>
              <w:t>and other competitive</w:t>
            </w:r>
            <w:r w:rsidR="006B4303">
              <w:rPr>
                <w:sz w:val="24"/>
                <w:szCs w:val="24"/>
              </w:rPr>
              <w:t xml:space="preserve"> </w:t>
            </w:r>
            <w:r w:rsidR="00AF2892">
              <w:rPr>
                <w:sz w:val="24"/>
                <w:szCs w:val="24"/>
              </w:rPr>
              <w:t>exams are organized to ensure future career enhancement of the students</w:t>
            </w:r>
          </w:p>
          <w:p w:rsidR="00AF2892" w:rsidRDefault="00AF2892" w:rsidP="00F457D1">
            <w:pPr>
              <w:spacing w:before="30"/>
              <w:rPr>
                <w:sz w:val="24"/>
                <w:szCs w:val="24"/>
              </w:rPr>
            </w:pPr>
            <w:r>
              <w:rPr>
                <w:sz w:val="24"/>
                <w:szCs w:val="24"/>
              </w:rPr>
              <w:t>Extension Lectures on preparation of Resume, Personality Development, Career opportunities in Tourism, Hindi Journalism, Music, Psychology, Physics, IT Sector, Science, Aviation, Banking, Railways, SSC are organized by the Placement Cell on a regular basis</w:t>
            </w:r>
          </w:p>
          <w:p w:rsidR="00AF2892" w:rsidRDefault="00AF2892" w:rsidP="00F457D1">
            <w:pPr>
              <w:spacing w:before="30"/>
              <w:rPr>
                <w:sz w:val="24"/>
                <w:szCs w:val="24"/>
              </w:rPr>
            </w:pPr>
            <w:r>
              <w:rPr>
                <w:sz w:val="24"/>
                <w:szCs w:val="24"/>
              </w:rPr>
              <w:t xml:space="preserve">Workshops on Beauty and Wellness, HIV awareness Art and Craft etc. </w:t>
            </w:r>
            <w:r w:rsidR="00347B66">
              <w:rPr>
                <w:sz w:val="24"/>
                <w:szCs w:val="24"/>
              </w:rPr>
              <w:t>are held regularly</w:t>
            </w:r>
          </w:p>
          <w:p w:rsidR="00422A33" w:rsidRDefault="00422A33" w:rsidP="00F457D1">
            <w:pPr>
              <w:spacing w:before="30"/>
              <w:rPr>
                <w:sz w:val="24"/>
                <w:szCs w:val="24"/>
              </w:rPr>
            </w:pPr>
            <w:r>
              <w:rPr>
                <w:sz w:val="24"/>
                <w:szCs w:val="24"/>
              </w:rPr>
              <w:t xml:space="preserve">Awareness about Natural Hazards is spread via activities like Speech, Poster-Making etc. </w:t>
            </w:r>
          </w:p>
          <w:p w:rsidR="00347B66" w:rsidRDefault="00422A33" w:rsidP="00F457D1">
            <w:pPr>
              <w:spacing w:before="30"/>
              <w:rPr>
                <w:sz w:val="24"/>
                <w:szCs w:val="24"/>
              </w:rPr>
            </w:pPr>
            <w:r>
              <w:rPr>
                <w:sz w:val="24"/>
                <w:szCs w:val="24"/>
              </w:rPr>
              <w:t>Lectures on HIV-AIDS, values of modern era are arranged to sensitize the students</w:t>
            </w:r>
            <w:r w:rsidR="00A22AA7">
              <w:rPr>
                <w:sz w:val="24"/>
                <w:szCs w:val="24"/>
              </w:rPr>
              <w:t xml:space="preserve"> about </w:t>
            </w:r>
            <w:r w:rsidR="00B257A9">
              <w:rPr>
                <w:sz w:val="24"/>
                <w:szCs w:val="24"/>
              </w:rPr>
              <w:t>Present day Challenges</w:t>
            </w:r>
          </w:p>
          <w:p w:rsidR="00B257A9" w:rsidRDefault="00B257A9" w:rsidP="00F457D1">
            <w:pPr>
              <w:spacing w:before="30"/>
              <w:rPr>
                <w:sz w:val="24"/>
                <w:szCs w:val="24"/>
              </w:rPr>
            </w:pPr>
            <w:r>
              <w:rPr>
                <w:sz w:val="24"/>
                <w:szCs w:val="24"/>
              </w:rPr>
              <w:t>Seminar by renowned Sitarist Dr. Harwinder Sharma is held which is sponsored by SPIC MACAY.</w:t>
            </w:r>
          </w:p>
          <w:p w:rsidR="00B257A9" w:rsidRDefault="00B257A9" w:rsidP="00F457D1">
            <w:pPr>
              <w:spacing w:before="30"/>
              <w:rPr>
                <w:sz w:val="24"/>
                <w:szCs w:val="24"/>
              </w:rPr>
            </w:pPr>
            <w:r>
              <w:rPr>
                <w:sz w:val="24"/>
                <w:szCs w:val="24"/>
              </w:rPr>
              <w:t xml:space="preserve">PARWAAZ  college festival is </w:t>
            </w:r>
            <w:r w:rsidR="00D803F4">
              <w:rPr>
                <w:sz w:val="24"/>
                <w:szCs w:val="24"/>
              </w:rPr>
              <w:t>celebrated every year to refresh the cultural values</w:t>
            </w:r>
            <w:r w:rsidR="00D11B24">
              <w:rPr>
                <w:sz w:val="24"/>
                <w:szCs w:val="24"/>
              </w:rPr>
              <w:t xml:space="preserve"> which are cherished in the society.</w:t>
            </w:r>
          </w:p>
        </w:tc>
      </w:tr>
    </w:tbl>
    <w:p w:rsidR="00F457D1" w:rsidRDefault="00F457D1" w:rsidP="00F457D1">
      <w:pPr>
        <w:spacing w:before="30"/>
        <w:ind w:left="248"/>
        <w:rPr>
          <w:sz w:val="24"/>
          <w:szCs w:val="24"/>
        </w:rPr>
      </w:pPr>
    </w:p>
    <w:p w:rsidR="00A04E83" w:rsidRDefault="00441A76">
      <w:pPr>
        <w:ind w:left="608"/>
        <w:rPr>
          <w:sz w:val="24"/>
          <w:szCs w:val="24"/>
        </w:rPr>
      </w:pPr>
      <w:r>
        <w:rPr>
          <w:sz w:val="24"/>
          <w:szCs w:val="24"/>
        </w:rPr>
        <w:t>.</w:t>
      </w:r>
    </w:p>
    <w:p w:rsidR="00A04E83" w:rsidRDefault="00A04E83">
      <w:pPr>
        <w:spacing w:before="10" w:line="180" w:lineRule="exact"/>
        <w:rPr>
          <w:sz w:val="19"/>
          <w:szCs w:val="19"/>
        </w:rPr>
      </w:pPr>
    </w:p>
    <w:p w:rsidR="00A04E83" w:rsidRDefault="00441A76">
      <w:pPr>
        <w:ind w:left="102" w:right="77"/>
        <w:rPr>
          <w:sz w:val="24"/>
          <w:szCs w:val="24"/>
        </w:rPr>
      </w:pPr>
      <w:r>
        <w:rPr>
          <w:sz w:val="24"/>
          <w:szCs w:val="24"/>
        </w:rPr>
        <w:t>7.2 Provide the Action Taken Report (ATR) based on the plan of action decided upon at the beginning of the year</w:t>
      </w:r>
    </w:p>
    <w:p w:rsidR="00A04E83" w:rsidRDefault="00A04E83">
      <w:pPr>
        <w:spacing w:before="19" w:line="200" w:lineRule="exact"/>
      </w:pPr>
    </w:p>
    <w:p w:rsidR="00A04E83" w:rsidRDefault="00441A76">
      <w:pPr>
        <w:spacing w:before="30"/>
        <w:ind w:left="570" w:right="178" w:hanging="360"/>
        <w:rPr>
          <w:sz w:val="24"/>
          <w:szCs w:val="24"/>
        </w:rPr>
      </w:pPr>
      <w:r>
        <w:rPr>
          <w:sz w:val="24"/>
          <w:szCs w:val="24"/>
        </w:rPr>
        <w:t xml:space="preserve">   When the session begins all extension lecturer prepare lesson plans and submit the same to the concerned Departments.</w:t>
      </w:r>
    </w:p>
    <w:p w:rsidR="00A04E83" w:rsidRDefault="00441A76">
      <w:pPr>
        <w:ind w:left="570" w:right="177" w:hanging="360"/>
        <w:rPr>
          <w:sz w:val="24"/>
          <w:szCs w:val="24"/>
        </w:rPr>
      </w:pPr>
      <w:r>
        <w:rPr>
          <w:sz w:val="24"/>
          <w:szCs w:val="24"/>
        </w:rPr>
        <w:t xml:space="preserve">   Many national and international seminars and workshops for different activities are organized in the college.</w:t>
      </w:r>
    </w:p>
    <w:p w:rsidR="00A04E83" w:rsidRDefault="00FF6BEB">
      <w:pPr>
        <w:ind w:left="210"/>
        <w:rPr>
          <w:sz w:val="24"/>
          <w:szCs w:val="24"/>
        </w:rPr>
      </w:pPr>
      <w:r w:rsidRPr="00FF6BEB">
        <w:pict>
          <v:group id="_x0000_s1054" style="position:absolute;left:0;text-align:left;margin-left:82.5pt;margin-top:-59.2pt;width:425.9pt;height:140.5pt;z-index:-251521536;mso-position-horizontal-relative:page" coordorigin="1651,-1184" coordsize="8518,2810">
            <v:shape id="_x0000_s1056" style="position:absolute;left:1658;top:-1177;width:8503;height:2795" coordorigin="1658,-1177" coordsize="8503,2795" path="m1658,1618r8503,l10161,-1177r-8503,l1658,1618xe" filled="f">
              <v:path arrowok="t"/>
            </v:shape>
            <v:shape id="_x0000_s1055" type="#_x0000_t75" style="position:absolute;left:1666;top:-1097;width:8489;height:2638">
              <v:imagedata r:id="rId116" o:title=""/>
            </v:shape>
            <w10:wrap anchorx="page"/>
          </v:group>
        </w:pict>
      </w:r>
      <w:r w:rsidR="00441A76">
        <w:rPr>
          <w:sz w:val="24"/>
          <w:szCs w:val="24"/>
        </w:rPr>
        <w:t xml:space="preserve">   There is Book-bank facility for needy students in various departments.</w:t>
      </w:r>
    </w:p>
    <w:p w:rsidR="00A04E83" w:rsidRDefault="00441A76">
      <w:pPr>
        <w:ind w:left="210"/>
        <w:rPr>
          <w:sz w:val="24"/>
          <w:szCs w:val="24"/>
        </w:rPr>
      </w:pPr>
      <w:r>
        <w:rPr>
          <w:sz w:val="24"/>
          <w:szCs w:val="24"/>
        </w:rPr>
        <w:t xml:space="preserve">   Facility of Extra classes to needy students is also there in the college.</w:t>
      </w:r>
    </w:p>
    <w:p w:rsidR="00A04E83" w:rsidRDefault="00441A76">
      <w:pPr>
        <w:ind w:left="210"/>
        <w:rPr>
          <w:sz w:val="24"/>
          <w:szCs w:val="24"/>
        </w:rPr>
      </w:pPr>
      <w:r>
        <w:rPr>
          <w:sz w:val="24"/>
          <w:szCs w:val="24"/>
        </w:rPr>
        <w:t xml:space="preserve">   Exam notes are also prepared for the students if they want any kind of help.</w:t>
      </w:r>
    </w:p>
    <w:p w:rsidR="00A04E83" w:rsidRDefault="00441A76">
      <w:pPr>
        <w:ind w:left="570" w:right="176" w:hanging="360"/>
        <w:rPr>
          <w:sz w:val="24"/>
          <w:szCs w:val="24"/>
        </w:rPr>
      </w:pPr>
      <w:r>
        <w:rPr>
          <w:sz w:val="24"/>
          <w:szCs w:val="24"/>
        </w:rPr>
        <w:t xml:space="preserve">   Immediately when new session starts new books were purchased. To foster new things, happening in their subjects.</w:t>
      </w:r>
    </w:p>
    <w:p w:rsidR="00A04E83" w:rsidRDefault="00A04E83">
      <w:pPr>
        <w:spacing w:before="13" w:line="260" w:lineRule="exact"/>
        <w:rPr>
          <w:sz w:val="26"/>
          <w:szCs w:val="26"/>
        </w:rPr>
      </w:pPr>
    </w:p>
    <w:p w:rsidR="00A04E83" w:rsidRPr="000A2AF1" w:rsidRDefault="00441A76" w:rsidP="000A2AF1">
      <w:pPr>
        <w:pStyle w:val="ListParagraph"/>
        <w:numPr>
          <w:ilvl w:val="1"/>
          <w:numId w:val="22"/>
        </w:numPr>
        <w:spacing w:before="29" w:line="260" w:lineRule="exact"/>
        <w:rPr>
          <w:sz w:val="24"/>
          <w:szCs w:val="24"/>
        </w:rPr>
      </w:pPr>
      <w:r w:rsidRPr="000A2AF1">
        <w:rPr>
          <w:position w:val="-1"/>
          <w:sz w:val="24"/>
          <w:szCs w:val="24"/>
        </w:rPr>
        <w:t>Give two Best Practices of the institution</w:t>
      </w:r>
    </w:p>
    <w:p w:rsidR="00A04E83" w:rsidRDefault="00A04E83">
      <w:pPr>
        <w:spacing w:before="9" w:line="120" w:lineRule="exact"/>
        <w:rPr>
          <w:sz w:val="12"/>
          <w:szCs w:val="12"/>
        </w:rPr>
      </w:pPr>
    </w:p>
    <w:p w:rsidR="00A04E83" w:rsidRDefault="00A04E83">
      <w:pPr>
        <w:spacing w:line="200" w:lineRule="exact"/>
      </w:pPr>
    </w:p>
    <w:p w:rsidR="000A2AF1" w:rsidRPr="000A2AF1" w:rsidRDefault="00FF6BEB" w:rsidP="000A2AF1">
      <w:pPr>
        <w:pStyle w:val="ListParagraph"/>
        <w:numPr>
          <w:ilvl w:val="0"/>
          <w:numId w:val="23"/>
        </w:numPr>
        <w:spacing w:before="5" w:line="180" w:lineRule="exact"/>
        <w:rPr>
          <w:sz w:val="24"/>
          <w:szCs w:val="24"/>
        </w:rPr>
      </w:pPr>
      <w:r w:rsidRPr="00FF6BEB">
        <w:pict>
          <v:group id="_x0000_s1060" style="position:absolute;left:0;text-align:left;margin-left:-9pt;margin-top:-213.95pt;width:594.2pt;height:218.4pt;z-index:-251522560;mso-position-horizontal-relative:page;mso-position-vertical-relative:page" coordorigin=",12471" coordsize="11884,4368">
            <v:shape id="_x0000_s1065" style="position:absolute;left:10161;top:15542;width:1715;height:0" coordorigin="10161,15542" coordsize="1715,0" path="m10161,15542r1715,e" filled="f" strokecolor="#30849b">
              <v:path arrowok="t"/>
            </v:shape>
            <v:shape id="_x0000_s1064" style="position:absolute;left:1;top:15542;width:1657;height:0" coordorigin="1,15542" coordsize="1657,0" path="m1,15542r1657,e" filled="f" strokecolor="#30849b">
              <v:path arrowok="t"/>
            </v:shape>
            <v:shape id="_x0000_s1063" style="position:absolute;left:1658;top:12478;width:8503;height:4360" coordorigin="1658,12478" coordsize="8503,4360" path="m10161,16838r,-4360l1658,12478r,4360l10161,16838xe" stroked="f">
              <v:path arrowok="t"/>
            </v:shape>
            <v:shape id="_x0000_s1062" style="position:absolute;left:1658;top:12478;width:8503;height:4360" coordorigin="1658,12478" coordsize="8503,4360" path="m10161,16838r-8503,l1658,12478r8503,l10161,16838xe" filled="f">
              <v:path arrowok="t"/>
            </v:shape>
            <v:shape id="_x0000_s1061" type="#_x0000_t75" style="position:absolute;left:1666;top:12557;width:8489;height:5599">
              <v:imagedata r:id="rId117" o:title=""/>
            </v:shape>
            <w10:wrap anchorx="page" anchory="page"/>
          </v:group>
        </w:pict>
      </w:r>
      <w:r w:rsidR="000A2AF1" w:rsidRPr="000A2AF1">
        <w:rPr>
          <w:sz w:val="24"/>
          <w:szCs w:val="24"/>
        </w:rPr>
        <w:t>The minor routine electricity work of the entire institution is looked after by the faculty and students of the physics department.</w:t>
      </w:r>
    </w:p>
    <w:p w:rsidR="00A04E83" w:rsidRDefault="000A2AF1" w:rsidP="000A2AF1">
      <w:pPr>
        <w:pStyle w:val="ListParagraph"/>
        <w:numPr>
          <w:ilvl w:val="0"/>
          <w:numId w:val="23"/>
        </w:numPr>
        <w:spacing w:line="200" w:lineRule="exact"/>
        <w:rPr>
          <w:sz w:val="24"/>
          <w:szCs w:val="24"/>
        </w:rPr>
      </w:pPr>
      <w:r w:rsidRPr="000A2AF1">
        <w:rPr>
          <w:sz w:val="24"/>
          <w:szCs w:val="24"/>
        </w:rPr>
        <w:t>The routine issues of the computers and networking of the entire institution are met by the computer department of the college.</w:t>
      </w:r>
    </w:p>
    <w:p w:rsidR="00A170E1" w:rsidRDefault="00A170E1" w:rsidP="000A2AF1">
      <w:pPr>
        <w:pStyle w:val="ListParagraph"/>
        <w:numPr>
          <w:ilvl w:val="0"/>
          <w:numId w:val="23"/>
        </w:numPr>
        <w:spacing w:line="200" w:lineRule="exact"/>
        <w:rPr>
          <w:sz w:val="24"/>
          <w:szCs w:val="24"/>
        </w:rPr>
      </w:pPr>
      <w:r>
        <w:rPr>
          <w:sz w:val="24"/>
          <w:szCs w:val="24"/>
        </w:rPr>
        <w:t>The green ambiance of the college is due to tree plantation drive organized by the NSS unit of the college once a year.</w:t>
      </w:r>
    </w:p>
    <w:p w:rsidR="00A04E83" w:rsidRDefault="00A170E1" w:rsidP="00A170E1">
      <w:pPr>
        <w:pStyle w:val="ListParagraph"/>
        <w:numPr>
          <w:ilvl w:val="0"/>
          <w:numId w:val="23"/>
        </w:numPr>
        <w:spacing w:line="200" w:lineRule="exact"/>
        <w:rPr>
          <w:sz w:val="24"/>
          <w:szCs w:val="24"/>
        </w:rPr>
      </w:pPr>
      <w:r w:rsidRPr="00A170E1">
        <w:rPr>
          <w:sz w:val="24"/>
          <w:szCs w:val="24"/>
        </w:rPr>
        <w:t>The plant</w:t>
      </w:r>
      <w:r>
        <w:rPr>
          <w:sz w:val="24"/>
          <w:szCs w:val="24"/>
        </w:rPr>
        <w:t>ing of sa</w:t>
      </w:r>
      <w:r w:rsidRPr="00A170E1">
        <w:rPr>
          <w:sz w:val="24"/>
          <w:szCs w:val="24"/>
        </w:rPr>
        <w:t xml:space="preserve">pling by the guests at various functions </w:t>
      </w:r>
      <w:r>
        <w:rPr>
          <w:sz w:val="24"/>
          <w:szCs w:val="24"/>
        </w:rPr>
        <w:t>and presenting them plants sapling as momentos shows the eco consciousness of the college.</w:t>
      </w:r>
    </w:p>
    <w:p w:rsidR="00A170E1" w:rsidRDefault="00A170E1" w:rsidP="00A170E1">
      <w:pPr>
        <w:pStyle w:val="ListParagraph"/>
        <w:spacing w:line="200" w:lineRule="exact"/>
        <w:rPr>
          <w:sz w:val="24"/>
          <w:szCs w:val="24"/>
        </w:rPr>
      </w:pPr>
    </w:p>
    <w:p w:rsidR="00A170E1" w:rsidRPr="00A170E1" w:rsidRDefault="00A170E1" w:rsidP="00A170E1">
      <w:pPr>
        <w:pStyle w:val="ListParagraph"/>
        <w:spacing w:line="200" w:lineRule="exact"/>
        <w:rPr>
          <w:sz w:val="24"/>
          <w:szCs w:val="24"/>
        </w:rPr>
      </w:pPr>
    </w:p>
    <w:p w:rsidR="00A04E83" w:rsidRDefault="00FF6BEB">
      <w:pPr>
        <w:spacing w:before="29"/>
        <w:ind w:left="102"/>
        <w:rPr>
          <w:sz w:val="24"/>
          <w:szCs w:val="24"/>
        </w:rPr>
      </w:pPr>
      <w:r w:rsidRPr="00FF6BEB">
        <w:pict>
          <v:group id="_x0000_s1044" style="position:absolute;left:0;text-align:left;margin-left:83.55pt;margin-top:12.3pt;width:439.2pt;height:375.95pt;z-index:-251517440;mso-position-horizontal-relative:page" coordorigin="1656,-2288" coordsize="8518,5730">
            <v:shape id="_x0000_s1046" style="position:absolute;left:1663;top:-2280;width:8503;height:5715" coordorigin="1663,-2280" coordsize="8503,5715" path="m1663,3435r8503,l10166,-2280r-8503,l1663,3435xe" filled="f">
              <v:path arrowok="t"/>
            </v:shape>
            <v:shape id="_x0000_s1045" type="#_x0000_t75" style="position:absolute;left:1670;top:-2201;width:8489;height:5556">
              <v:imagedata r:id="rId118" o:title=""/>
            </v:shape>
            <w10:wrap anchorx="page"/>
          </v:group>
        </w:pict>
      </w:r>
      <w:r w:rsidR="00441A76">
        <w:rPr>
          <w:sz w:val="24"/>
          <w:szCs w:val="24"/>
        </w:rPr>
        <w:t>7.4 Contribution to environmental awareness / protection</w:t>
      </w:r>
    </w:p>
    <w:p w:rsidR="00A04E83" w:rsidRDefault="00A04E83">
      <w:pPr>
        <w:spacing w:before="10" w:line="180" w:lineRule="exact"/>
        <w:rPr>
          <w:sz w:val="19"/>
          <w:szCs w:val="19"/>
        </w:rPr>
      </w:pPr>
    </w:p>
    <w:p w:rsidR="00A04E83" w:rsidRDefault="007E1D6D">
      <w:pPr>
        <w:ind w:left="575" w:right="174" w:hanging="360"/>
        <w:jc w:val="both"/>
        <w:rPr>
          <w:sz w:val="24"/>
          <w:szCs w:val="24"/>
        </w:rPr>
      </w:pPr>
      <w:r>
        <w:rPr>
          <w:sz w:val="24"/>
          <w:szCs w:val="24"/>
        </w:rPr>
        <w:t xml:space="preserve">   In 2017</w:t>
      </w:r>
      <w:r w:rsidR="000A2AF1">
        <w:rPr>
          <w:sz w:val="24"/>
          <w:szCs w:val="24"/>
        </w:rPr>
        <w:t xml:space="preserve">, Swachh Bharat Abhiyan </w:t>
      </w:r>
      <w:r w:rsidR="00441A76">
        <w:rPr>
          <w:sz w:val="24"/>
          <w:szCs w:val="24"/>
        </w:rPr>
        <w:t>was organised by the college with the active participation  of  stu</w:t>
      </w:r>
      <w:r w:rsidR="000A2AF1">
        <w:rPr>
          <w:sz w:val="24"/>
          <w:szCs w:val="24"/>
        </w:rPr>
        <w:t xml:space="preserve">dents  and  teachers.  College campus </w:t>
      </w:r>
      <w:r w:rsidR="00441A76">
        <w:rPr>
          <w:sz w:val="24"/>
          <w:szCs w:val="24"/>
        </w:rPr>
        <w:t>was  cleaned  up  by  the students, teachers and Non- teaching staff also actively participated.</w:t>
      </w:r>
    </w:p>
    <w:p w:rsidR="00A04E83" w:rsidRDefault="00441A76">
      <w:pPr>
        <w:ind w:left="215"/>
        <w:rPr>
          <w:sz w:val="24"/>
          <w:szCs w:val="24"/>
        </w:rPr>
      </w:pPr>
      <w:r>
        <w:rPr>
          <w:sz w:val="24"/>
          <w:szCs w:val="24"/>
        </w:rPr>
        <w:t xml:space="preserve">   Eco-club, NSS, NCC etc. create eco-Consciousness of different level.</w:t>
      </w:r>
    </w:p>
    <w:p w:rsidR="00A04E83" w:rsidRDefault="00441A76">
      <w:pPr>
        <w:ind w:left="575" w:right="174" w:hanging="360"/>
        <w:jc w:val="both"/>
        <w:rPr>
          <w:sz w:val="24"/>
          <w:szCs w:val="24"/>
        </w:rPr>
      </w:pPr>
      <w:r>
        <w:rPr>
          <w:sz w:val="24"/>
          <w:szCs w:val="24"/>
        </w:rPr>
        <w:t xml:space="preserve">   CFL bulbs are being used at most of the places of tungsten lamps in order to save energy.</w:t>
      </w:r>
    </w:p>
    <w:p w:rsidR="00A04E83" w:rsidRDefault="00441A76">
      <w:pPr>
        <w:ind w:left="575" w:right="175" w:hanging="360"/>
        <w:jc w:val="both"/>
        <w:rPr>
          <w:sz w:val="24"/>
          <w:szCs w:val="24"/>
        </w:rPr>
      </w:pPr>
      <w:r>
        <w:rPr>
          <w:sz w:val="24"/>
          <w:szCs w:val="24"/>
        </w:rPr>
        <w:t xml:space="preserve">   In  order  to  maintain  the  greenery  and  pollution  free  environment,  trees  are planted in the campus.</w:t>
      </w:r>
    </w:p>
    <w:p w:rsidR="00A04E83" w:rsidRDefault="00441A76">
      <w:pPr>
        <w:ind w:left="575" w:right="171" w:hanging="360"/>
        <w:jc w:val="both"/>
        <w:rPr>
          <w:sz w:val="24"/>
          <w:szCs w:val="24"/>
        </w:rPr>
      </w:pPr>
      <w:r>
        <w:rPr>
          <w:sz w:val="24"/>
          <w:szCs w:val="24"/>
        </w:rPr>
        <w:t xml:space="preserve">   There are also many herbs and fruits trees like Amla, Ashoka, Arjuna, Mango, Guava, Kchnaar etc. in the campus.</w:t>
      </w:r>
    </w:p>
    <w:p w:rsidR="00A04E83" w:rsidRDefault="00441A76">
      <w:pPr>
        <w:ind w:left="575" w:right="175" w:hanging="360"/>
        <w:jc w:val="both"/>
        <w:rPr>
          <w:sz w:val="24"/>
          <w:szCs w:val="24"/>
        </w:rPr>
      </w:pPr>
      <w:r>
        <w:rPr>
          <w:sz w:val="24"/>
          <w:szCs w:val="24"/>
        </w:rPr>
        <w:t xml:space="preserve">   Tree plantation drives are organized within and outside the college with the help of NCC and NSS students and college staff. The saplings of different herbal/trees plants are also distributed the staff and students.</w:t>
      </w:r>
    </w:p>
    <w:p w:rsidR="00A04E83" w:rsidRDefault="00441A76">
      <w:pPr>
        <w:spacing w:before="3" w:line="260" w:lineRule="exact"/>
        <w:ind w:left="575" w:right="175" w:hanging="360"/>
        <w:jc w:val="both"/>
        <w:rPr>
          <w:sz w:val="24"/>
          <w:szCs w:val="24"/>
        </w:rPr>
      </w:pPr>
      <w:r>
        <w:rPr>
          <w:sz w:val="24"/>
          <w:szCs w:val="24"/>
        </w:rPr>
        <w:t xml:space="preserve">   A  beautiful  garden,  Shanti  Kunj  is  also  located  in  the  college  premises  to encourage the students towards maintaining greenery.</w:t>
      </w:r>
    </w:p>
    <w:p w:rsidR="00A04E83" w:rsidRDefault="00441A76">
      <w:pPr>
        <w:spacing w:line="260" w:lineRule="exact"/>
        <w:ind w:left="575" w:right="176" w:hanging="360"/>
        <w:jc w:val="both"/>
        <w:rPr>
          <w:sz w:val="24"/>
          <w:szCs w:val="24"/>
        </w:rPr>
      </w:pPr>
      <w:r>
        <w:rPr>
          <w:sz w:val="24"/>
          <w:szCs w:val="24"/>
        </w:rPr>
        <w:t xml:space="preserve">   In  physics  laboratory  minor  electronic  issues  are  solved  by  electrician  and laboratory assistant. Apparatus are checked and repaired from time to time.</w:t>
      </w:r>
    </w:p>
    <w:p w:rsidR="00A04E83" w:rsidRDefault="00317E5E">
      <w:pPr>
        <w:spacing w:line="260" w:lineRule="exact"/>
        <w:ind w:left="575" w:right="171" w:hanging="360"/>
        <w:jc w:val="both"/>
        <w:rPr>
          <w:sz w:val="24"/>
          <w:szCs w:val="24"/>
        </w:rPr>
      </w:pPr>
      <w:r>
        <w:rPr>
          <w:sz w:val="24"/>
          <w:szCs w:val="24"/>
        </w:rPr>
        <w:t xml:space="preserve">   Quiz, </w:t>
      </w:r>
      <w:r w:rsidR="00441A76">
        <w:rPr>
          <w:sz w:val="24"/>
          <w:szCs w:val="24"/>
        </w:rPr>
        <w:t>Poster  making  and  declamation  are  organized  related  with  environment issues to motivate the students towards environment.</w:t>
      </w:r>
    </w:p>
    <w:p w:rsidR="00A04E83" w:rsidRDefault="00FF6BEB">
      <w:pPr>
        <w:spacing w:line="260" w:lineRule="exact"/>
        <w:ind w:left="1561" w:right="173" w:hanging="1346"/>
        <w:rPr>
          <w:sz w:val="24"/>
          <w:szCs w:val="24"/>
        </w:rPr>
      </w:pPr>
      <w:r w:rsidRPr="00FF6BEB">
        <w:pict>
          <v:shape id="_x0000_s1043" type="#_x0000_t202" style="position:absolute;left:0;text-align:left;margin-left:346pt;margin-top:27.2pt;width:27pt;height:21.05pt;z-index:-251520512;mso-position-horizontal-relative:page" filled="f" stroked="f">
            <v:textbox inset="0,0,0,0">
              <w:txbxContent>
                <w:p w:rsidR="00C704EF" w:rsidRDefault="00C704EF">
                  <w:pPr>
                    <w:spacing w:before="81"/>
                    <w:ind w:left="66"/>
                    <w:rPr>
                      <w:sz w:val="24"/>
                      <w:szCs w:val="24"/>
                    </w:rPr>
                  </w:pPr>
                  <w:r>
                    <w:rPr>
                      <w:sz w:val="24"/>
                      <w:szCs w:val="24"/>
                    </w:rPr>
                    <w:t>Yes</w:t>
                  </w:r>
                </w:p>
              </w:txbxContent>
            </v:textbox>
            <w10:wrap anchorx="page"/>
          </v:shape>
        </w:pict>
      </w:r>
      <w:r w:rsidRPr="00FF6BEB">
        <w:pict>
          <v:shape id="_x0000_s1042" type="#_x0000_t202" style="position:absolute;left:0;text-align:left;margin-left:406.05pt;margin-top:27.05pt;width:27pt;height:21.05pt;z-index:-251519488;mso-position-horizontal-relative:page" filled="f" stroked="f">
            <v:textbox inset="0,0,0,0">
              <w:txbxContent>
                <w:p w:rsidR="00C704EF" w:rsidRDefault="00C704EF">
                  <w:pPr>
                    <w:spacing w:before="84"/>
                    <w:ind w:left="173"/>
                    <w:rPr>
                      <w:sz w:val="24"/>
                      <w:szCs w:val="24"/>
                    </w:rPr>
                  </w:pPr>
                  <w:r>
                    <w:rPr>
                      <w:sz w:val="24"/>
                      <w:szCs w:val="24"/>
                    </w:rPr>
                    <w:t>No</w:t>
                  </w:r>
                </w:p>
              </w:txbxContent>
            </v:textbox>
            <w10:wrap anchorx="page"/>
          </v:shape>
        </w:pict>
      </w:r>
      <w:r w:rsidR="00B41780">
        <w:rPr>
          <w:sz w:val="24"/>
          <w:szCs w:val="24"/>
        </w:rPr>
        <w:t xml:space="preserve">   Car pu</w:t>
      </w:r>
      <w:r w:rsidR="00441A76">
        <w:rPr>
          <w:sz w:val="24"/>
          <w:szCs w:val="24"/>
        </w:rPr>
        <w:t>lling is done by the staff for transport and conveyance. The minor repairs ht by electrician and laboratory assistance and major repairs are done</w:t>
      </w:r>
    </w:p>
    <w:p w:rsidR="008A230F" w:rsidRDefault="008A230F">
      <w:pPr>
        <w:spacing w:line="260" w:lineRule="exact"/>
        <w:ind w:left="1561" w:right="173" w:hanging="1346"/>
        <w:rPr>
          <w:sz w:val="24"/>
          <w:szCs w:val="24"/>
        </w:rPr>
      </w:pPr>
      <w:r>
        <w:rPr>
          <w:sz w:val="24"/>
          <w:szCs w:val="24"/>
        </w:rPr>
        <w:t>Conscious efforts are made to make it a habit to switch off electrical and electronic devices</w:t>
      </w:r>
    </w:p>
    <w:p w:rsidR="00E0661B" w:rsidRDefault="00E0661B">
      <w:pPr>
        <w:spacing w:line="260" w:lineRule="exact"/>
        <w:ind w:left="1561" w:right="173" w:hanging="1346"/>
        <w:rPr>
          <w:sz w:val="24"/>
          <w:szCs w:val="24"/>
        </w:rPr>
      </w:pPr>
      <w:r>
        <w:rPr>
          <w:sz w:val="24"/>
          <w:szCs w:val="24"/>
        </w:rPr>
        <w:t xml:space="preserve">The college has a big green cover. Almost 80% of the Campus is </w:t>
      </w:r>
      <w:r w:rsidR="00583CA2">
        <w:rPr>
          <w:sz w:val="24"/>
          <w:szCs w:val="24"/>
        </w:rPr>
        <w:t>occupied by plants and trees</w:t>
      </w:r>
    </w:p>
    <w:p w:rsidR="00583CA2" w:rsidRDefault="00583CA2">
      <w:pPr>
        <w:spacing w:line="260" w:lineRule="exact"/>
        <w:ind w:left="1561" w:right="173" w:hanging="1346"/>
        <w:rPr>
          <w:sz w:val="24"/>
          <w:szCs w:val="24"/>
        </w:rPr>
      </w:pPr>
      <w:r>
        <w:rPr>
          <w:sz w:val="24"/>
          <w:szCs w:val="24"/>
        </w:rPr>
        <w:t xml:space="preserve">The college </w:t>
      </w:r>
      <w:r w:rsidR="00EA1E73">
        <w:rPr>
          <w:sz w:val="24"/>
          <w:szCs w:val="24"/>
        </w:rPr>
        <w:t xml:space="preserve">tries to minimize wastage of </w:t>
      </w:r>
      <w:r w:rsidR="00313532">
        <w:rPr>
          <w:sz w:val="24"/>
          <w:szCs w:val="24"/>
        </w:rPr>
        <w:t>paper and</w:t>
      </w:r>
      <w:r w:rsidR="00BE2EB9">
        <w:rPr>
          <w:sz w:val="24"/>
          <w:szCs w:val="24"/>
        </w:rPr>
        <w:t xml:space="preserve"> reuse of one side printouts is </w:t>
      </w:r>
      <w:r w:rsidR="00313532">
        <w:rPr>
          <w:sz w:val="24"/>
          <w:szCs w:val="24"/>
        </w:rPr>
        <w:t>encouraged</w:t>
      </w:r>
    </w:p>
    <w:p w:rsidR="008A230F" w:rsidRDefault="007D03D3">
      <w:pPr>
        <w:spacing w:line="260" w:lineRule="exact"/>
        <w:ind w:left="1561" w:right="173" w:hanging="134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t>No</w:t>
      </w:r>
    </w:p>
    <w:p w:rsidR="008A230F" w:rsidRDefault="00FF6BEB">
      <w:pPr>
        <w:spacing w:line="260" w:lineRule="exact"/>
        <w:ind w:left="1561" w:right="173" w:hanging="1346"/>
        <w:rPr>
          <w:sz w:val="24"/>
          <w:szCs w:val="24"/>
        </w:rPr>
      </w:pPr>
      <w:r w:rsidRPr="00FF6BEB">
        <w:pict>
          <v:group id="_x0000_s1034" style="position:absolute;left:0;text-align:left;margin-left:405.7pt;margin-top:7.65pt;width:27.75pt;height:21.8pt;z-index:-251515392;mso-position-horizontal-relative:page" coordorigin="8114,534" coordsize="555,436">
            <v:shape id="_x0000_s1037" style="position:absolute;left:8121;top:541;width:540;height:421" coordorigin="8121,541" coordsize="540,421" path="m8121,962r540,l8661,541r-540,l8121,962xe" stroked="f">
              <v:path arrowok="t"/>
            </v:shape>
            <v:shape id="_x0000_s1036" style="position:absolute;left:8121;top:541;width:540;height:421" coordorigin="8121,541" coordsize="540,421" path="m8121,962r540,l8661,541r-540,l8121,962xe" filled="f">
              <v:path arrowok="t"/>
            </v:shape>
            <v:shape id="_x0000_s1035" type="#_x0000_t75" style="position:absolute;left:8129;top:620;width:526;height:264">
              <v:imagedata r:id="rId110" o:title=""/>
            </v:shape>
            <w10:wrap anchorx="page"/>
          </v:group>
        </w:pict>
      </w:r>
      <w:r w:rsidRPr="00FF6BEB">
        <w:pict>
          <v:group id="_x0000_s1038" style="position:absolute;left:0;text-align:left;margin-left:346.25pt;margin-top:7.3pt;width:27.75pt;height:21.8pt;z-index:-251516416;mso-position-horizontal-relative:page" coordorigin="6913,537" coordsize="555,436">
            <v:shape id="_x0000_s1041" style="position:absolute;left:6920;top:544;width:540;height:421" coordorigin="6920,544" coordsize="540,421" path="m6920,965r540,l7460,544r-540,l6920,965xe" stroked="f">
              <v:path arrowok="t"/>
            </v:shape>
            <v:shape id="_x0000_s1040" style="position:absolute;left:6920;top:544;width:540;height:421" coordorigin="6920,544" coordsize="540,421" path="m6920,965r540,l7460,544r-540,l6920,965xe" filled="f">
              <v:path arrowok="t"/>
            </v:shape>
            <v:shape id="_x0000_s1039" type="#_x0000_t75" style="position:absolute;left:6926;top:623;width:526;height:264">
              <v:imagedata r:id="rId110" o:title=""/>
            </v:shape>
            <w10:wrap anchorx="page"/>
          </v:group>
        </w:pict>
      </w:r>
    </w:p>
    <w:p w:rsidR="00A04E83" w:rsidRDefault="00441A76">
      <w:pPr>
        <w:spacing w:before="72" w:line="260" w:lineRule="exact"/>
        <w:ind w:left="102"/>
        <w:rPr>
          <w:rFonts w:ascii="Wingdings" w:eastAsia="Wingdings" w:hAnsi="Wingdings" w:cs="Wingdings"/>
          <w:sz w:val="24"/>
          <w:szCs w:val="24"/>
        </w:rPr>
      </w:pPr>
      <w:r>
        <w:rPr>
          <w:position w:val="-1"/>
          <w:sz w:val="24"/>
          <w:szCs w:val="24"/>
        </w:rPr>
        <w:t xml:space="preserve">7.5 Whether environmental audit was conducted?                              </w:t>
      </w:r>
      <w:r w:rsidR="001E25BF">
        <w:rPr>
          <w:position w:val="-1"/>
          <w:sz w:val="24"/>
          <w:szCs w:val="24"/>
        </w:rPr>
        <w:t>√</w:t>
      </w:r>
    </w:p>
    <w:p w:rsidR="00A04E83" w:rsidRDefault="00A04E83">
      <w:pPr>
        <w:spacing w:before="12" w:line="240" w:lineRule="exact"/>
        <w:rPr>
          <w:sz w:val="24"/>
          <w:szCs w:val="24"/>
        </w:rPr>
      </w:pPr>
    </w:p>
    <w:p w:rsidR="00A04E83" w:rsidRDefault="001E25BF">
      <w:pPr>
        <w:ind w:left="210"/>
        <w:rPr>
          <w:sz w:val="24"/>
          <w:szCs w:val="24"/>
        </w:rPr>
        <w:sectPr w:rsidR="00A04E83">
          <w:footerReference w:type="default" r:id="rId119"/>
          <w:pgSz w:w="11920" w:h="16840"/>
          <w:pgMar w:top="1560" w:right="1680" w:bottom="0" w:left="1600" w:header="0" w:footer="0" w:gutter="0"/>
          <w:cols w:space="720"/>
        </w:sectPr>
      </w:pPr>
      <w:r>
        <w:rPr>
          <w:sz w:val="24"/>
          <w:szCs w:val="24"/>
        </w:rPr>
        <w:t xml:space="preserve"> Although the college is eco-conscious and has taken many steps to contribute in a green environment, a formal environmental audit has not yet been conducted.</w:t>
      </w:r>
    </w:p>
    <w:p w:rsidR="00BE2EB9" w:rsidRDefault="00FF6BEB" w:rsidP="00BE2EB9">
      <w:pPr>
        <w:spacing w:before="29"/>
        <w:ind w:left="102" w:right="243"/>
        <w:rPr>
          <w:sz w:val="24"/>
          <w:szCs w:val="24"/>
        </w:rPr>
      </w:pPr>
      <w:r w:rsidRPr="00FF6BEB">
        <w:pict>
          <v:group id="_x0000_s1047" style="position:absolute;left:0;text-align:left;margin-left:-5.25pt;margin-top:-229.8pt;width:594.2pt;height:600.4pt;z-index:-251518464;mso-position-horizontal-relative:page;mso-position-vertical-relative:page" coordorigin=",11718" coordsize="11884,5121">
            <v:shape id="_x0000_s1052" style="position:absolute;left:10161;top:15542;width:1715;height:0" coordorigin="10161,15542" coordsize="1715,0" path="m10161,15542r1715,e" filled="f" strokecolor="#30849b">
              <v:path arrowok="t"/>
            </v:shape>
            <v:shape id="_x0000_s1051" style="position:absolute;left:1;top:15542;width:1657;height:0" coordorigin="1,15542" coordsize="1657,0" path="m1,15542r1657,e" filled="f" strokecolor="#30849b">
              <v:path arrowok="t"/>
            </v:shape>
            <v:shape id="_x0000_s1050" style="position:absolute;left:1658;top:11725;width:8503;height:5113" coordorigin="1658,11725" coordsize="8503,5113" path="m10161,16838r,-5113l1658,11725r,5113l10161,16838xe" stroked="f">
              <v:path arrowok="t"/>
            </v:shape>
            <v:shape id="_x0000_s1049" style="position:absolute;left:1658;top:11725;width:8503;height:5113" coordorigin="1658,11725" coordsize="8503,5113" path="m10161,16838r-8503,l1658,11725r8503,l10161,16838xe" filled="f">
              <v:path arrowok="t"/>
            </v:shape>
            <v:shape id="_x0000_s1048" type="#_x0000_t75" style="position:absolute;left:1666;top:11803;width:8489;height:6389">
              <v:imagedata r:id="rId120" o:title=""/>
            </v:shape>
            <w10:wrap anchorx="page" anchory="page"/>
          </v:group>
        </w:pict>
      </w:r>
      <w:r w:rsidR="00BE2EB9">
        <w:rPr>
          <w:sz w:val="24"/>
          <w:szCs w:val="24"/>
        </w:rPr>
        <w:t>7.6 Any other relevant information the institution wishes to add. (For example SWOT Analysis)</w:t>
      </w:r>
    </w:p>
    <w:p w:rsidR="00BE2EB9" w:rsidRDefault="00BE2EB9" w:rsidP="00BE2EB9">
      <w:pPr>
        <w:spacing w:before="6" w:line="160" w:lineRule="exact"/>
        <w:rPr>
          <w:sz w:val="17"/>
          <w:szCs w:val="17"/>
        </w:rPr>
      </w:pPr>
    </w:p>
    <w:p w:rsidR="00BE2EB9" w:rsidRDefault="00BE2EB9" w:rsidP="00BE2EB9">
      <w:pPr>
        <w:ind w:left="210"/>
        <w:rPr>
          <w:sz w:val="24"/>
          <w:szCs w:val="24"/>
        </w:rPr>
      </w:pPr>
      <w:r>
        <w:rPr>
          <w:b/>
          <w:sz w:val="24"/>
          <w:szCs w:val="24"/>
        </w:rPr>
        <w:t>Strength:</w:t>
      </w:r>
    </w:p>
    <w:p w:rsidR="00BE2EB9" w:rsidRDefault="00BE2EB9" w:rsidP="00BE2EB9">
      <w:pPr>
        <w:spacing w:line="260" w:lineRule="exact"/>
        <w:ind w:left="570" w:right="177" w:hanging="360"/>
        <w:rPr>
          <w:sz w:val="24"/>
          <w:szCs w:val="24"/>
        </w:rPr>
      </w:pPr>
      <w:r>
        <w:rPr>
          <w:sz w:val="24"/>
          <w:szCs w:val="24"/>
        </w:rPr>
        <w:t xml:space="preserve">   Excellent   strength   in   commerce   department   four   sections   of   students   was running.</w:t>
      </w:r>
    </w:p>
    <w:p w:rsidR="00BE2EB9" w:rsidRDefault="00BE2EB9" w:rsidP="00BE2EB9">
      <w:pPr>
        <w:spacing w:line="260" w:lineRule="exact"/>
        <w:ind w:left="210"/>
        <w:rPr>
          <w:sz w:val="24"/>
          <w:szCs w:val="24"/>
        </w:rPr>
      </w:pPr>
      <w:r>
        <w:rPr>
          <w:sz w:val="24"/>
          <w:szCs w:val="24"/>
        </w:rPr>
        <w:t xml:space="preserve">   Well maintained infrastructure</w:t>
      </w:r>
    </w:p>
    <w:p w:rsidR="00BE2EB9" w:rsidRDefault="00BE2EB9" w:rsidP="00BE2EB9">
      <w:pPr>
        <w:ind w:left="210"/>
        <w:rPr>
          <w:sz w:val="24"/>
          <w:szCs w:val="24"/>
        </w:rPr>
      </w:pPr>
      <w:r>
        <w:rPr>
          <w:sz w:val="24"/>
          <w:szCs w:val="24"/>
        </w:rPr>
        <w:t xml:space="preserve">   Work culture is excellent</w:t>
      </w:r>
    </w:p>
    <w:p w:rsidR="00BE2EB9" w:rsidRDefault="00BE2EB9" w:rsidP="00BE2EB9">
      <w:pPr>
        <w:ind w:left="210"/>
        <w:rPr>
          <w:sz w:val="24"/>
          <w:szCs w:val="24"/>
        </w:rPr>
      </w:pPr>
      <w:r>
        <w:rPr>
          <w:sz w:val="24"/>
          <w:szCs w:val="24"/>
        </w:rPr>
        <w:t xml:space="preserve">   Every year youth festival bags great achievements.</w:t>
      </w:r>
    </w:p>
    <w:p w:rsidR="00BE2EB9" w:rsidRDefault="00BE2EB9" w:rsidP="00BE2EB9">
      <w:pPr>
        <w:ind w:left="210"/>
        <w:rPr>
          <w:sz w:val="24"/>
          <w:szCs w:val="24"/>
        </w:rPr>
      </w:pPr>
      <w:r>
        <w:rPr>
          <w:sz w:val="24"/>
          <w:szCs w:val="24"/>
        </w:rPr>
        <w:t xml:space="preserve">   Students from rural areas have great sports ship talent.</w:t>
      </w:r>
    </w:p>
    <w:p w:rsidR="00BE2EB9" w:rsidRDefault="00BE2EB9" w:rsidP="00BE2EB9">
      <w:pPr>
        <w:ind w:left="210"/>
        <w:rPr>
          <w:sz w:val="24"/>
          <w:szCs w:val="24"/>
        </w:rPr>
      </w:pPr>
      <w:r>
        <w:rPr>
          <w:sz w:val="24"/>
          <w:szCs w:val="24"/>
        </w:rPr>
        <w:t xml:space="preserve">   Great unity is excelled among students.</w:t>
      </w:r>
    </w:p>
    <w:p w:rsidR="00BE2EB9" w:rsidRDefault="00FF6BEB" w:rsidP="00BE2EB9">
      <w:pPr>
        <w:ind w:left="570" w:right="178" w:hanging="360"/>
        <w:rPr>
          <w:sz w:val="24"/>
          <w:szCs w:val="24"/>
        </w:rPr>
      </w:pPr>
      <w:r w:rsidRPr="00FF6BEB">
        <w:pict>
          <v:shape id="_x0000_s4177" type="#_x0000_t202" style="position:absolute;left:0;text-align:left;margin-left:82.9pt;margin-top:586.25pt;width:427.3pt;height:255.65pt;z-index:-251510272;mso-position-horizontal-relative:page;mso-position-vertical-relative:page" filled="f" stroked="f">
            <v:textbox inset="0,0,0,0">
              <w:txbxContent>
                <w:p w:rsidR="00C704EF" w:rsidRDefault="00C704EF" w:rsidP="00BE2EB9">
                  <w:pPr>
                    <w:spacing w:before="9" w:line="180" w:lineRule="exact"/>
                    <w:rPr>
                      <w:sz w:val="18"/>
                      <w:szCs w:val="18"/>
                    </w:rPr>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spacing w:line="200" w:lineRule="exact"/>
                  </w:pPr>
                </w:p>
                <w:p w:rsidR="00C704EF" w:rsidRDefault="00C704EF" w:rsidP="00BE2EB9">
                  <w:pPr>
                    <w:ind w:left="44" w:right="-56"/>
                    <w:rPr>
                      <w:sz w:val="24"/>
                      <w:szCs w:val="24"/>
                    </w:rPr>
                  </w:pPr>
                  <w:r>
                    <w:rPr>
                      <w:b/>
                      <w:sz w:val="24"/>
                      <w:szCs w:val="24"/>
                    </w:rPr>
                    <w:t>AQAR 2015-16                                                                                                      Page 27</w:t>
                  </w:r>
                </w:p>
              </w:txbxContent>
            </v:textbox>
            <w10:wrap anchorx="page" anchory="page"/>
          </v:shape>
        </w:pict>
      </w:r>
      <w:r w:rsidR="00BE2EB9">
        <w:rPr>
          <w:sz w:val="24"/>
          <w:szCs w:val="24"/>
        </w:rPr>
        <w:t xml:space="preserve">   Workshops  and  Seminars  regular  culture  of  curriculum,  career  related,  and general awareness related issues.</w:t>
      </w:r>
    </w:p>
    <w:p w:rsidR="00BE2EB9" w:rsidRDefault="00BE2EB9" w:rsidP="00BE2EB9">
      <w:pPr>
        <w:ind w:left="210"/>
        <w:rPr>
          <w:sz w:val="24"/>
          <w:szCs w:val="24"/>
        </w:rPr>
      </w:pPr>
      <w:r>
        <w:rPr>
          <w:sz w:val="24"/>
          <w:szCs w:val="24"/>
        </w:rPr>
        <w:t xml:space="preserve">   Positive  sphere of students  and  teachers  interaction  to  tackle problems  arise  in</w:t>
      </w:r>
    </w:p>
    <w:p w:rsidR="00A04E83" w:rsidRDefault="00FF6BEB">
      <w:pPr>
        <w:spacing w:before="7" w:line="100" w:lineRule="exact"/>
        <w:rPr>
          <w:sz w:val="10"/>
          <w:szCs w:val="10"/>
        </w:rPr>
      </w:pPr>
      <w:r w:rsidRPr="00FF6BEB">
        <w:pict>
          <v:group id="_x0000_s1031" style="position:absolute;margin-left:.05pt;margin-top:777.1pt;width:593.75pt;height:0;z-index:-251514368;mso-position-horizontal-relative:page;mso-position-vertical-relative:page" coordorigin="1,15542" coordsize="11875,0">
            <v:shape id="_x0000_s1032" style="position:absolute;left:1;top:15542;width:11875;height:0" coordorigin="1,15542" coordsize="11875,0" path="m1,15542r11875,e" filled="f" strokecolor="#30849b">
              <v:path arrowok="t"/>
            </v:shape>
            <w10:wrap anchorx="page" anchory="page"/>
          </v:group>
        </w:pict>
      </w:r>
    </w:p>
    <w:p w:rsidR="00A04E83" w:rsidRDefault="00A04E83">
      <w:pPr>
        <w:spacing w:line="200" w:lineRule="exact"/>
      </w:pPr>
    </w:p>
    <w:p w:rsidR="00BE2EB9" w:rsidRDefault="00BE2EB9" w:rsidP="00BE2EB9">
      <w:pPr>
        <w:ind w:left="570"/>
        <w:rPr>
          <w:sz w:val="24"/>
          <w:szCs w:val="24"/>
        </w:rPr>
      </w:pPr>
      <w:r>
        <w:rPr>
          <w:sz w:val="24"/>
          <w:szCs w:val="24"/>
        </w:rPr>
        <w:t>day today activities of college.</w:t>
      </w:r>
    </w:p>
    <w:p w:rsidR="00BE2EB9" w:rsidRDefault="00BE2EB9" w:rsidP="00BE2EB9">
      <w:pPr>
        <w:ind w:left="210"/>
        <w:rPr>
          <w:sz w:val="24"/>
          <w:szCs w:val="24"/>
        </w:rPr>
      </w:pPr>
      <w:r>
        <w:rPr>
          <w:sz w:val="24"/>
          <w:szCs w:val="24"/>
        </w:rPr>
        <w:t xml:space="preserve">   Cleanliness campaign is regular feature of our college.</w:t>
      </w:r>
    </w:p>
    <w:p w:rsidR="00BE2EB9" w:rsidRDefault="00BE2EB9" w:rsidP="00BE2EB9">
      <w:pPr>
        <w:ind w:left="210"/>
        <w:rPr>
          <w:sz w:val="24"/>
          <w:szCs w:val="24"/>
        </w:rPr>
      </w:pPr>
      <w:r>
        <w:rPr>
          <w:sz w:val="24"/>
          <w:szCs w:val="24"/>
        </w:rPr>
        <w:t xml:space="preserve">   Cooperative senior staffs.</w:t>
      </w:r>
    </w:p>
    <w:p w:rsidR="00BE2EB9" w:rsidRDefault="00BE2EB9" w:rsidP="00BE2EB9">
      <w:pPr>
        <w:spacing w:before="5"/>
        <w:ind w:left="210"/>
        <w:rPr>
          <w:sz w:val="24"/>
          <w:szCs w:val="24"/>
        </w:rPr>
      </w:pPr>
      <w:r>
        <w:rPr>
          <w:b/>
          <w:sz w:val="24"/>
          <w:szCs w:val="24"/>
        </w:rPr>
        <w:t>Weaknesses:</w:t>
      </w:r>
    </w:p>
    <w:p w:rsidR="00BE2EB9" w:rsidRDefault="00BE2EB9" w:rsidP="00BE2EB9">
      <w:pPr>
        <w:spacing w:line="260" w:lineRule="exact"/>
        <w:ind w:left="210"/>
        <w:rPr>
          <w:sz w:val="24"/>
          <w:szCs w:val="24"/>
        </w:rPr>
      </w:pPr>
      <w:r>
        <w:rPr>
          <w:sz w:val="24"/>
          <w:szCs w:val="24"/>
        </w:rPr>
        <w:t xml:space="preserve">   More use of local dialects.</w:t>
      </w:r>
    </w:p>
    <w:p w:rsidR="00BE2EB9" w:rsidRDefault="00BE2EB9" w:rsidP="00BE2EB9">
      <w:pPr>
        <w:ind w:left="210"/>
        <w:rPr>
          <w:sz w:val="24"/>
          <w:szCs w:val="24"/>
        </w:rPr>
      </w:pPr>
      <w:r>
        <w:rPr>
          <w:sz w:val="24"/>
          <w:szCs w:val="24"/>
        </w:rPr>
        <w:t xml:space="preserve">   Rural background</w:t>
      </w:r>
    </w:p>
    <w:p w:rsidR="00A04E83" w:rsidRDefault="00BE2EB9" w:rsidP="00BE2EB9">
      <w:pPr>
        <w:spacing w:line="200" w:lineRule="exact"/>
        <w:ind w:firstLine="720"/>
      </w:pPr>
      <w:r>
        <w:rPr>
          <w:sz w:val="24"/>
          <w:szCs w:val="24"/>
        </w:rPr>
        <w:t xml:space="preserve">   Societal pressure on students for general and traditional courses</w:t>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4C0CA1">
      <w:pPr>
        <w:spacing w:before="29"/>
        <w:ind w:left="102"/>
        <w:rPr>
          <w:sz w:val="24"/>
          <w:szCs w:val="24"/>
        </w:rPr>
        <w:sectPr w:rsidR="00A04E83">
          <w:footerReference w:type="default" r:id="rId121"/>
          <w:pgSz w:w="11920" w:h="16840"/>
          <w:pgMar w:top="1560" w:right="1600" w:bottom="280" w:left="1600" w:header="0" w:footer="0" w:gutter="0"/>
          <w:cols w:space="720"/>
        </w:sectPr>
      </w:pPr>
      <w:r>
        <w:rPr>
          <w:b/>
          <w:sz w:val="24"/>
          <w:szCs w:val="24"/>
        </w:rPr>
        <w:t>AQAR 2017-18</w:t>
      </w:r>
      <w:r w:rsidR="00441A76">
        <w:rPr>
          <w:b/>
          <w:sz w:val="24"/>
          <w:szCs w:val="24"/>
        </w:rPr>
        <w:t xml:space="preserve">                                                                                                      Page 28</w:t>
      </w:r>
    </w:p>
    <w:p w:rsidR="00A04E83" w:rsidRDefault="00FF6BEB">
      <w:pPr>
        <w:spacing w:before="7" w:line="100" w:lineRule="exact"/>
        <w:rPr>
          <w:sz w:val="10"/>
          <w:szCs w:val="10"/>
        </w:rPr>
      </w:pPr>
      <w:r w:rsidRPr="00FF6BEB">
        <w:pict>
          <v:group id="_x0000_s1028" style="position:absolute;margin-left:84.45pt;margin-top:1in;width:426.55pt;height:548.55pt;z-index:-251512320;mso-position-horizontal-relative:page;mso-position-vertical-relative:page" coordorigin="1689,1440" coordsize="8531,10971">
            <v:shape id="_x0000_s1030" style="position:absolute;left:1702;top:12398;width:8505;height:0" coordorigin="1702,12398" coordsize="8505,0" path="m1702,12398r8505,e" filled="f" strokeweight="1.3pt">
              <v:path arrowok="t"/>
            </v:shape>
            <v:shape id="_x0000_s1029" type="#_x0000_t75" style="position:absolute;left:1701;top:1440;width:8504;height:10911">
              <v:imagedata r:id="rId122" o:title=""/>
            </v:shape>
            <w10:wrap anchorx="page" anchory="page"/>
          </v:group>
        </w:pict>
      </w:r>
      <w:r w:rsidRPr="00FF6BEB">
        <w:pict>
          <v:group id="_x0000_s1026" style="position:absolute;margin-left:.05pt;margin-top:777.1pt;width:593.75pt;height:0;z-index:-251513344;mso-position-horizontal-relative:page;mso-position-vertical-relative:page" coordorigin="1,15542" coordsize="11875,0">
            <v:shape id="_x0000_s1027" style="position:absolute;left:1;top:15542;width:11875;height:0" coordorigin="1,15542" coordsize="11875,0" path="m1,15542r11875,e" filled="f" strokecolor="#30849b">
              <v:path arrowok="t"/>
            </v:shape>
            <w10:wrap anchorx="page" anchory="page"/>
          </v:group>
        </w:pict>
      </w: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A04E83">
      <w:pPr>
        <w:spacing w:line="200" w:lineRule="exact"/>
      </w:pPr>
    </w:p>
    <w:p w:rsidR="00A04E83" w:rsidRDefault="00441A76">
      <w:pPr>
        <w:spacing w:before="29"/>
        <w:ind w:left="102"/>
        <w:rPr>
          <w:sz w:val="24"/>
          <w:szCs w:val="24"/>
        </w:rPr>
      </w:pPr>
      <w:r>
        <w:rPr>
          <w:b/>
          <w:sz w:val="24"/>
          <w:szCs w:val="24"/>
        </w:rPr>
        <w:t>AQAR 2015-16                                                                                                      Page 29</w:t>
      </w:r>
    </w:p>
    <w:sectPr w:rsidR="00A04E83" w:rsidSect="006C7100">
      <w:footerReference w:type="default" r:id="rId123"/>
      <w:pgSz w:w="11920" w:h="16840"/>
      <w:pgMar w:top="1560" w:right="1600" w:bottom="280" w:left="16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3A" w:rsidRDefault="0026563A">
      <w:r>
        <w:separator/>
      </w:r>
    </w:p>
  </w:endnote>
  <w:endnote w:type="continuationSeparator" w:id="0">
    <w:p w:rsidR="0026563A" w:rsidRDefault="002656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F" w:rsidRDefault="00C704EF" w:rsidP="0087759C">
    <w:pPr>
      <w:tabs>
        <w:tab w:val="left" w:pos="3435"/>
      </w:tabs>
      <w:spacing w:line="200" w:lineRule="exact"/>
    </w:pPr>
    <w:r w:rsidRPr="00FF6BEB">
      <w:pict>
        <v:group id="_x0000_s2057" style="position:absolute;margin-left:.05pt;margin-top:777.1pt;width:593.75pt;height:0;z-index:-4696;mso-position-horizontal-relative:page;mso-position-vertical-relative:page" coordorigin="1,15542" coordsize="11875,0">
          <v:shape id="_x0000_s2058" style="position:absolute;left:1;top:15542;width:11875;height:0" coordorigin="1,15542" coordsize="11875,0" path="m1,15542r11875,e" filled="f" strokecolor="#30849b">
            <v:path arrowok="t"/>
          </v:shape>
          <w10:wrap anchorx="page" anchory="page"/>
        </v:group>
      </w:pict>
    </w:r>
    <w:r w:rsidRPr="00FF6BEB">
      <w:pict>
        <v:shapetype id="_x0000_t202" coordsize="21600,21600" o:spt="202" path="m,l,21600r21600,l21600,xe">
          <v:stroke joinstyle="miter"/>
          <v:path gradientshapeok="t" o:connecttype="rect"/>
        </v:shapetype>
        <v:shape id="_x0000_s2056" type="#_x0000_t202" style="position:absolute;margin-left:84.1pt;margin-top:786.25pt;width:80.25pt;height:14pt;z-index:-4695;mso-position-horizontal-relative:page;mso-position-vertical-relative:page" filled="f" stroked="f">
          <v:textbox style="mso-next-textbox:#_x0000_s2056" inset="0,0,0,0">
            <w:txbxContent>
              <w:p w:rsidR="00C704EF" w:rsidRDefault="00C704EF">
                <w:pPr>
                  <w:spacing w:line="260" w:lineRule="exact"/>
                  <w:ind w:left="20" w:right="-36"/>
                  <w:rPr>
                    <w:sz w:val="24"/>
                    <w:szCs w:val="24"/>
                  </w:rPr>
                </w:pPr>
                <w:r>
                  <w:rPr>
                    <w:b/>
                    <w:sz w:val="24"/>
                    <w:szCs w:val="24"/>
                  </w:rPr>
                  <w:t>AQAR 2017-18</w:t>
                </w:r>
              </w:p>
            </w:txbxContent>
          </v:textbox>
          <w10:wrap anchorx="page" anchory="page"/>
        </v:shape>
      </w:pict>
    </w:r>
    <w:r w:rsidRPr="00FF6BEB">
      <w:pict>
        <v:shape id="_x0000_s2055" type="#_x0000_t202" style="position:absolute;margin-left:469.75pt;margin-top:786.25pt;width:42.5pt;height:14pt;z-index:-4694;mso-position-horizontal-relative:page;mso-position-vertical-relative:page" filled="f" stroked="f">
          <v:textbox style="mso-next-textbox:#_x0000_s2055" inset="0,0,0,0">
            <w:txbxContent>
              <w:p w:rsidR="00C704EF" w:rsidRDefault="00C704EF">
                <w:pPr>
                  <w:spacing w:line="260" w:lineRule="exact"/>
                  <w:ind w:left="20"/>
                  <w:rPr>
                    <w:sz w:val="24"/>
                    <w:szCs w:val="24"/>
                  </w:rPr>
                </w:pPr>
                <w:r>
                  <w:rPr>
                    <w:b/>
                    <w:sz w:val="24"/>
                    <w:szCs w:val="24"/>
                  </w:rPr>
                  <w:t xml:space="preserve">Page </w:t>
                </w:r>
                <w:r>
                  <w:fldChar w:fldCharType="begin"/>
                </w:r>
                <w:r>
                  <w:rPr>
                    <w:b/>
                    <w:sz w:val="24"/>
                    <w:szCs w:val="24"/>
                  </w:rPr>
                  <w:instrText xml:space="preserve"> PAGE </w:instrText>
                </w:r>
                <w:r>
                  <w:fldChar w:fldCharType="separate"/>
                </w:r>
                <w:r w:rsidR="0026563A">
                  <w:rPr>
                    <w:b/>
                    <w:noProof/>
                    <w:sz w:val="24"/>
                    <w:szCs w:val="24"/>
                  </w:rPr>
                  <w:t>1</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F" w:rsidRDefault="00C704EF">
    <w:pPr>
      <w:spacing w:line="0" w:lineRule="atLeast"/>
      <w:rPr>
        <w:sz w:val="0"/>
        <w:szCs w:val="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F" w:rsidRDefault="00C704EF">
    <w:pPr>
      <w:spacing w:line="0" w:lineRule="atLeast"/>
      <w:rPr>
        <w:sz w:val="0"/>
        <w:szCs w:val="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F" w:rsidRDefault="00C704EF">
    <w:pPr>
      <w:spacing w:line="0" w:lineRule="atLeast"/>
      <w:rPr>
        <w:sz w:val="0"/>
        <w:szCs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F" w:rsidRDefault="00C704EF">
    <w:pPr>
      <w:spacing w:line="0" w:lineRule="atLeast"/>
      <w:rPr>
        <w:sz w:val="0"/>
        <w:szCs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F" w:rsidRDefault="00C704EF">
    <w:pPr>
      <w:spacing w:line="200" w:lineRule="exact"/>
    </w:pPr>
    <w:r w:rsidRPr="00FF6BEB">
      <w:pict>
        <v:group id="_x0000_s2053" style="position:absolute;margin-left:.05pt;margin-top:777.1pt;width:593.75pt;height:0;z-index:-4693;mso-position-horizontal-relative:page;mso-position-vertical-relative:page" coordorigin="1,15542" coordsize="11875,0">
          <v:shape id="_x0000_s2054" style="position:absolute;left:1;top:15542;width:11875;height:0" coordorigin="1,15542" coordsize="11875,0" path="m1,15542r11875,e" filled="f" strokecolor="#30849b">
            <v:path arrowok="t"/>
          </v:shape>
          <w10:wrap anchorx="page" anchory="page"/>
        </v:group>
      </w:pict>
    </w:r>
    <w:r w:rsidRPr="00FF6BEB">
      <w:pict>
        <v:shapetype id="_x0000_t202" coordsize="21600,21600" o:spt="202" path="m,l,21600r21600,l21600,xe">
          <v:stroke joinstyle="miter"/>
          <v:path gradientshapeok="t" o:connecttype="rect"/>
        </v:shapetype>
        <v:shape id="_x0000_s2052" type="#_x0000_t202" style="position:absolute;margin-left:84.1pt;margin-top:786.25pt;width:80.25pt;height:14pt;z-index:-4692;mso-position-horizontal-relative:page;mso-position-vertical-relative:page" filled="f" stroked="f">
          <v:textbox inset="0,0,0,0">
            <w:txbxContent>
              <w:p w:rsidR="00C704EF" w:rsidRDefault="00C704EF">
                <w:pPr>
                  <w:spacing w:line="260" w:lineRule="exact"/>
                  <w:ind w:left="20" w:right="-36"/>
                  <w:rPr>
                    <w:sz w:val="24"/>
                    <w:szCs w:val="24"/>
                  </w:rPr>
                </w:pPr>
                <w:r>
                  <w:rPr>
                    <w:b/>
                    <w:sz w:val="24"/>
                    <w:szCs w:val="24"/>
                  </w:rPr>
                  <w:t>AQAR 2017-18</w:t>
                </w:r>
              </w:p>
            </w:txbxContent>
          </v:textbox>
          <w10:wrap anchorx="page" anchory="page"/>
        </v:shape>
      </w:pict>
    </w:r>
    <w:r w:rsidRPr="00FF6BEB">
      <w:pict>
        <v:shape id="_x0000_s2051" type="#_x0000_t202" style="position:absolute;margin-left:469.75pt;margin-top:786.25pt;width:42.5pt;height:14pt;z-index:-4691;mso-position-horizontal-relative:page;mso-position-vertical-relative:page" filled="f" stroked="f">
          <v:textbox inset="0,0,0,0">
            <w:txbxContent>
              <w:p w:rsidR="00C704EF" w:rsidRDefault="00C704EF">
                <w:pPr>
                  <w:spacing w:line="260" w:lineRule="exact"/>
                  <w:ind w:left="20"/>
                  <w:rPr>
                    <w:sz w:val="24"/>
                    <w:szCs w:val="24"/>
                  </w:rPr>
                </w:pPr>
                <w:r>
                  <w:rPr>
                    <w:b/>
                    <w:sz w:val="24"/>
                    <w:szCs w:val="24"/>
                  </w:rPr>
                  <w:t xml:space="preserve">Page </w:t>
                </w:r>
                <w:r>
                  <w:fldChar w:fldCharType="begin"/>
                </w:r>
                <w:r>
                  <w:rPr>
                    <w:b/>
                    <w:sz w:val="24"/>
                    <w:szCs w:val="24"/>
                  </w:rPr>
                  <w:instrText xml:space="preserve"> PAGE </w:instrText>
                </w:r>
                <w:r>
                  <w:fldChar w:fldCharType="separate"/>
                </w:r>
                <w:r w:rsidR="00780351">
                  <w:rPr>
                    <w:b/>
                    <w:noProof/>
                    <w:sz w:val="24"/>
                    <w:szCs w:val="24"/>
                  </w:rPr>
                  <w:t>17</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F" w:rsidRDefault="00C704EF">
    <w:pPr>
      <w:spacing w:line="0" w:lineRule="atLeast"/>
      <w:rPr>
        <w:sz w:val="0"/>
        <w:szCs w:val="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F" w:rsidRDefault="00C704EF" w:rsidP="00B66A4D">
    <w:pPr>
      <w:tabs>
        <w:tab w:val="left" w:pos="1305"/>
        <w:tab w:val="left" w:pos="1425"/>
      </w:tabs>
      <w:spacing w:line="200" w:lineRule="exact"/>
    </w:pPr>
    <w:r w:rsidRPr="00FF6BEB">
      <w:pict>
        <v:shapetype id="_x0000_t202" coordsize="21600,21600" o:spt="202" path="m,l,21600r21600,l21600,xe">
          <v:stroke joinstyle="miter"/>
          <v:path gradientshapeok="t" o:connecttype="rect"/>
        </v:shapetype>
        <v:shape id="_x0000_s2050" type="#_x0000_t202" style="position:absolute;margin-left:84.1pt;margin-top:800.25pt;width:80.25pt;height:26.25pt;z-index:-4690;mso-position-horizontal-relative:page;mso-position-vertical-relative:page" filled="f" stroked="f">
          <v:textbox style="mso-next-textbox:#_x0000_s2050" inset="0,0,0,0">
            <w:txbxContent>
              <w:p w:rsidR="00C704EF" w:rsidRDefault="00C704EF">
                <w:pPr>
                  <w:spacing w:line="260" w:lineRule="exact"/>
                  <w:ind w:left="20" w:right="-36"/>
                  <w:rPr>
                    <w:sz w:val="24"/>
                    <w:szCs w:val="24"/>
                  </w:rPr>
                </w:pPr>
                <w:r>
                  <w:rPr>
                    <w:b/>
                    <w:sz w:val="24"/>
                    <w:szCs w:val="24"/>
                  </w:rPr>
                  <w:t>AQAR 2017-18</w:t>
                </w:r>
              </w:p>
            </w:txbxContent>
          </v:textbox>
          <w10:wrap anchorx="page" anchory="page"/>
        </v:shape>
      </w:pict>
    </w:r>
    <w:r w:rsidRPr="00FF6BEB">
      <w:pict>
        <v:shape id="_x0000_s2049" type="#_x0000_t202" style="position:absolute;margin-left:469.75pt;margin-top:786.25pt;width:42.5pt;height:14pt;z-index:-4689;mso-position-horizontal-relative:page;mso-position-vertical-relative:page" filled="f" stroked="f">
          <v:textbox style="mso-next-textbox:#_x0000_s2049" inset="0,0,0,0">
            <w:txbxContent>
              <w:p w:rsidR="00C704EF" w:rsidRDefault="00C704EF">
                <w:pPr>
                  <w:spacing w:line="260" w:lineRule="exact"/>
                  <w:ind w:left="20"/>
                  <w:rPr>
                    <w:sz w:val="24"/>
                    <w:szCs w:val="24"/>
                  </w:rPr>
                </w:pPr>
                <w:r>
                  <w:rPr>
                    <w:b/>
                    <w:sz w:val="24"/>
                    <w:szCs w:val="24"/>
                  </w:rPr>
                  <w:t xml:space="preserve">Page </w:t>
                </w:r>
                <w:r>
                  <w:fldChar w:fldCharType="begin"/>
                </w:r>
                <w:r>
                  <w:rPr>
                    <w:b/>
                    <w:sz w:val="24"/>
                    <w:szCs w:val="24"/>
                  </w:rPr>
                  <w:instrText xml:space="preserve"> PAGE </w:instrText>
                </w:r>
                <w:r>
                  <w:fldChar w:fldCharType="separate"/>
                </w:r>
                <w:r w:rsidR="00FD0220">
                  <w:rPr>
                    <w:b/>
                    <w:noProof/>
                    <w:sz w:val="24"/>
                    <w:szCs w:val="24"/>
                  </w:rPr>
                  <w:t>22</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F" w:rsidRDefault="00C704EF">
    <w:pPr>
      <w:spacing w:line="0" w:lineRule="atLeast"/>
      <w:rPr>
        <w:sz w:val="0"/>
        <w:szCs w:val="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F" w:rsidRDefault="00C704EF">
    <w:pPr>
      <w:spacing w:line="0" w:lineRule="atLeast"/>
      <w:rPr>
        <w:sz w:val="0"/>
        <w:szCs w:val="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F" w:rsidRDefault="00C704EF">
    <w:pPr>
      <w:spacing w:line="0" w:lineRule="atLeast"/>
      <w:rPr>
        <w:sz w:val="0"/>
        <w:szCs w:val="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EF" w:rsidRDefault="00C704EF">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3A" w:rsidRDefault="0026563A">
      <w:r>
        <w:separator/>
      </w:r>
    </w:p>
  </w:footnote>
  <w:footnote w:type="continuationSeparator" w:id="0">
    <w:p w:rsidR="0026563A" w:rsidRDefault="00265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95E"/>
    <w:multiLevelType w:val="hybridMultilevel"/>
    <w:tmpl w:val="DF3A4728"/>
    <w:lvl w:ilvl="0" w:tplc="40090001">
      <w:start w:val="1"/>
      <w:numFmt w:val="bullet"/>
      <w:lvlText w:val=""/>
      <w:lvlJc w:val="left"/>
      <w:pPr>
        <w:ind w:left="885" w:hanging="360"/>
      </w:pPr>
      <w:rPr>
        <w:rFonts w:ascii="Symbol" w:hAnsi="Symbol" w:hint="default"/>
      </w:rPr>
    </w:lvl>
    <w:lvl w:ilvl="1" w:tplc="40090003">
      <w:start w:val="1"/>
      <w:numFmt w:val="bullet"/>
      <w:lvlText w:val="o"/>
      <w:lvlJc w:val="left"/>
      <w:pPr>
        <w:ind w:left="1605" w:hanging="360"/>
      </w:pPr>
      <w:rPr>
        <w:rFonts w:ascii="Courier New" w:hAnsi="Courier New" w:cs="Courier New" w:hint="default"/>
      </w:rPr>
    </w:lvl>
    <w:lvl w:ilvl="2" w:tplc="40090005">
      <w:start w:val="1"/>
      <w:numFmt w:val="bullet"/>
      <w:lvlText w:val=""/>
      <w:lvlJc w:val="left"/>
      <w:pPr>
        <w:ind w:left="2325" w:hanging="360"/>
      </w:pPr>
      <w:rPr>
        <w:rFonts w:ascii="Wingdings" w:hAnsi="Wingdings" w:hint="default"/>
      </w:rPr>
    </w:lvl>
    <w:lvl w:ilvl="3" w:tplc="40090001">
      <w:start w:val="1"/>
      <w:numFmt w:val="bullet"/>
      <w:lvlText w:val=""/>
      <w:lvlJc w:val="left"/>
      <w:pPr>
        <w:ind w:left="3045" w:hanging="360"/>
      </w:pPr>
      <w:rPr>
        <w:rFonts w:ascii="Symbol" w:hAnsi="Symbol" w:hint="default"/>
      </w:rPr>
    </w:lvl>
    <w:lvl w:ilvl="4" w:tplc="40090003">
      <w:start w:val="1"/>
      <w:numFmt w:val="bullet"/>
      <w:lvlText w:val="o"/>
      <w:lvlJc w:val="left"/>
      <w:pPr>
        <w:ind w:left="3765" w:hanging="360"/>
      </w:pPr>
      <w:rPr>
        <w:rFonts w:ascii="Courier New" w:hAnsi="Courier New" w:cs="Courier New" w:hint="default"/>
      </w:rPr>
    </w:lvl>
    <w:lvl w:ilvl="5" w:tplc="40090005">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abstractNum w:abstractNumId="1">
    <w:nsid w:val="05D15315"/>
    <w:multiLevelType w:val="hybridMultilevel"/>
    <w:tmpl w:val="3754088A"/>
    <w:lvl w:ilvl="0" w:tplc="40090001">
      <w:start w:val="1"/>
      <w:numFmt w:val="bullet"/>
      <w:lvlText w:val=""/>
      <w:lvlJc w:val="left"/>
      <w:pPr>
        <w:ind w:left="2745" w:hanging="360"/>
      </w:pPr>
      <w:rPr>
        <w:rFonts w:ascii="Symbol" w:hAnsi="Symbol" w:hint="default"/>
      </w:rPr>
    </w:lvl>
    <w:lvl w:ilvl="1" w:tplc="40090003" w:tentative="1">
      <w:start w:val="1"/>
      <w:numFmt w:val="bullet"/>
      <w:lvlText w:val="o"/>
      <w:lvlJc w:val="left"/>
      <w:pPr>
        <w:ind w:left="3465" w:hanging="360"/>
      </w:pPr>
      <w:rPr>
        <w:rFonts w:ascii="Courier New" w:hAnsi="Courier New" w:cs="Courier New" w:hint="default"/>
      </w:rPr>
    </w:lvl>
    <w:lvl w:ilvl="2" w:tplc="40090005" w:tentative="1">
      <w:start w:val="1"/>
      <w:numFmt w:val="bullet"/>
      <w:lvlText w:val=""/>
      <w:lvlJc w:val="left"/>
      <w:pPr>
        <w:ind w:left="4185" w:hanging="360"/>
      </w:pPr>
      <w:rPr>
        <w:rFonts w:ascii="Wingdings" w:hAnsi="Wingdings" w:hint="default"/>
      </w:rPr>
    </w:lvl>
    <w:lvl w:ilvl="3" w:tplc="40090001" w:tentative="1">
      <w:start w:val="1"/>
      <w:numFmt w:val="bullet"/>
      <w:lvlText w:val=""/>
      <w:lvlJc w:val="left"/>
      <w:pPr>
        <w:ind w:left="4905" w:hanging="360"/>
      </w:pPr>
      <w:rPr>
        <w:rFonts w:ascii="Symbol" w:hAnsi="Symbol" w:hint="default"/>
      </w:rPr>
    </w:lvl>
    <w:lvl w:ilvl="4" w:tplc="40090003" w:tentative="1">
      <w:start w:val="1"/>
      <w:numFmt w:val="bullet"/>
      <w:lvlText w:val="o"/>
      <w:lvlJc w:val="left"/>
      <w:pPr>
        <w:ind w:left="5625" w:hanging="360"/>
      </w:pPr>
      <w:rPr>
        <w:rFonts w:ascii="Courier New" w:hAnsi="Courier New" w:cs="Courier New" w:hint="default"/>
      </w:rPr>
    </w:lvl>
    <w:lvl w:ilvl="5" w:tplc="40090005" w:tentative="1">
      <w:start w:val="1"/>
      <w:numFmt w:val="bullet"/>
      <w:lvlText w:val=""/>
      <w:lvlJc w:val="left"/>
      <w:pPr>
        <w:ind w:left="6345" w:hanging="360"/>
      </w:pPr>
      <w:rPr>
        <w:rFonts w:ascii="Wingdings" w:hAnsi="Wingdings" w:hint="default"/>
      </w:rPr>
    </w:lvl>
    <w:lvl w:ilvl="6" w:tplc="40090001" w:tentative="1">
      <w:start w:val="1"/>
      <w:numFmt w:val="bullet"/>
      <w:lvlText w:val=""/>
      <w:lvlJc w:val="left"/>
      <w:pPr>
        <w:ind w:left="7065" w:hanging="360"/>
      </w:pPr>
      <w:rPr>
        <w:rFonts w:ascii="Symbol" w:hAnsi="Symbol" w:hint="default"/>
      </w:rPr>
    </w:lvl>
    <w:lvl w:ilvl="7" w:tplc="40090003" w:tentative="1">
      <w:start w:val="1"/>
      <w:numFmt w:val="bullet"/>
      <w:lvlText w:val="o"/>
      <w:lvlJc w:val="left"/>
      <w:pPr>
        <w:ind w:left="7785" w:hanging="360"/>
      </w:pPr>
      <w:rPr>
        <w:rFonts w:ascii="Courier New" w:hAnsi="Courier New" w:cs="Courier New" w:hint="default"/>
      </w:rPr>
    </w:lvl>
    <w:lvl w:ilvl="8" w:tplc="40090005" w:tentative="1">
      <w:start w:val="1"/>
      <w:numFmt w:val="bullet"/>
      <w:lvlText w:val=""/>
      <w:lvlJc w:val="left"/>
      <w:pPr>
        <w:ind w:left="8505" w:hanging="360"/>
      </w:pPr>
      <w:rPr>
        <w:rFonts w:ascii="Wingdings" w:hAnsi="Wingdings" w:hint="default"/>
      </w:rPr>
    </w:lvl>
  </w:abstractNum>
  <w:abstractNum w:abstractNumId="2">
    <w:nsid w:val="06F05945"/>
    <w:multiLevelType w:val="hybridMultilevel"/>
    <w:tmpl w:val="74A083C4"/>
    <w:lvl w:ilvl="0" w:tplc="40090005">
      <w:start w:val="1"/>
      <w:numFmt w:val="bullet"/>
      <w:lvlText w:val=""/>
      <w:lvlJc w:val="left"/>
      <w:pPr>
        <w:ind w:left="4680" w:hanging="360"/>
      </w:pPr>
      <w:rPr>
        <w:rFonts w:ascii="Wingdings" w:hAnsi="Wingdings"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3">
    <w:nsid w:val="139F6887"/>
    <w:multiLevelType w:val="multilevel"/>
    <w:tmpl w:val="82B4B8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1B5D721C"/>
    <w:multiLevelType w:val="hybridMultilevel"/>
    <w:tmpl w:val="FE1881DE"/>
    <w:lvl w:ilvl="0" w:tplc="40090005">
      <w:start w:val="1"/>
      <w:numFmt w:val="bullet"/>
      <w:lvlText w:val=""/>
      <w:lvlJc w:val="left"/>
      <w:pPr>
        <w:ind w:left="5100" w:hanging="360"/>
      </w:pPr>
      <w:rPr>
        <w:rFonts w:ascii="Wingdings" w:hAnsi="Wingdings" w:hint="default"/>
      </w:rPr>
    </w:lvl>
    <w:lvl w:ilvl="1" w:tplc="40090003" w:tentative="1">
      <w:start w:val="1"/>
      <w:numFmt w:val="bullet"/>
      <w:lvlText w:val="o"/>
      <w:lvlJc w:val="left"/>
      <w:pPr>
        <w:ind w:left="5820" w:hanging="360"/>
      </w:pPr>
      <w:rPr>
        <w:rFonts w:ascii="Courier New" w:hAnsi="Courier New" w:cs="Courier New" w:hint="default"/>
      </w:rPr>
    </w:lvl>
    <w:lvl w:ilvl="2" w:tplc="40090005" w:tentative="1">
      <w:start w:val="1"/>
      <w:numFmt w:val="bullet"/>
      <w:lvlText w:val=""/>
      <w:lvlJc w:val="left"/>
      <w:pPr>
        <w:ind w:left="6540" w:hanging="360"/>
      </w:pPr>
      <w:rPr>
        <w:rFonts w:ascii="Wingdings" w:hAnsi="Wingdings" w:hint="default"/>
      </w:rPr>
    </w:lvl>
    <w:lvl w:ilvl="3" w:tplc="40090001" w:tentative="1">
      <w:start w:val="1"/>
      <w:numFmt w:val="bullet"/>
      <w:lvlText w:val=""/>
      <w:lvlJc w:val="left"/>
      <w:pPr>
        <w:ind w:left="7260" w:hanging="360"/>
      </w:pPr>
      <w:rPr>
        <w:rFonts w:ascii="Symbol" w:hAnsi="Symbol" w:hint="default"/>
      </w:rPr>
    </w:lvl>
    <w:lvl w:ilvl="4" w:tplc="40090003" w:tentative="1">
      <w:start w:val="1"/>
      <w:numFmt w:val="bullet"/>
      <w:lvlText w:val="o"/>
      <w:lvlJc w:val="left"/>
      <w:pPr>
        <w:ind w:left="7980" w:hanging="360"/>
      </w:pPr>
      <w:rPr>
        <w:rFonts w:ascii="Courier New" w:hAnsi="Courier New" w:cs="Courier New" w:hint="default"/>
      </w:rPr>
    </w:lvl>
    <w:lvl w:ilvl="5" w:tplc="40090005" w:tentative="1">
      <w:start w:val="1"/>
      <w:numFmt w:val="bullet"/>
      <w:lvlText w:val=""/>
      <w:lvlJc w:val="left"/>
      <w:pPr>
        <w:ind w:left="8700" w:hanging="360"/>
      </w:pPr>
      <w:rPr>
        <w:rFonts w:ascii="Wingdings" w:hAnsi="Wingdings" w:hint="default"/>
      </w:rPr>
    </w:lvl>
    <w:lvl w:ilvl="6" w:tplc="40090001" w:tentative="1">
      <w:start w:val="1"/>
      <w:numFmt w:val="bullet"/>
      <w:lvlText w:val=""/>
      <w:lvlJc w:val="left"/>
      <w:pPr>
        <w:ind w:left="9420" w:hanging="360"/>
      </w:pPr>
      <w:rPr>
        <w:rFonts w:ascii="Symbol" w:hAnsi="Symbol" w:hint="default"/>
      </w:rPr>
    </w:lvl>
    <w:lvl w:ilvl="7" w:tplc="40090003" w:tentative="1">
      <w:start w:val="1"/>
      <w:numFmt w:val="bullet"/>
      <w:lvlText w:val="o"/>
      <w:lvlJc w:val="left"/>
      <w:pPr>
        <w:ind w:left="10140" w:hanging="360"/>
      </w:pPr>
      <w:rPr>
        <w:rFonts w:ascii="Courier New" w:hAnsi="Courier New" w:cs="Courier New" w:hint="default"/>
      </w:rPr>
    </w:lvl>
    <w:lvl w:ilvl="8" w:tplc="40090005" w:tentative="1">
      <w:start w:val="1"/>
      <w:numFmt w:val="bullet"/>
      <w:lvlText w:val=""/>
      <w:lvlJc w:val="left"/>
      <w:pPr>
        <w:ind w:left="10860" w:hanging="360"/>
      </w:pPr>
      <w:rPr>
        <w:rFonts w:ascii="Wingdings" w:hAnsi="Wingdings" w:hint="default"/>
      </w:rPr>
    </w:lvl>
  </w:abstractNum>
  <w:abstractNum w:abstractNumId="5">
    <w:nsid w:val="200D3C71"/>
    <w:multiLevelType w:val="hybridMultilevel"/>
    <w:tmpl w:val="F7D430AE"/>
    <w:lvl w:ilvl="0" w:tplc="40090001">
      <w:start w:val="1"/>
      <w:numFmt w:val="bullet"/>
      <w:lvlText w:val=""/>
      <w:lvlJc w:val="left"/>
      <w:pPr>
        <w:ind w:left="885" w:hanging="360"/>
      </w:pPr>
      <w:rPr>
        <w:rFonts w:ascii="Symbol" w:hAnsi="Symbol" w:hint="default"/>
      </w:rPr>
    </w:lvl>
    <w:lvl w:ilvl="1" w:tplc="40090003" w:tentative="1">
      <w:start w:val="1"/>
      <w:numFmt w:val="bullet"/>
      <w:lvlText w:val="o"/>
      <w:lvlJc w:val="left"/>
      <w:pPr>
        <w:ind w:left="1605" w:hanging="360"/>
      </w:pPr>
      <w:rPr>
        <w:rFonts w:ascii="Courier New" w:hAnsi="Courier New" w:cs="Courier New" w:hint="default"/>
      </w:rPr>
    </w:lvl>
    <w:lvl w:ilvl="2" w:tplc="40090005" w:tentative="1">
      <w:start w:val="1"/>
      <w:numFmt w:val="bullet"/>
      <w:lvlText w:val=""/>
      <w:lvlJc w:val="left"/>
      <w:pPr>
        <w:ind w:left="2325" w:hanging="360"/>
      </w:pPr>
      <w:rPr>
        <w:rFonts w:ascii="Wingdings" w:hAnsi="Wingdings" w:hint="default"/>
      </w:rPr>
    </w:lvl>
    <w:lvl w:ilvl="3" w:tplc="40090001" w:tentative="1">
      <w:start w:val="1"/>
      <w:numFmt w:val="bullet"/>
      <w:lvlText w:val=""/>
      <w:lvlJc w:val="left"/>
      <w:pPr>
        <w:ind w:left="3045" w:hanging="360"/>
      </w:pPr>
      <w:rPr>
        <w:rFonts w:ascii="Symbol" w:hAnsi="Symbol" w:hint="default"/>
      </w:rPr>
    </w:lvl>
    <w:lvl w:ilvl="4" w:tplc="40090003" w:tentative="1">
      <w:start w:val="1"/>
      <w:numFmt w:val="bullet"/>
      <w:lvlText w:val="o"/>
      <w:lvlJc w:val="left"/>
      <w:pPr>
        <w:ind w:left="3765" w:hanging="360"/>
      </w:pPr>
      <w:rPr>
        <w:rFonts w:ascii="Courier New" w:hAnsi="Courier New" w:cs="Courier New" w:hint="default"/>
      </w:rPr>
    </w:lvl>
    <w:lvl w:ilvl="5" w:tplc="40090005" w:tentative="1">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abstractNum w:abstractNumId="6">
    <w:nsid w:val="2348290D"/>
    <w:multiLevelType w:val="hybridMultilevel"/>
    <w:tmpl w:val="37B472C2"/>
    <w:lvl w:ilvl="0" w:tplc="40090013">
      <w:start w:val="1"/>
      <w:numFmt w:val="upperRoman"/>
      <w:lvlText w:val="%1."/>
      <w:lvlJc w:val="right"/>
      <w:pPr>
        <w:ind w:left="868" w:hanging="360"/>
      </w:pPr>
    </w:lvl>
    <w:lvl w:ilvl="1" w:tplc="40090019" w:tentative="1">
      <w:start w:val="1"/>
      <w:numFmt w:val="lowerLetter"/>
      <w:lvlText w:val="%2."/>
      <w:lvlJc w:val="left"/>
      <w:pPr>
        <w:ind w:left="1588" w:hanging="360"/>
      </w:pPr>
    </w:lvl>
    <w:lvl w:ilvl="2" w:tplc="4009001B" w:tentative="1">
      <w:start w:val="1"/>
      <w:numFmt w:val="lowerRoman"/>
      <w:lvlText w:val="%3."/>
      <w:lvlJc w:val="right"/>
      <w:pPr>
        <w:ind w:left="2308" w:hanging="180"/>
      </w:pPr>
    </w:lvl>
    <w:lvl w:ilvl="3" w:tplc="4009000F" w:tentative="1">
      <w:start w:val="1"/>
      <w:numFmt w:val="decimal"/>
      <w:lvlText w:val="%4."/>
      <w:lvlJc w:val="left"/>
      <w:pPr>
        <w:ind w:left="3028" w:hanging="360"/>
      </w:pPr>
    </w:lvl>
    <w:lvl w:ilvl="4" w:tplc="40090019" w:tentative="1">
      <w:start w:val="1"/>
      <w:numFmt w:val="lowerLetter"/>
      <w:lvlText w:val="%5."/>
      <w:lvlJc w:val="left"/>
      <w:pPr>
        <w:ind w:left="3748" w:hanging="360"/>
      </w:pPr>
    </w:lvl>
    <w:lvl w:ilvl="5" w:tplc="4009001B" w:tentative="1">
      <w:start w:val="1"/>
      <w:numFmt w:val="lowerRoman"/>
      <w:lvlText w:val="%6."/>
      <w:lvlJc w:val="right"/>
      <w:pPr>
        <w:ind w:left="4468" w:hanging="180"/>
      </w:pPr>
    </w:lvl>
    <w:lvl w:ilvl="6" w:tplc="4009000F" w:tentative="1">
      <w:start w:val="1"/>
      <w:numFmt w:val="decimal"/>
      <w:lvlText w:val="%7."/>
      <w:lvlJc w:val="left"/>
      <w:pPr>
        <w:ind w:left="5188" w:hanging="360"/>
      </w:pPr>
    </w:lvl>
    <w:lvl w:ilvl="7" w:tplc="40090019" w:tentative="1">
      <w:start w:val="1"/>
      <w:numFmt w:val="lowerLetter"/>
      <w:lvlText w:val="%8."/>
      <w:lvlJc w:val="left"/>
      <w:pPr>
        <w:ind w:left="5908" w:hanging="360"/>
      </w:pPr>
    </w:lvl>
    <w:lvl w:ilvl="8" w:tplc="4009001B" w:tentative="1">
      <w:start w:val="1"/>
      <w:numFmt w:val="lowerRoman"/>
      <w:lvlText w:val="%9."/>
      <w:lvlJc w:val="right"/>
      <w:pPr>
        <w:ind w:left="6628" w:hanging="180"/>
      </w:pPr>
    </w:lvl>
  </w:abstractNum>
  <w:abstractNum w:abstractNumId="7">
    <w:nsid w:val="24411A75"/>
    <w:multiLevelType w:val="hybridMultilevel"/>
    <w:tmpl w:val="C68099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44E1015"/>
    <w:multiLevelType w:val="hybridMultilevel"/>
    <w:tmpl w:val="B5BEC322"/>
    <w:lvl w:ilvl="0" w:tplc="40090005">
      <w:start w:val="1"/>
      <w:numFmt w:val="bullet"/>
      <w:lvlText w:val=""/>
      <w:lvlJc w:val="left"/>
      <w:pPr>
        <w:ind w:left="2730" w:hanging="360"/>
      </w:pPr>
      <w:rPr>
        <w:rFonts w:ascii="Wingdings" w:hAnsi="Wingdings" w:hint="default"/>
      </w:rPr>
    </w:lvl>
    <w:lvl w:ilvl="1" w:tplc="40090003" w:tentative="1">
      <w:start w:val="1"/>
      <w:numFmt w:val="bullet"/>
      <w:lvlText w:val="o"/>
      <w:lvlJc w:val="left"/>
      <w:pPr>
        <w:ind w:left="3450" w:hanging="360"/>
      </w:pPr>
      <w:rPr>
        <w:rFonts w:ascii="Courier New" w:hAnsi="Courier New" w:cs="Courier New" w:hint="default"/>
      </w:rPr>
    </w:lvl>
    <w:lvl w:ilvl="2" w:tplc="40090005" w:tentative="1">
      <w:start w:val="1"/>
      <w:numFmt w:val="bullet"/>
      <w:lvlText w:val=""/>
      <w:lvlJc w:val="left"/>
      <w:pPr>
        <w:ind w:left="4170" w:hanging="360"/>
      </w:pPr>
      <w:rPr>
        <w:rFonts w:ascii="Wingdings" w:hAnsi="Wingdings" w:hint="default"/>
      </w:rPr>
    </w:lvl>
    <w:lvl w:ilvl="3" w:tplc="40090001" w:tentative="1">
      <w:start w:val="1"/>
      <w:numFmt w:val="bullet"/>
      <w:lvlText w:val=""/>
      <w:lvlJc w:val="left"/>
      <w:pPr>
        <w:ind w:left="4890" w:hanging="360"/>
      </w:pPr>
      <w:rPr>
        <w:rFonts w:ascii="Symbol" w:hAnsi="Symbol" w:hint="default"/>
      </w:rPr>
    </w:lvl>
    <w:lvl w:ilvl="4" w:tplc="40090003" w:tentative="1">
      <w:start w:val="1"/>
      <w:numFmt w:val="bullet"/>
      <w:lvlText w:val="o"/>
      <w:lvlJc w:val="left"/>
      <w:pPr>
        <w:ind w:left="5610" w:hanging="360"/>
      </w:pPr>
      <w:rPr>
        <w:rFonts w:ascii="Courier New" w:hAnsi="Courier New" w:cs="Courier New" w:hint="default"/>
      </w:rPr>
    </w:lvl>
    <w:lvl w:ilvl="5" w:tplc="40090005" w:tentative="1">
      <w:start w:val="1"/>
      <w:numFmt w:val="bullet"/>
      <w:lvlText w:val=""/>
      <w:lvlJc w:val="left"/>
      <w:pPr>
        <w:ind w:left="6330" w:hanging="360"/>
      </w:pPr>
      <w:rPr>
        <w:rFonts w:ascii="Wingdings" w:hAnsi="Wingdings" w:hint="default"/>
      </w:rPr>
    </w:lvl>
    <w:lvl w:ilvl="6" w:tplc="40090001" w:tentative="1">
      <w:start w:val="1"/>
      <w:numFmt w:val="bullet"/>
      <w:lvlText w:val=""/>
      <w:lvlJc w:val="left"/>
      <w:pPr>
        <w:ind w:left="7050" w:hanging="360"/>
      </w:pPr>
      <w:rPr>
        <w:rFonts w:ascii="Symbol" w:hAnsi="Symbol" w:hint="default"/>
      </w:rPr>
    </w:lvl>
    <w:lvl w:ilvl="7" w:tplc="40090003" w:tentative="1">
      <w:start w:val="1"/>
      <w:numFmt w:val="bullet"/>
      <w:lvlText w:val="o"/>
      <w:lvlJc w:val="left"/>
      <w:pPr>
        <w:ind w:left="7770" w:hanging="360"/>
      </w:pPr>
      <w:rPr>
        <w:rFonts w:ascii="Courier New" w:hAnsi="Courier New" w:cs="Courier New" w:hint="default"/>
      </w:rPr>
    </w:lvl>
    <w:lvl w:ilvl="8" w:tplc="40090005" w:tentative="1">
      <w:start w:val="1"/>
      <w:numFmt w:val="bullet"/>
      <w:lvlText w:val=""/>
      <w:lvlJc w:val="left"/>
      <w:pPr>
        <w:ind w:left="8490" w:hanging="360"/>
      </w:pPr>
      <w:rPr>
        <w:rFonts w:ascii="Wingdings" w:hAnsi="Wingdings" w:hint="default"/>
      </w:rPr>
    </w:lvl>
  </w:abstractNum>
  <w:abstractNum w:abstractNumId="9">
    <w:nsid w:val="25F553E6"/>
    <w:multiLevelType w:val="hybridMultilevel"/>
    <w:tmpl w:val="C46E2C90"/>
    <w:lvl w:ilvl="0" w:tplc="40090005">
      <w:start w:val="1"/>
      <w:numFmt w:val="bullet"/>
      <w:lvlText w:val=""/>
      <w:lvlJc w:val="left"/>
      <w:pPr>
        <w:ind w:left="5100" w:hanging="360"/>
      </w:pPr>
      <w:rPr>
        <w:rFonts w:ascii="Wingdings" w:hAnsi="Wingdings" w:hint="default"/>
      </w:rPr>
    </w:lvl>
    <w:lvl w:ilvl="1" w:tplc="40090003" w:tentative="1">
      <w:start w:val="1"/>
      <w:numFmt w:val="bullet"/>
      <w:lvlText w:val="o"/>
      <w:lvlJc w:val="left"/>
      <w:pPr>
        <w:ind w:left="5820" w:hanging="360"/>
      </w:pPr>
      <w:rPr>
        <w:rFonts w:ascii="Courier New" w:hAnsi="Courier New" w:cs="Courier New" w:hint="default"/>
      </w:rPr>
    </w:lvl>
    <w:lvl w:ilvl="2" w:tplc="40090005" w:tentative="1">
      <w:start w:val="1"/>
      <w:numFmt w:val="bullet"/>
      <w:lvlText w:val=""/>
      <w:lvlJc w:val="left"/>
      <w:pPr>
        <w:ind w:left="6540" w:hanging="360"/>
      </w:pPr>
      <w:rPr>
        <w:rFonts w:ascii="Wingdings" w:hAnsi="Wingdings" w:hint="default"/>
      </w:rPr>
    </w:lvl>
    <w:lvl w:ilvl="3" w:tplc="40090001" w:tentative="1">
      <w:start w:val="1"/>
      <w:numFmt w:val="bullet"/>
      <w:lvlText w:val=""/>
      <w:lvlJc w:val="left"/>
      <w:pPr>
        <w:ind w:left="7260" w:hanging="360"/>
      </w:pPr>
      <w:rPr>
        <w:rFonts w:ascii="Symbol" w:hAnsi="Symbol" w:hint="default"/>
      </w:rPr>
    </w:lvl>
    <w:lvl w:ilvl="4" w:tplc="40090003" w:tentative="1">
      <w:start w:val="1"/>
      <w:numFmt w:val="bullet"/>
      <w:lvlText w:val="o"/>
      <w:lvlJc w:val="left"/>
      <w:pPr>
        <w:ind w:left="7980" w:hanging="360"/>
      </w:pPr>
      <w:rPr>
        <w:rFonts w:ascii="Courier New" w:hAnsi="Courier New" w:cs="Courier New" w:hint="default"/>
      </w:rPr>
    </w:lvl>
    <w:lvl w:ilvl="5" w:tplc="40090005" w:tentative="1">
      <w:start w:val="1"/>
      <w:numFmt w:val="bullet"/>
      <w:lvlText w:val=""/>
      <w:lvlJc w:val="left"/>
      <w:pPr>
        <w:ind w:left="8700" w:hanging="360"/>
      </w:pPr>
      <w:rPr>
        <w:rFonts w:ascii="Wingdings" w:hAnsi="Wingdings" w:hint="default"/>
      </w:rPr>
    </w:lvl>
    <w:lvl w:ilvl="6" w:tplc="40090001" w:tentative="1">
      <w:start w:val="1"/>
      <w:numFmt w:val="bullet"/>
      <w:lvlText w:val=""/>
      <w:lvlJc w:val="left"/>
      <w:pPr>
        <w:ind w:left="9420" w:hanging="360"/>
      </w:pPr>
      <w:rPr>
        <w:rFonts w:ascii="Symbol" w:hAnsi="Symbol" w:hint="default"/>
      </w:rPr>
    </w:lvl>
    <w:lvl w:ilvl="7" w:tplc="40090003" w:tentative="1">
      <w:start w:val="1"/>
      <w:numFmt w:val="bullet"/>
      <w:lvlText w:val="o"/>
      <w:lvlJc w:val="left"/>
      <w:pPr>
        <w:ind w:left="10140" w:hanging="360"/>
      </w:pPr>
      <w:rPr>
        <w:rFonts w:ascii="Courier New" w:hAnsi="Courier New" w:cs="Courier New" w:hint="default"/>
      </w:rPr>
    </w:lvl>
    <w:lvl w:ilvl="8" w:tplc="40090005" w:tentative="1">
      <w:start w:val="1"/>
      <w:numFmt w:val="bullet"/>
      <w:lvlText w:val=""/>
      <w:lvlJc w:val="left"/>
      <w:pPr>
        <w:ind w:left="10860" w:hanging="360"/>
      </w:pPr>
      <w:rPr>
        <w:rFonts w:ascii="Wingdings" w:hAnsi="Wingdings" w:hint="default"/>
      </w:rPr>
    </w:lvl>
  </w:abstractNum>
  <w:abstractNum w:abstractNumId="10">
    <w:nsid w:val="2DAB3F41"/>
    <w:multiLevelType w:val="multilevel"/>
    <w:tmpl w:val="A75E3312"/>
    <w:lvl w:ilvl="0">
      <w:start w:val="7"/>
      <w:numFmt w:val="decimal"/>
      <w:lvlText w:val="%1"/>
      <w:lvlJc w:val="left"/>
      <w:pPr>
        <w:ind w:left="360" w:hanging="360"/>
      </w:pPr>
      <w:rPr>
        <w:rFonts w:hint="default"/>
      </w:rPr>
    </w:lvl>
    <w:lvl w:ilvl="1">
      <w:start w:val="3"/>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abstractNum w:abstractNumId="11">
    <w:nsid w:val="2E826830"/>
    <w:multiLevelType w:val="hybridMultilevel"/>
    <w:tmpl w:val="320C862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2F0F1E7E"/>
    <w:multiLevelType w:val="hybridMultilevel"/>
    <w:tmpl w:val="20A4A3CC"/>
    <w:lvl w:ilvl="0" w:tplc="40090005">
      <w:start w:val="1"/>
      <w:numFmt w:val="bullet"/>
      <w:lvlText w:val=""/>
      <w:lvlJc w:val="left"/>
      <w:pPr>
        <w:ind w:left="3960" w:hanging="360"/>
      </w:pPr>
      <w:rPr>
        <w:rFonts w:ascii="Wingdings" w:hAnsi="Wingdings"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3">
    <w:nsid w:val="2F4231BF"/>
    <w:multiLevelType w:val="hybridMultilevel"/>
    <w:tmpl w:val="68ACF55C"/>
    <w:lvl w:ilvl="0" w:tplc="40090005">
      <w:start w:val="1"/>
      <w:numFmt w:val="bullet"/>
      <w:lvlText w:val=""/>
      <w:lvlJc w:val="left"/>
      <w:pPr>
        <w:ind w:left="4680" w:hanging="360"/>
      </w:pPr>
      <w:rPr>
        <w:rFonts w:ascii="Wingdings" w:hAnsi="Wingdings"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14">
    <w:nsid w:val="33FD2EEF"/>
    <w:multiLevelType w:val="hybridMultilevel"/>
    <w:tmpl w:val="2A6CF328"/>
    <w:lvl w:ilvl="0" w:tplc="40090005">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5">
    <w:nsid w:val="390710F0"/>
    <w:multiLevelType w:val="hybridMultilevel"/>
    <w:tmpl w:val="DDC0C7CC"/>
    <w:lvl w:ilvl="0" w:tplc="40090013">
      <w:start w:val="1"/>
      <w:numFmt w:val="upperRoman"/>
      <w:lvlText w:val="%1."/>
      <w:lvlJc w:val="right"/>
      <w:pPr>
        <w:ind w:left="868" w:hanging="360"/>
      </w:pPr>
    </w:lvl>
    <w:lvl w:ilvl="1" w:tplc="40090019" w:tentative="1">
      <w:start w:val="1"/>
      <w:numFmt w:val="lowerLetter"/>
      <w:lvlText w:val="%2."/>
      <w:lvlJc w:val="left"/>
      <w:pPr>
        <w:ind w:left="1588" w:hanging="360"/>
      </w:pPr>
    </w:lvl>
    <w:lvl w:ilvl="2" w:tplc="4009001B" w:tentative="1">
      <w:start w:val="1"/>
      <w:numFmt w:val="lowerRoman"/>
      <w:lvlText w:val="%3."/>
      <w:lvlJc w:val="right"/>
      <w:pPr>
        <w:ind w:left="2308" w:hanging="180"/>
      </w:pPr>
    </w:lvl>
    <w:lvl w:ilvl="3" w:tplc="4009000F" w:tentative="1">
      <w:start w:val="1"/>
      <w:numFmt w:val="decimal"/>
      <w:lvlText w:val="%4."/>
      <w:lvlJc w:val="left"/>
      <w:pPr>
        <w:ind w:left="3028" w:hanging="360"/>
      </w:pPr>
    </w:lvl>
    <w:lvl w:ilvl="4" w:tplc="40090019" w:tentative="1">
      <w:start w:val="1"/>
      <w:numFmt w:val="lowerLetter"/>
      <w:lvlText w:val="%5."/>
      <w:lvlJc w:val="left"/>
      <w:pPr>
        <w:ind w:left="3748" w:hanging="360"/>
      </w:pPr>
    </w:lvl>
    <w:lvl w:ilvl="5" w:tplc="4009001B" w:tentative="1">
      <w:start w:val="1"/>
      <w:numFmt w:val="lowerRoman"/>
      <w:lvlText w:val="%6."/>
      <w:lvlJc w:val="right"/>
      <w:pPr>
        <w:ind w:left="4468" w:hanging="180"/>
      </w:pPr>
    </w:lvl>
    <w:lvl w:ilvl="6" w:tplc="4009000F" w:tentative="1">
      <w:start w:val="1"/>
      <w:numFmt w:val="decimal"/>
      <w:lvlText w:val="%7."/>
      <w:lvlJc w:val="left"/>
      <w:pPr>
        <w:ind w:left="5188" w:hanging="360"/>
      </w:pPr>
    </w:lvl>
    <w:lvl w:ilvl="7" w:tplc="40090019" w:tentative="1">
      <w:start w:val="1"/>
      <w:numFmt w:val="lowerLetter"/>
      <w:lvlText w:val="%8."/>
      <w:lvlJc w:val="left"/>
      <w:pPr>
        <w:ind w:left="5908" w:hanging="360"/>
      </w:pPr>
    </w:lvl>
    <w:lvl w:ilvl="8" w:tplc="4009001B" w:tentative="1">
      <w:start w:val="1"/>
      <w:numFmt w:val="lowerRoman"/>
      <w:lvlText w:val="%9."/>
      <w:lvlJc w:val="right"/>
      <w:pPr>
        <w:ind w:left="6628" w:hanging="180"/>
      </w:pPr>
    </w:lvl>
  </w:abstractNum>
  <w:abstractNum w:abstractNumId="16">
    <w:nsid w:val="408F6192"/>
    <w:multiLevelType w:val="hybridMultilevel"/>
    <w:tmpl w:val="EE302EBE"/>
    <w:lvl w:ilvl="0" w:tplc="40090001">
      <w:start w:val="1"/>
      <w:numFmt w:val="bullet"/>
      <w:lvlText w:val=""/>
      <w:lvlJc w:val="left"/>
      <w:pPr>
        <w:ind w:left="885" w:hanging="360"/>
      </w:pPr>
      <w:rPr>
        <w:rFonts w:ascii="Symbol" w:hAnsi="Symbol" w:hint="default"/>
      </w:rPr>
    </w:lvl>
    <w:lvl w:ilvl="1" w:tplc="40090003" w:tentative="1">
      <w:start w:val="1"/>
      <w:numFmt w:val="bullet"/>
      <w:lvlText w:val="o"/>
      <w:lvlJc w:val="left"/>
      <w:pPr>
        <w:ind w:left="1605" w:hanging="360"/>
      </w:pPr>
      <w:rPr>
        <w:rFonts w:ascii="Courier New" w:hAnsi="Courier New" w:cs="Courier New" w:hint="default"/>
      </w:rPr>
    </w:lvl>
    <w:lvl w:ilvl="2" w:tplc="40090005" w:tentative="1">
      <w:start w:val="1"/>
      <w:numFmt w:val="bullet"/>
      <w:lvlText w:val=""/>
      <w:lvlJc w:val="left"/>
      <w:pPr>
        <w:ind w:left="2325" w:hanging="360"/>
      </w:pPr>
      <w:rPr>
        <w:rFonts w:ascii="Wingdings" w:hAnsi="Wingdings" w:hint="default"/>
      </w:rPr>
    </w:lvl>
    <w:lvl w:ilvl="3" w:tplc="40090001" w:tentative="1">
      <w:start w:val="1"/>
      <w:numFmt w:val="bullet"/>
      <w:lvlText w:val=""/>
      <w:lvlJc w:val="left"/>
      <w:pPr>
        <w:ind w:left="3045" w:hanging="360"/>
      </w:pPr>
      <w:rPr>
        <w:rFonts w:ascii="Symbol" w:hAnsi="Symbol" w:hint="default"/>
      </w:rPr>
    </w:lvl>
    <w:lvl w:ilvl="4" w:tplc="40090003" w:tentative="1">
      <w:start w:val="1"/>
      <w:numFmt w:val="bullet"/>
      <w:lvlText w:val="o"/>
      <w:lvlJc w:val="left"/>
      <w:pPr>
        <w:ind w:left="3765" w:hanging="360"/>
      </w:pPr>
      <w:rPr>
        <w:rFonts w:ascii="Courier New" w:hAnsi="Courier New" w:cs="Courier New" w:hint="default"/>
      </w:rPr>
    </w:lvl>
    <w:lvl w:ilvl="5" w:tplc="40090005" w:tentative="1">
      <w:start w:val="1"/>
      <w:numFmt w:val="bullet"/>
      <w:lvlText w:val=""/>
      <w:lvlJc w:val="left"/>
      <w:pPr>
        <w:ind w:left="4485" w:hanging="360"/>
      </w:pPr>
      <w:rPr>
        <w:rFonts w:ascii="Wingdings" w:hAnsi="Wingdings" w:hint="default"/>
      </w:rPr>
    </w:lvl>
    <w:lvl w:ilvl="6" w:tplc="40090001" w:tentative="1">
      <w:start w:val="1"/>
      <w:numFmt w:val="bullet"/>
      <w:lvlText w:val=""/>
      <w:lvlJc w:val="left"/>
      <w:pPr>
        <w:ind w:left="5205" w:hanging="360"/>
      </w:pPr>
      <w:rPr>
        <w:rFonts w:ascii="Symbol" w:hAnsi="Symbol" w:hint="default"/>
      </w:rPr>
    </w:lvl>
    <w:lvl w:ilvl="7" w:tplc="40090003" w:tentative="1">
      <w:start w:val="1"/>
      <w:numFmt w:val="bullet"/>
      <w:lvlText w:val="o"/>
      <w:lvlJc w:val="left"/>
      <w:pPr>
        <w:ind w:left="5925" w:hanging="360"/>
      </w:pPr>
      <w:rPr>
        <w:rFonts w:ascii="Courier New" w:hAnsi="Courier New" w:cs="Courier New" w:hint="default"/>
      </w:rPr>
    </w:lvl>
    <w:lvl w:ilvl="8" w:tplc="40090005" w:tentative="1">
      <w:start w:val="1"/>
      <w:numFmt w:val="bullet"/>
      <w:lvlText w:val=""/>
      <w:lvlJc w:val="left"/>
      <w:pPr>
        <w:ind w:left="6645" w:hanging="360"/>
      </w:pPr>
      <w:rPr>
        <w:rFonts w:ascii="Wingdings" w:hAnsi="Wingdings" w:hint="default"/>
      </w:rPr>
    </w:lvl>
  </w:abstractNum>
  <w:abstractNum w:abstractNumId="17">
    <w:nsid w:val="4C941028"/>
    <w:multiLevelType w:val="hybridMultilevel"/>
    <w:tmpl w:val="09FED5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C881CBE"/>
    <w:multiLevelType w:val="multilevel"/>
    <w:tmpl w:val="A57C21D8"/>
    <w:lvl w:ilvl="0">
      <w:start w:val="2"/>
      <w:numFmt w:val="decimal"/>
      <w:lvlText w:val="%1"/>
      <w:lvlJc w:val="left"/>
      <w:pPr>
        <w:ind w:left="360" w:hanging="360"/>
      </w:pPr>
      <w:rPr>
        <w:rFonts w:hint="default"/>
      </w:rPr>
    </w:lvl>
    <w:lvl w:ilvl="1">
      <w:start w:val="6"/>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9">
    <w:nsid w:val="61401488"/>
    <w:multiLevelType w:val="hybridMultilevel"/>
    <w:tmpl w:val="94B6B6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2A43B83"/>
    <w:multiLevelType w:val="hybridMultilevel"/>
    <w:tmpl w:val="1B7CDC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A067EF4"/>
    <w:multiLevelType w:val="hybridMultilevel"/>
    <w:tmpl w:val="49AA947E"/>
    <w:lvl w:ilvl="0" w:tplc="4009000D">
      <w:start w:val="1"/>
      <w:numFmt w:val="bullet"/>
      <w:lvlText w:val=""/>
      <w:lvlJc w:val="left"/>
      <w:pPr>
        <w:ind w:left="822" w:hanging="360"/>
      </w:pPr>
      <w:rPr>
        <w:rFonts w:ascii="Wingdings" w:hAnsi="Wingdings" w:hint="default"/>
      </w:rPr>
    </w:lvl>
    <w:lvl w:ilvl="1" w:tplc="40090003" w:tentative="1">
      <w:start w:val="1"/>
      <w:numFmt w:val="bullet"/>
      <w:lvlText w:val="o"/>
      <w:lvlJc w:val="left"/>
      <w:pPr>
        <w:ind w:left="1542" w:hanging="360"/>
      </w:pPr>
      <w:rPr>
        <w:rFonts w:ascii="Courier New" w:hAnsi="Courier New" w:cs="Courier New" w:hint="default"/>
      </w:rPr>
    </w:lvl>
    <w:lvl w:ilvl="2" w:tplc="40090005" w:tentative="1">
      <w:start w:val="1"/>
      <w:numFmt w:val="bullet"/>
      <w:lvlText w:val=""/>
      <w:lvlJc w:val="left"/>
      <w:pPr>
        <w:ind w:left="2262" w:hanging="360"/>
      </w:pPr>
      <w:rPr>
        <w:rFonts w:ascii="Wingdings" w:hAnsi="Wingdings" w:hint="default"/>
      </w:rPr>
    </w:lvl>
    <w:lvl w:ilvl="3" w:tplc="40090001" w:tentative="1">
      <w:start w:val="1"/>
      <w:numFmt w:val="bullet"/>
      <w:lvlText w:val=""/>
      <w:lvlJc w:val="left"/>
      <w:pPr>
        <w:ind w:left="2982" w:hanging="360"/>
      </w:pPr>
      <w:rPr>
        <w:rFonts w:ascii="Symbol" w:hAnsi="Symbol" w:hint="default"/>
      </w:rPr>
    </w:lvl>
    <w:lvl w:ilvl="4" w:tplc="40090003" w:tentative="1">
      <w:start w:val="1"/>
      <w:numFmt w:val="bullet"/>
      <w:lvlText w:val="o"/>
      <w:lvlJc w:val="left"/>
      <w:pPr>
        <w:ind w:left="3702" w:hanging="360"/>
      </w:pPr>
      <w:rPr>
        <w:rFonts w:ascii="Courier New" w:hAnsi="Courier New" w:cs="Courier New" w:hint="default"/>
      </w:rPr>
    </w:lvl>
    <w:lvl w:ilvl="5" w:tplc="40090005" w:tentative="1">
      <w:start w:val="1"/>
      <w:numFmt w:val="bullet"/>
      <w:lvlText w:val=""/>
      <w:lvlJc w:val="left"/>
      <w:pPr>
        <w:ind w:left="4422" w:hanging="360"/>
      </w:pPr>
      <w:rPr>
        <w:rFonts w:ascii="Wingdings" w:hAnsi="Wingdings" w:hint="default"/>
      </w:rPr>
    </w:lvl>
    <w:lvl w:ilvl="6" w:tplc="40090001" w:tentative="1">
      <w:start w:val="1"/>
      <w:numFmt w:val="bullet"/>
      <w:lvlText w:val=""/>
      <w:lvlJc w:val="left"/>
      <w:pPr>
        <w:ind w:left="5142" w:hanging="360"/>
      </w:pPr>
      <w:rPr>
        <w:rFonts w:ascii="Symbol" w:hAnsi="Symbol" w:hint="default"/>
      </w:rPr>
    </w:lvl>
    <w:lvl w:ilvl="7" w:tplc="40090003" w:tentative="1">
      <w:start w:val="1"/>
      <w:numFmt w:val="bullet"/>
      <w:lvlText w:val="o"/>
      <w:lvlJc w:val="left"/>
      <w:pPr>
        <w:ind w:left="5862" w:hanging="360"/>
      </w:pPr>
      <w:rPr>
        <w:rFonts w:ascii="Courier New" w:hAnsi="Courier New" w:cs="Courier New" w:hint="default"/>
      </w:rPr>
    </w:lvl>
    <w:lvl w:ilvl="8" w:tplc="40090005" w:tentative="1">
      <w:start w:val="1"/>
      <w:numFmt w:val="bullet"/>
      <w:lvlText w:val=""/>
      <w:lvlJc w:val="left"/>
      <w:pPr>
        <w:ind w:left="6582" w:hanging="360"/>
      </w:pPr>
      <w:rPr>
        <w:rFonts w:ascii="Wingdings" w:hAnsi="Wingdings" w:hint="default"/>
      </w:rPr>
    </w:lvl>
  </w:abstractNum>
  <w:abstractNum w:abstractNumId="22">
    <w:nsid w:val="7C0C3344"/>
    <w:multiLevelType w:val="hybridMultilevel"/>
    <w:tmpl w:val="E45E943E"/>
    <w:lvl w:ilvl="0" w:tplc="DC649266">
      <w:start w:val="5"/>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5"/>
  </w:num>
  <w:num w:numId="3">
    <w:abstractNumId w:val="6"/>
  </w:num>
  <w:num w:numId="4">
    <w:abstractNumId w:val="22"/>
  </w:num>
  <w:num w:numId="5">
    <w:abstractNumId w:val="21"/>
  </w:num>
  <w:num w:numId="6">
    <w:abstractNumId w:val="1"/>
  </w:num>
  <w:num w:numId="7">
    <w:abstractNumId w:val="11"/>
  </w:num>
  <w:num w:numId="8">
    <w:abstractNumId w:val="18"/>
  </w:num>
  <w:num w:numId="9">
    <w:abstractNumId w:val="7"/>
  </w:num>
  <w:num w:numId="10">
    <w:abstractNumId w:val="17"/>
  </w:num>
  <w:num w:numId="11">
    <w:abstractNumId w:val="16"/>
  </w:num>
  <w:num w:numId="12">
    <w:abstractNumId w:val="5"/>
  </w:num>
  <w:num w:numId="13">
    <w:abstractNumId w:val="0"/>
  </w:num>
  <w:num w:numId="14">
    <w:abstractNumId w:val="4"/>
  </w:num>
  <w:num w:numId="15">
    <w:abstractNumId w:val="12"/>
  </w:num>
  <w:num w:numId="16">
    <w:abstractNumId w:val="2"/>
  </w:num>
  <w:num w:numId="17">
    <w:abstractNumId w:val="9"/>
  </w:num>
  <w:num w:numId="18">
    <w:abstractNumId w:val="13"/>
  </w:num>
  <w:num w:numId="19">
    <w:abstractNumId w:val="8"/>
  </w:num>
  <w:num w:numId="20">
    <w:abstractNumId w:val="14"/>
  </w:num>
  <w:num w:numId="21">
    <w:abstractNumId w:val="20"/>
  </w:num>
  <w:num w:numId="22">
    <w:abstractNumId w:val="1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o:shapelayout v:ext="edit">
      <o:idmap v:ext="edit" data="2"/>
    </o:shapelayout>
  </w:hdrShapeDefaults>
  <w:footnotePr>
    <w:footnote w:id="-1"/>
    <w:footnote w:id="0"/>
  </w:footnotePr>
  <w:endnotePr>
    <w:endnote w:id="-1"/>
    <w:endnote w:id="0"/>
  </w:endnotePr>
  <w:compat/>
  <w:rsids>
    <w:rsidRoot w:val="00A04E83"/>
    <w:rsid w:val="00007B56"/>
    <w:rsid w:val="000167FC"/>
    <w:rsid w:val="00057FC5"/>
    <w:rsid w:val="00067CA3"/>
    <w:rsid w:val="0008513F"/>
    <w:rsid w:val="00086B87"/>
    <w:rsid w:val="000A2AF1"/>
    <w:rsid w:val="000B7A1D"/>
    <w:rsid w:val="00105F2D"/>
    <w:rsid w:val="00110AAF"/>
    <w:rsid w:val="00110E59"/>
    <w:rsid w:val="00147E9D"/>
    <w:rsid w:val="001501F5"/>
    <w:rsid w:val="0017680A"/>
    <w:rsid w:val="001E25BF"/>
    <w:rsid w:val="00204870"/>
    <w:rsid w:val="00232EF2"/>
    <w:rsid w:val="0026563A"/>
    <w:rsid w:val="002974C0"/>
    <w:rsid w:val="002F0FAB"/>
    <w:rsid w:val="00313532"/>
    <w:rsid w:val="003158A0"/>
    <w:rsid w:val="00317E5E"/>
    <w:rsid w:val="00347B66"/>
    <w:rsid w:val="00363919"/>
    <w:rsid w:val="003B351D"/>
    <w:rsid w:val="00401511"/>
    <w:rsid w:val="00405053"/>
    <w:rsid w:val="004139ED"/>
    <w:rsid w:val="0041719F"/>
    <w:rsid w:val="00422A33"/>
    <w:rsid w:val="00432E71"/>
    <w:rsid w:val="00441A76"/>
    <w:rsid w:val="00444976"/>
    <w:rsid w:val="004564E0"/>
    <w:rsid w:val="00460C44"/>
    <w:rsid w:val="00462353"/>
    <w:rsid w:val="004774BC"/>
    <w:rsid w:val="00486B96"/>
    <w:rsid w:val="00487412"/>
    <w:rsid w:val="00495AFD"/>
    <w:rsid w:val="004A7273"/>
    <w:rsid w:val="004C0CA1"/>
    <w:rsid w:val="004D0C62"/>
    <w:rsid w:val="004D0F70"/>
    <w:rsid w:val="004E2D7D"/>
    <w:rsid w:val="005004C4"/>
    <w:rsid w:val="005512F1"/>
    <w:rsid w:val="00554E90"/>
    <w:rsid w:val="005737E4"/>
    <w:rsid w:val="00583CA2"/>
    <w:rsid w:val="005A1415"/>
    <w:rsid w:val="005F3AF5"/>
    <w:rsid w:val="00612257"/>
    <w:rsid w:val="00614022"/>
    <w:rsid w:val="00622FAA"/>
    <w:rsid w:val="006364D1"/>
    <w:rsid w:val="00657247"/>
    <w:rsid w:val="006A09C1"/>
    <w:rsid w:val="006A2FC3"/>
    <w:rsid w:val="006B4303"/>
    <w:rsid w:val="006C0014"/>
    <w:rsid w:val="006C70D9"/>
    <w:rsid w:val="006C7100"/>
    <w:rsid w:val="007079F6"/>
    <w:rsid w:val="00733DF8"/>
    <w:rsid w:val="0074577D"/>
    <w:rsid w:val="00780351"/>
    <w:rsid w:val="00783B0F"/>
    <w:rsid w:val="007A1A49"/>
    <w:rsid w:val="007B6914"/>
    <w:rsid w:val="007C7881"/>
    <w:rsid w:val="007D03D3"/>
    <w:rsid w:val="007E1D6D"/>
    <w:rsid w:val="00814023"/>
    <w:rsid w:val="008721B1"/>
    <w:rsid w:val="008753BC"/>
    <w:rsid w:val="00876B83"/>
    <w:rsid w:val="0087759C"/>
    <w:rsid w:val="00896BC3"/>
    <w:rsid w:val="008A16D2"/>
    <w:rsid w:val="008A230F"/>
    <w:rsid w:val="008A734C"/>
    <w:rsid w:val="008C2288"/>
    <w:rsid w:val="008D5023"/>
    <w:rsid w:val="008D6211"/>
    <w:rsid w:val="008F34D4"/>
    <w:rsid w:val="008F4169"/>
    <w:rsid w:val="008F4DCE"/>
    <w:rsid w:val="00907112"/>
    <w:rsid w:val="00975138"/>
    <w:rsid w:val="00990947"/>
    <w:rsid w:val="009B4F5C"/>
    <w:rsid w:val="009C2DA9"/>
    <w:rsid w:val="009C552E"/>
    <w:rsid w:val="009D1358"/>
    <w:rsid w:val="009D7B66"/>
    <w:rsid w:val="00A04288"/>
    <w:rsid w:val="00A04E83"/>
    <w:rsid w:val="00A07A7A"/>
    <w:rsid w:val="00A170E1"/>
    <w:rsid w:val="00A22AA7"/>
    <w:rsid w:val="00A40773"/>
    <w:rsid w:val="00A61A06"/>
    <w:rsid w:val="00A7127A"/>
    <w:rsid w:val="00A7334A"/>
    <w:rsid w:val="00AA1E0C"/>
    <w:rsid w:val="00AA5475"/>
    <w:rsid w:val="00AA5E78"/>
    <w:rsid w:val="00AB6A2B"/>
    <w:rsid w:val="00AF1D9D"/>
    <w:rsid w:val="00AF2892"/>
    <w:rsid w:val="00B0195C"/>
    <w:rsid w:val="00B03F5F"/>
    <w:rsid w:val="00B257A9"/>
    <w:rsid w:val="00B26945"/>
    <w:rsid w:val="00B41780"/>
    <w:rsid w:val="00B46BC6"/>
    <w:rsid w:val="00B478CF"/>
    <w:rsid w:val="00B66A4D"/>
    <w:rsid w:val="00B823AC"/>
    <w:rsid w:val="00B85178"/>
    <w:rsid w:val="00BA52DE"/>
    <w:rsid w:val="00BD4368"/>
    <w:rsid w:val="00BE2EB9"/>
    <w:rsid w:val="00C06AFD"/>
    <w:rsid w:val="00C50ECD"/>
    <w:rsid w:val="00C5293B"/>
    <w:rsid w:val="00C704EF"/>
    <w:rsid w:val="00C7533C"/>
    <w:rsid w:val="00CA3F88"/>
    <w:rsid w:val="00CB7441"/>
    <w:rsid w:val="00CD6ADE"/>
    <w:rsid w:val="00CF3AD8"/>
    <w:rsid w:val="00CF70CE"/>
    <w:rsid w:val="00D032DA"/>
    <w:rsid w:val="00D11B24"/>
    <w:rsid w:val="00D52E71"/>
    <w:rsid w:val="00D7238B"/>
    <w:rsid w:val="00D803F4"/>
    <w:rsid w:val="00D9165C"/>
    <w:rsid w:val="00D947D3"/>
    <w:rsid w:val="00DA4899"/>
    <w:rsid w:val="00E0661B"/>
    <w:rsid w:val="00E12261"/>
    <w:rsid w:val="00E23BB6"/>
    <w:rsid w:val="00E375C2"/>
    <w:rsid w:val="00E437B6"/>
    <w:rsid w:val="00E513D7"/>
    <w:rsid w:val="00E6169D"/>
    <w:rsid w:val="00E640BE"/>
    <w:rsid w:val="00E7764F"/>
    <w:rsid w:val="00EA1E73"/>
    <w:rsid w:val="00EE0FE1"/>
    <w:rsid w:val="00F00A06"/>
    <w:rsid w:val="00F457D1"/>
    <w:rsid w:val="00F518E3"/>
    <w:rsid w:val="00F526CB"/>
    <w:rsid w:val="00F814B7"/>
    <w:rsid w:val="00FC6171"/>
    <w:rsid w:val="00FD0220"/>
    <w:rsid w:val="00FD51C6"/>
    <w:rsid w:val="00FD746B"/>
    <w:rsid w:val="00FF00E5"/>
    <w:rsid w:val="00FF6B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3,4"/>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7759C"/>
    <w:pPr>
      <w:tabs>
        <w:tab w:val="center" w:pos="4513"/>
        <w:tab w:val="right" w:pos="9026"/>
      </w:tabs>
    </w:pPr>
  </w:style>
  <w:style w:type="character" w:customStyle="1" w:styleId="HeaderChar">
    <w:name w:val="Header Char"/>
    <w:basedOn w:val="DefaultParagraphFont"/>
    <w:link w:val="Header"/>
    <w:uiPriority w:val="99"/>
    <w:rsid w:val="0087759C"/>
  </w:style>
  <w:style w:type="paragraph" w:styleId="Footer">
    <w:name w:val="footer"/>
    <w:basedOn w:val="Normal"/>
    <w:link w:val="FooterChar"/>
    <w:uiPriority w:val="99"/>
    <w:unhideWhenUsed/>
    <w:rsid w:val="0087759C"/>
    <w:pPr>
      <w:tabs>
        <w:tab w:val="center" w:pos="4513"/>
        <w:tab w:val="right" w:pos="9026"/>
      </w:tabs>
    </w:pPr>
  </w:style>
  <w:style w:type="character" w:customStyle="1" w:styleId="FooterChar">
    <w:name w:val="Footer Char"/>
    <w:basedOn w:val="DefaultParagraphFont"/>
    <w:link w:val="Footer"/>
    <w:uiPriority w:val="99"/>
    <w:rsid w:val="0087759C"/>
  </w:style>
  <w:style w:type="paragraph" w:styleId="ListParagraph">
    <w:name w:val="List Paragraph"/>
    <w:basedOn w:val="Normal"/>
    <w:uiPriority w:val="34"/>
    <w:qFormat/>
    <w:rsid w:val="00B03F5F"/>
    <w:pPr>
      <w:ind w:left="720"/>
      <w:contextualSpacing/>
    </w:pPr>
  </w:style>
  <w:style w:type="table" w:styleId="TableGrid">
    <w:name w:val="Table Grid"/>
    <w:basedOn w:val="TableNormal"/>
    <w:uiPriority w:val="59"/>
    <w:rsid w:val="00CF3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7759C"/>
    <w:pPr>
      <w:tabs>
        <w:tab w:val="center" w:pos="4513"/>
        <w:tab w:val="right" w:pos="9026"/>
      </w:tabs>
    </w:pPr>
  </w:style>
  <w:style w:type="character" w:customStyle="1" w:styleId="HeaderChar">
    <w:name w:val="Header Char"/>
    <w:basedOn w:val="DefaultParagraphFont"/>
    <w:link w:val="Header"/>
    <w:uiPriority w:val="99"/>
    <w:rsid w:val="0087759C"/>
  </w:style>
  <w:style w:type="paragraph" w:styleId="Footer">
    <w:name w:val="footer"/>
    <w:basedOn w:val="Normal"/>
    <w:link w:val="FooterChar"/>
    <w:uiPriority w:val="99"/>
    <w:unhideWhenUsed/>
    <w:rsid w:val="0087759C"/>
    <w:pPr>
      <w:tabs>
        <w:tab w:val="center" w:pos="4513"/>
        <w:tab w:val="right" w:pos="9026"/>
      </w:tabs>
    </w:pPr>
  </w:style>
  <w:style w:type="character" w:customStyle="1" w:styleId="FooterChar">
    <w:name w:val="Footer Char"/>
    <w:basedOn w:val="DefaultParagraphFont"/>
    <w:link w:val="Footer"/>
    <w:uiPriority w:val="99"/>
    <w:rsid w:val="0087759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117" Type="http://schemas.openxmlformats.org/officeDocument/2006/relationships/image" Target="media/image98.png"/><Relationship Id="rId21" Type="http://schemas.openxmlformats.org/officeDocument/2006/relationships/image" Target="media/image10.png"/><Relationship Id="rId42" Type="http://schemas.openxmlformats.org/officeDocument/2006/relationships/footer" Target="footer3.xml"/><Relationship Id="rId47" Type="http://schemas.openxmlformats.org/officeDocument/2006/relationships/image" Target="media/image34.png"/><Relationship Id="rId63" Type="http://schemas.openxmlformats.org/officeDocument/2006/relationships/image" Target="media/image50.png"/><Relationship Id="rId68" Type="http://schemas.openxmlformats.org/officeDocument/2006/relationships/image" Target="media/image55.png"/><Relationship Id="rId84" Type="http://schemas.openxmlformats.org/officeDocument/2006/relationships/image" Target="media/image69.png"/><Relationship Id="rId89" Type="http://schemas.openxmlformats.org/officeDocument/2006/relationships/image" Target="media/image74.png"/><Relationship Id="rId112" Type="http://schemas.openxmlformats.org/officeDocument/2006/relationships/image" Target="media/image94.png"/><Relationship Id="rId16" Type="http://schemas.openxmlformats.org/officeDocument/2006/relationships/image" Target="media/image5.png"/><Relationship Id="rId107" Type="http://schemas.openxmlformats.org/officeDocument/2006/relationships/footer" Target="footer8.xml"/><Relationship Id="rId11" Type="http://schemas.openxmlformats.org/officeDocument/2006/relationships/hyperlink" Target="http://www.highereduhry.com/DownloadSection/86/AQAR-2015-16.pdf" TargetMode="External"/><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40.png"/><Relationship Id="rId58" Type="http://schemas.openxmlformats.org/officeDocument/2006/relationships/image" Target="media/image45.png"/><Relationship Id="rId74" Type="http://schemas.openxmlformats.org/officeDocument/2006/relationships/image" Target="media/image60.png"/><Relationship Id="rId79" Type="http://schemas.openxmlformats.org/officeDocument/2006/relationships/image" Target="media/image64.png"/><Relationship Id="rId102" Type="http://schemas.openxmlformats.org/officeDocument/2006/relationships/image" Target="media/image86.png"/><Relationship Id="rId123" Type="http://schemas.openxmlformats.org/officeDocument/2006/relationships/footer" Target="footer12.xml"/><Relationship Id="rId5" Type="http://schemas.openxmlformats.org/officeDocument/2006/relationships/footnotes" Target="footnotes.xml"/><Relationship Id="rId61" Type="http://schemas.openxmlformats.org/officeDocument/2006/relationships/image" Target="media/image48.png"/><Relationship Id="rId82" Type="http://schemas.openxmlformats.org/officeDocument/2006/relationships/image" Target="media/image67.png"/><Relationship Id="rId90" Type="http://schemas.openxmlformats.org/officeDocument/2006/relationships/image" Target="media/image75.png"/><Relationship Id="rId95" Type="http://schemas.openxmlformats.org/officeDocument/2006/relationships/image" Target="media/image80.png"/><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image" Target="media/image63.png"/><Relationship Id="rId100" Type="http://schemas.openxmlformats.org/officeDocument/2006/relationships/image" Target="media/image85.png"/><Relationship Id="rId105" Type="http://schemas.openxmlformats.org/officeDocument/2006/relationships/image" Target="media/image89.png"/><Relationship Id="rId113" Type="http://schemas.openxmlformats.org/officeDocument/2006/relationships/image" Target="media/image95.png"/><Relationship Id="rId118" Type="http://schemas.openxmlformats.org/officeDocument/2006/relationships/image" Target="media/image99.png"/><Relationship Id="rId8" Type="http://schemas.openxmlformats.org/officeDocument/2006/relationships/footer" Target="footer1.xml"/><Relationship Id="rId51" Type="http://schemas.openxmlformats.org/officeDocument/2006/relationships/image" Target="media/image38.png"/><Relationship Id="rId72" Type="http://schemas.openxmlformats.org/officeDocument/2006/relationships/image" Target="media/image58.png"/><Relationship Id="rId80" Type="http://schemas.openxmlformats.org/officeDocument/2006/relationships/image" Target="media/image65.png"/><Relationship Id="rId85" Type="http://schemas.openxmlformats.org/officeDocument/2006/relationships/image" Target="media/image70.png"/><Relationship Id="rId93" Type="http://schemas.openxmlformats.org/officeDocument/2006/relationships/image" Target="media/image78.png"/><Relationship Id="rId98" Type="http://schemas.openxmlformats.org/officeDocument/2006/relationships/image" Target="media/image83.png"/><Relationship Id="rId121"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hyperlink" Target="http://www.highereduhry.com/DownloadSection/86/AQAR-2015-16.pdf"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103" Type="http://schemas.openxmlformats.org/officeDocument/2006/relationships/image" Target="media/image87.png"/><Relationship Id="rId108" Type="http://schemas.openxmlformats.org/officeDocument/2006/relationships/image" Target="media/image90.png"/><Relationship Id="rId116" Type="http://schemas.openxmlformats.org/officeDocument/2006/relationships/image" Target="media/image97.png"/><Relationship Id="rId124" Type="http://schemas.openxmlformats.org/officeDocument/2006/relationships/fontTable" Target="fontTable.xml"/><Relationship Id="rId129" Type="http://schemas.microsoft.com/office/2007/relationships/stylesWithEffects" Target="stylesWithEffects.xml"/><Relationship Id="rId20" Type="http://schemas.openxmlformats.org/officeDocument/2006/relationships/image" Target="media/image9.png"/><Relationship Id="rId41" Type="http://schemas.openxmlformats.org/officeDocument/2006/relationships/image" Target="media/image29.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image" Target="media/image61.png"/><Relationship Id="rId83" Type="http://schemas.openxmlformats.org/officeDocument/2006/relationships/image" Target="media/image68.png"/><Relationship Id="rId88" Type="http://schemas.openxmlformats.org/officeDocument/2006/relationships/image" Target="media/image73.png"/><Relationship Id="rId91" Type="http://schemas.openxmlformats.org/officeDocument/2006/relationships/image" Target="media/image76.png"/><Relationship Id="rId96" Type="http://schemas.openxmlformats.org/officeDocument/2006/relationships/image" Target="media/image81.png"/><Relationship Id="rId111" Type="http://schemas.openxmlformats.org/officeDocument/2006/relationships/image" Target="media/image9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6.png"/><Relationship Id="rId57" Type="http://schemas.openxmlformats.org/officeDocument/2006/relationships/image" Target="media/image44.png"/><Relationship Id="rId106" Type="http://schemas.openxmlformats.org/officeDocument/2006/relationships/footer" Target="footer7.xml"/><Relationship Id="rId114" Type="http://schemas.openxmlformats.org/officeDocument/2006/relationships/image" Target="media/image96.png"/><Relationship Id="rId119" Type="http://schemas.openxmlformats.org/officeDocument/2006/relationships/footer" Target="footer10.xml"/><Relationship Id="rId10" Type="http://schemas.openxmlformats.org/officeDocument/2006/relationships/hyperlink" Target="http://www.highereduhry.com/GovtCollege.aspx?data=86" TargetMode="External"/><Relationship Id="rId31" Type="http://schemas.openxmlformats.org/officeDocument/2006/relationships/image" Target="media/image20.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59.png"/><Relationship Id="rId78" Type="http://schemas.openxmlformats.org/officeDocument/2006/relationships/footer" Target="footer5.xml"/><Relationship Id="rId81" Type="http://schemas.openxmlformats.org/officeDocument/2006/relationships/image" Target="media/image66.png"/><Relationship Id="rId86" Type="http://schemas.openxmlformats.org/officeDocument/2006/relationships/image" Target="media/image71.png"/><Relationship Id="rId94" Type="http://schemas.openxmlformats.org/officeDocument/2006/relationships/image" Target="media/image79.png"/><Relationship Id="rId99" Type="http://schemas.openxmlformats.org/officeDocument/2006/relationships/image" Target="media/image84.png"/><Relationship Id="rId101" Type="http://schemas.openxmlformats.org/officeDocument/2006/relationships/footer" Target="footer6.xml"/><Relationship Id="rId122" Type="http://schemas.openxmlformats.org/officeDocument/2006/relationships/image" Target="media/image101.jpeg"/><Relationship Id="rId4" Type="http://schemas.openxmlformats.org/officeDocument/2006/relationships/webSettings" Target="webSettings.xml"/><Relationship Id="rId9" Type="http://schemas.openxmlformats.org/officeDocument/2006/relationships/hyperlink" Target="http://www.highereduhry.com/GovtCollege.aspx?data=86" TargetMode="Externa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109" Type="http://schemas.openxmlformats.org/officeDocument/2006/relationships/image" Target="media/image91.png"/><Relationship Id="rId34" Type="http://schemas.openxmlformats.org/officeDocument/2006/relationships/image" Target="media/image23.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image" Target="media/image62.png"/><Relationship Id="rId97" Type="http://schemas.openxmlformats.org/officeDocument/2006/relationships/image" Target="media/image82.png"/><Relationship Id="rId104" Type="http://schemas.openxmlformats.org/officeDocument/2006/relationships/image" Target="media/image88.png"/><Relationship Id="rId120" Type="http://schemas.openxmlformats.org/officeDocument/2006/relationships/image" Target="media/image100.png"/><Relationship Id="rId125"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footer" Target="footer4.xml"/><Relationship Id="rId92" Type="http://schemas.openxmlformats.org/officeDocument/2006/relationships/image" Target="media/image77.png"/><Relationship Id="rId2" Type="http://schemas.openxmlformats.org/officeDocument/2006/relationships/styles" Target="styles.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footer" Target="footer2.xml"/><Relationship Id="rId45" Type="http://schemas.openxmlformats.org/officeDocument/2006/relationships/image" Target="media/image32.png"/><Relationship Id="rId66" Type="http://schemas.openxmlformats.org/officeDocument/2006/relationships/image" Target="media/image53.png"/><Relationship Id="rId87" Type="http://schemas.openxmlformats.org/officeDocument/2006/relationships/image" Target="media/image72.png"/><Relationship Id="rId110" Type="http://schemas.openxmlformats.org/officeDocument/2006/relationships/image" Target="media/image92.png"/><Relationship Id="rId11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31</Pages>
  <Words>8919</Words>
  <Characters>50842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170</cp:revision>
  <dcterms:created xsi:type="dcterms:W3CDTF">2018-11-26T08:09:00Z</dcterms:created>
  <dcterms:modified xsi:type="dcterms:W3CDTF">2018-12-08T08:20:00Z</dcterms:modified>
</cp:coreProperties>
</file>